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08" w:rsidRDefault="008E095A" w:rsidP="00360308">
      <w:pPr>
        <w:tabs>
          <w:tab w:val="left" w:pos="3465"/>
        </w:tabs>
        <w:spacing w:after="0" w:line="240" w:lineRule="auto"/>
        <w:contextualSpacing/>
        <w:outlineLvl w:val="0"/>
        <w:rPr>
          <w:sz w:val="32"/>
          <w:szCs w:val="32"/>
        </w:rPr>
      </w:pPr>
      <w:r>
        <w:rPr>
          <w:rFonts w:ascii="Times New Roman" w:hAnsi="Times New Roman"/>
          <w:b/>
          <w:sz w:val="28"/>
          <w:szCs w:val="28"/>
        </w:rPr>
        <w:t xml:space="preserve"> </w:t>
      </w:r>
      <w:r w:rsidR="00360308">
        <w:rPr>
          <w:rFonts w:ascii="Times New Roman" w:hAnsi="Times New Roman"/>
          <w:b/>
          <w:sz w:val="28"/>
          <w:szCs w:val="28"/>
        </w:rPr>
        <w:tab/>
      </w:r>
    </w:p>
    <w:p w:rsidR="005B3755" w:rsidRDefault="005B3755" w:rsidP="002415AD">
      <w:pPr>
        <w:pStyle w:val="a7"/>
        <w:tabs>
          <w:tab w:val="left" w:pos="11120"/>
        </w:tabs>
        <w:spacing w:after="0"/>
        <w:ind w:left="57" w:right="57" w:firstLine="57"/>
        <w:contextualSpacing/>
        <w:jc w:val="center"/>
        <w:outlineLvl w:val="0"/>
        <w:rPr>
          <w:sz w:val="32"/>
          <w:szCs w:val="32"/>
        </w:rPr>
      </w:pPr>
      <w:r w:rsidRPr="005B3755">
        <w:rPr>
          <w:sz w:val="32"/>
          <w:szCs w:val="32"/>
        </w:rPr>
        <w:object w:dxaOrig="910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630.75pt" o:ole="">
            <v:imagedata r:id="rId9" o:title=""/>
          </v:shape>
          <o:OLEObject Type="Embed" ProgID="AcroExch.Document.DC" ShapeID="_x0000_i1025" DrawAspect="Content" ObjectID="_1640092379" r:id="rId10"/>
        </w:object>
      </w:r>
    </w:p>
    <w:p w:rsidR="005B3755" w:rsidRDefault="005B3755" w:rsidP="002415AD">
      <w:pPr>
        <w:pStyle w:val="a7"/>
        <w:tabs>
          <w:tab w:val="left" w:pos="11120"/>
        </w:tabs>
        <w:spacing w:after="0"/>
        <w:ind w:left="57" w:right="57" w:firstLine="57"/>
        <w:contextualSpacing/>
        <w:jc w:val="center"/>
        <w:outlineLvl w:val="0"/>
        <w:rPr>
          <w:sz w:val="32"/>
          <w:szCs w:val="32"/>
        </w:rPr>
      </w:pPr>
    </w:p>
    <w:p w:rsidR="005B3755" w:rsidRDefault="005B3755" w:rsidP="002415AD">
      <w:pPr>
        <w:pStyle w:val="a7"/>
        <w:tabs>
          <w:tab w:val="left" w:pos="11120"/>
        </w:tabs>
        <w:spacing w:after="0"/>
        <w:ind w:left="57" w:right="57" w:firstLine="57"/>
        <w:contextualSpacing/>
        <w:jc w:val="center"/>
        <w:outlineLvl w:val="0"/>
        <w:rPr>
          <w:sz w:val="32"/>
          <w:szCs w:val="32"/>
        </w:rPr>
      </w:pPr>
    </w:p>
    <w:p w:rsidR="005B3755" w:rsidRDefault="005B3755" w:rsidP="002415AD">
      <w:pPr>
        <w:pStyle w:val="a7"/>
        <w:tabs>
          <w:tab w:val="left" w:pos="11120"/>
        </w:tabs>
        <w:spacing w:after="0"/>
        <w:ind w:left="57" w:right="57" w:firstLine="57"/>
        <w:contextualSpacing/>
        <w:jc w:val="center"/>
        <w:outlineLvl w:val="0"/>
        <w:rPr>
          <w:sz w:val="32"/>
          <w:szCs w:val="32"/>
        </w:rPr>
      </w:pPr>
    </w:p>
    <w:p w:rsidR="005B3755" w:rsidRDefault="005B3755" w:rsidP="002415AD">
      <w:pPr>
        <w:pStyle w:val="a7"/>
        <w:tabs>
          <w:tab w:val="left" w:pos="11120"/>
        </w:tabs>
        <w:spacing w:after="0"/>
        <w:ind w:left="57" w:right="57" w:firstLine="57"/>
        <w:contextualSpacing/>
        <w:jc w:val="center"/>
        <w:outlineLvl w:val="0"/>
        <w:rPr>
          <w:sz w:val="32"/>
          <w:szCs w:val="32"/>
        </w:rPr>
      </w:pPr>
    </w:p>
    <w:p w:rsidR="00235008" w:rsidRDefault="00235008" w:rsidP="002415AD">
      <w:pPr>
        <w:pStyle w:val="a7"/>
        <w:tabs>
          <w:tab w:val="left" w:pos="11120"/>
        </w:tabs>
        <w:spacing w:after="0"/>
        <w:ind w:left="57" w:right="57" w:firstLine="57"/>
        <w:contextualSpacing/>
        <w:jc w:val="center"/>
        <w:outlineLvl w:val="0"/>
        <w:rPr>
          <w:sz w:val="32"/>
          <w:szCs w:val="32"/>
        </w:rPr>
      </w:pPr>
      <w:bookmarkStart w:id="0" w:name="_GoBack"/>
      <w:bookmarkEnd w:id="0"/>
      <w:r w:rsidRPr="00EB23DD">
        <w:rPr>
          <w:sz w:val="32"/>
          <w:szCs w:val="32"/>
        </w:rPr>
        <w:lastRenderedPageBreak/>
        <w:t>Содержание</w:t>
      </w:r>
    </w:p>
    <w:p w:rsidR="009E4F0D" w:rsidRDefault="009E4F0D" w:rsidP="002415AD">
      <w:pPr>
        <w:pStyle w:val="a7"/>
        <w:tabs>
          <w:tab w:val="left" w:pos="11120"/>
        </w:tabs>
        <w:spacing w:after="0"/>
        <w:ind w:left="57" w:right="57" w:firstLine="57"/>
        <w:contextualSpacing/>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799"/>
        <w:gridCol w:w="1716"/>
      </w:tblGrid>
      <w:tr w:rsidR="00F8203E" w:rsidRPr="00F8203E" w:rsidTr="00F8203E">
        <w:tc>
          <w:tcPr>
            <w:tcW w:w="769" w:type="dxa"/>
            <w:shd w:val="clear" w:color="auto" w:fill="auto"/>
          </w:tcPr>
          <w:p w:rsidR="00F8203E" w:rsidRPr="00F8203E" w:rsidRDefault="00F8203E" w:rsidP="00F8203E">
            <w:pPr>
              <w:spacing w:after="0" w:line="240" w:lineRule="auto"/>
              <w:rPr>
                <w:rFonts w:ascii="Times New Roman" w:hAnsi="Times New Roman"/>
                <w:sz w:val="24"/>
                <w:szCs w:val="24"/>
              </w:rPr>
            </w:pPr>
            <w:r w:rsidRPr="00F8203E">
              <w:rPr>
                <w:rFonts w:ascii="Times New Roman" w:hAnsi="Times New Roman"/>
                <w:sz w:val="24"/>
                <w:szCs w:val="24"/>
              </w:rPr>
              <w:t>№п/п</w:t>
            </w:r>
          </w:p>
        </w:tc>
        <w:tc>
          <w:tcPr>
            <w:tcW w:w="7799" w:type="dxa"/>
            <w:shd w:val="clear" w:color="auto" w:fill="auto"/>
          </w:tcPr>
          <w:p w:rsidR="00F8203E" w:rsidRPr="00F8203E" w:rsidRDefault="00A52C42" w:rsidP="00F8203E">
            <w:pPr>
              <w:spacing w:after="0" w:line="240" w:lineRule="auto"/>
              <w:rPr>
                <w:rFonts w:ascii="Times New Roman" w:hAnsi="Times New Roman"/>
                <w:sz w:val="24"/>
                <w:szCs w:val="24"/>
              </w:rPr>
            </w:pPr>
            <w:r>
              <w:rPr>
                <w:rFonts w:ascii="Times New Roman" w:hAnsi="Times New Roman"/>
                <w:sz w:val="24"/>
                <w:szCs w:val="24"/>
              </w:rPr>
              <w:t>Оглавление</w:t>
            </w:r>
          </w:p>
        </w:tc>
        <w:tc>
          <w:tcPr>
            <w:tcW w:w="1003" w:type="dxa"/>
            <w:shd w:val="clear" w:color="auto" w:fill="auto"/>
          </w:tcPr>
          <w:p w:rsidR="00F8203E" w:rsidRPr="00F8203E" w:rsidRDefault="00F8203E" w:rsidP="00F8203E">
            <w:pPr>
              <w:spacing w:after="0" w:line="240" w:lineRule="auto"/>
              <w:rPr>
                <w:rFonts w:ascii="Times New Roman" w:hAnsi="Times New Roman"/>
                <w:sz w:val="24"/>
                <w:szCs w:val="24"/>
              </w:rPr>
            </w:pPr>
            <w:proofErr w:type="spellStart"/>
            <w:r w:rsidRPr="00F8203E">
              <w:rPr>
                <w:rFonts w:ascii="Times New Roman" w:hAnsi="Times New Roman"/>
                <w:sz w:val="24"/>
                <w:szCs w:val="24"/>
              </w:rPr>
              <w:t>стр</w:t>
            </w:r>
            <w:proofErr w:type="spellEnd"/>
          </w:p>
        </w:tc>
      </w:tr>
      <w:tr w:rsidR="00A52C42" w:rsidRPr="00F8203E" w:rsidTr="00F8203E">
        <w:tc>
          <w:tcPr>
            <w:tcW w:w="769" w:type="dxa"/>
            <w:shd w:val="clear" w:color="auto" w:fill="auto"/>
          </w:tcPr>
          <w:p w:rsidR="00A52C42" w:rsidRPr="00F8203E" w:rsidRDefault="00A52C42" w:rsidP="00F8203E">
            <w:pPr>
              <w:spacing w:after="0" w:line="240" w:lineRule="auto"/>
              <w:rPr>
                <w:rFonts w:ascii="Times New Roman" w:hAnsi="Times New Roman"/>
                <w:sz w:val="24"/>
                <w:szCs w:val="24"/>
              </w:rPr>
            </w:pPr>
          </w:p>
        </w:tc>
        <w:tc>
          <w:tcPr>
            <w:tcW w:w="7799" w:type="dxa"/>
            <w:shd w:val="clear" w:color="auto" w:fill="auto"/>
          </w:tcPr>
          <w:p w:rsidR="00A52C42" w:rsidRDefault="00A52C42" w:rsidP="00F8203E">
            <w:pPr>
              <w:spacing w:after="0" w:line="240" w:lineRule="auto"/>
              <w:rPr>
                <w:rFonts w:ascii="Times New Roman" w:hAnsi="Times New Roman"/>
                <w:sz w:val="24"/>
                <w:szCs w:val="24"/>
              </w:rPr>
            </w:pPr>
            <w:r>
              <w:rPr>
                <w:rFonts w:ascii="Times New Roman" w:hAnsi="Times New Roman"/>
                <w:sz w:val="24"/>
                <w:szCs w:val="24"/>
              </w:rPr>
              <w:t>Введение</w:t>
            </w:r>
          </w:p>
        </w:tc>
        <w:tc>
          <w:tcPr>
            <w:tcW w:w="1003" w:type="dxa"/>
            <w:shd w:val="clear" w:color="auto" w:fill="auto"/>
          </w:tcPr>
          <w:p w:rsidR="00A52C42" w:rsidRPr="00F8203E" w:rsidRDefault="0051078D" w:rsidP="00F8203E">
            <w:pPr>
              <w:spacing w:after="0" w:line="240" w:lineRule="auto"/>
              <w:rPr>
                <w:rFonts w:ascii="Times New Roman" w:hAnsi="Times New Roman"/>
                <w:sz w:val="24"/>
                <w:szCs w:val="24"/>
              </w:rPr>
            </w:pPr>
            <w:r>
              <w:rPr>
                <w:rFonts w:ascii="Times New Roman" w:hAnsi="Times New Roman"/>
                <w:sz w:val="24"/>
                <w:szCs w:val="24"/>
              </w:rPr>
              <w:t>3</w:t>
            </w:r>
          </w:p>
        </w:tc>
      </w:tr>
      <w:tr w:rsidR="00F8203E" w:rsidRPr="00F8203E" w:rsidTr="00F8203E">
        <w:tc>
          <w:tcPr>
            <w:tcW w:w="769" w:type="dxa"/>
            <w:shd w:val="clear" w:color="auto" w:fill="auto"/>
          </w:tcPr>
          <w:p w:rsidR="00F8203E" w:rsidRPr="00F8203E" w:rsidRDefault="00F8203E" w:rsidP="00F8203E">
            <w:pPr>
              <w:spacing w:after="0" w:line="240" w:lineRule="auto"/>
              <w:jc w:val="center"/>
              <w:rPr>
                <w:rFonts w:ascii="Times New Roman" w:hAnsi="Times New Roman"/>
                <w:b/>
                <w:sz w:val="24"/>
                <w:szCs w:val="24"/>
                <w:lang w:val="en-US"/>
              </w:rPr>
            </w:pPr>
            <w:r w:rsidRPr="00F8203E">
              <w:rPr>
                <w:rFonts w:ascii="Times New Roman" w:hAnsi="Times New Roman"/>
                <w:b/>
                <w:sz w:val="24"/>
                <w:szCs w:val="24"/>
                <w:lang w:val="en-US"/>
              </w:rPr>
              <w:t>I</w:t>
            </w:r>
          </w:p>
        </w:tc>
        <w:tc>
          <w:tcPr>
            <w:tcW w:w="7799" w:type="dxa"/>
            <w:shd w:val="clear" w:color="auto" w:fill="auto"/>
          </w:tcPr>
          <w:p w:rsidR="00F8203E" w:rsidRPr="00F8203E" w:rsidRDefault="00F8203E" w:rsidP="00F8203E">
            <w:pPr>
              <w:spacing w:after="0" w:line="240" w:lineRule="auto"/>
              <w:jc w:val="center"/>
              <w:rPr>
                <w:rFonts w:ascii="Times New Roman" w:hAnsi="Times New Roman"/>
                <w:b/>
                <w:sz w:val="24"/>
                <w:szCs w:val="24"/>
              </w:rPr>
            </w:pPr>
            <w:r w:rsidRPr="00F8203E">
              <w:rPr>
                <w:rFonts w:ascii="Times New Roman" w:hAnsi="Times New Roman"/>
                <w:b/>
                <w:sz w:val="24"/>
                <w:szCs w:val="24"/>
              </w:rPr>
              <w:t>Целевой раздел</w:t>
            </w:r>
          </w:p>
        </w:tc>
        <w:tc>
          <w:tcPr>
            <w:tcW w:w="1003" w:type="dxa"/>
            <w:shd w:val="clear" w:color="auto" w:fill="auto"/>
          </w:tcPr>
          <w:p w:rsidR="00F8203E" w:rsidRPr="00F8203E" w:rsidRDefault="00F8203E" w:rsidP="00F8203E">
            <w:pPr>
              <w:spacing w:after="0" w:line="240" w:lineRule="auto"/>
              <w:rPr>
                <w:rFonts w:ascii="Times New Roman" w:hAnsi="Times New Roman"/>
                <w:sz w:val="24"/>
                <w:szCs w:val="24"/>
              </w:rPr>
            </w:pPr>
          </w:p>
        </w:tc>
      </w:tr>
      <w:tr w:rsidR="00F8203E" w:rsidRPr="00F8203E" w:rsidTr="00F8203E">
        <w:trPr>
          <w:trHeight w:val="567"/>
        </w:trPr>
        <w:tc>
          <w:tcPr>
            <w:tcW w:w="769" w:type="dxa"/>
            <w:shd w:val="clear" w:color="auto" w:fill="auto"/>
          </w:tcPr>
          <w:p w:rsidR="00F8203E" w:rsidRPr="00F8203E" w:rsidRDefault="00F8203E" w:rsidP="00F8203E">
            <w:pPr>
              <w:spacing w:after="0" w:line="240" w:lineRule="auto"/>
              <w:jc w:val="center"/>
              <w:rPr>
                <w:rFonts w:ascii="Times New Roman" w:hAnsi="Times New Roman"/>
                <w:b/>
                <w:sz w:val="24"/>
                <w:szCs w:val="24"/>
              </w:rPr>
            </w:pPr>
            <w:r w:rsidRPr="00F8203E">
              <w:rPr>
                <w:rFonts w:ascii="Times New Roman" w:hAnsi="Times New Roman"/>
                <w:b/>
                <w:sz w:val="24"/>
                <w:szCs w:val="24"/>
              </w:rPr>
              <w:t>1.</w:t>
            </w:r>
            <w:r w:rsidR="00947924">
              <w:rPr>
                <w:rFonts w:ascii="Times New Roman" w:hAnsi="Times New Roman"/>
                <w:b/>
                <w:sz w:val="24"/>
                <w:szCs w:val="24"/>
              </w:rPr>
              <w:t>1</w:t>
            </w:r>
          </w:p>
        </w:tc>
        <w:tc>
          <w:tcPr>
            <w:tcW w:w="7799" w:type="dxa"/>
            <w:shd w:val="clear" w:color="auto" w:fill="auto"/>
          </w:tcPr>
          <w:p w:rsidR="00F8203E" w:rsidRPr="00F8203E" w:rsidRDefault="00F8203E" w:rsidP="00F8203E">
            <w:pPr>
              <w:spacing w:after="0" w:line="240" w:lineRule="auto"/>
              <w:rPr>
                <w:rFonts w:ascii="Times New Roman" w:hAnsi="Times New Roman"/>
                <w:sz w:val="24"/>
                <w:szCs w:val="24"/>
              </w:rPr>
            </w:pPr>
            <w:r w:rsidRPr="00F8203E">
              <w:rPr>
                <w:rFonts w:ascii="Times New Roman" w:hAnsi="Times New Roman"/>
                <w:sz w:val="24"/>
                <w:szCs w:val="24"/>
              </w:rPr>
              <w:t xml:space="preserve">Пояснительная записка основной образовательной </w:t>
            </w:r>
          </w:p>
          <w:p w:rsidR="00F8203E" w:rsidRPr="00F8203E" w:rsidRDefault="00F8203E" w:rsidP="00F8203E">
            <w:pPr>
              <w:spacing w:after="0" w:line="240" w:lineRule="auto"/>
              <w:rPr>
                <w:rFonts w:ascii="Times New Roman" w:hAnsi="Times New Roman"/>
                <w:sz w:val="24"/>
                <w:szCs w:val="24"/>
              </w:rPr>
            </w:pPr>
            <w:r w:rsidRPr="00F8203E">
              <w:rPr>
                <w:rFonts w:ascii="Times New Roman" w:hAnsi="Times New Roman"/>
                <w:sz w:val="24"/>
                <w:szCs w:val="24"/>
              </w:rPr>
              <w:t>прогр</w:t>
            </w:r>
            <w:r w:rsidR="00322D39">
              <w:rPr>
                <w:rFonts w:ascii="Times New Roman" w:hAnsi="Times New Roman"/>
                <w:sz w:val="24"/>
                <w:szCs w:val="24"/>
              </w:rPr>
              <w:t xml:space="preserve">аммы  дошкольного образования  МКДОУ </w:t>
            </w:r>
            <w:proofErr w:type="spellStart"/>
            <w:r w:rsidR="00322D39">
              <w:rPr>
                <w:rFonts w:ascii="Times New Roman" w:hAnsi="Times New Roman"/>
                <w:sz w:val="24"/>
                <w:szCs w:val="24"/>
              </w:rPr>
              <w:t>Балаганский</w:t>
            </w:r>
            <w:proofErr w:type="spellEnd"/>
            <w:r w:rsidR="00322D39">
              <w:rPr>
                <w:rFonts w:ascii="Times New Roman" w:hAnsi="Times New Roman"/>
                <w:sz w:val="24"/>
                <w:szCs w:val="24"/>
              </w:rPr>
              <w:t xml:space="preserve"> детский сад № 4</w:t>
            </w:r>
            <w:r w:rsidRPr="00F8203E">
              <w:rPr>
                <w:rFonts w:ascii="Times New Roman" w:hAnsi="Times New Roman"/>
                <w:sz w:val="24"/>
                <w:szCs w:val="24"/>
              </w:rPr>
              <w:t>»</w:t>
            </w:r>
          </w:p>
        </w:tc>
        <w:tc>
          <w:tcPr>
            <w:tcW w:w="1003" w:type="dxa"/>
            <w:shd w:val="clear" w:color="auto" w:fill="auto"/>
          </w:tcPr>
          <w:p w:rsidR="00F8203E" w:rsidRPr="00F8203E" w:rsidRDefault="008F6485" w:rsidP="00F8203E">
            <w:pPr>
              <w:spacing w:after="0" w:line="240" w:lineRule="auto"/>
              <w:rPr>
                <w:rFonts w:ascii="Times New Roman" w:hAnsi="Times New Roman"/>
                <w:sz w:val="24"/>
                <w:szCs w:val="24"/>
              </w:rPr>
            </w:pPr>
            <w:r>
              <w:rPr>
                <w:rFonts w:ascii="Times New Roman" w:hAnsi="Times New Roman"/>
                <w:sz w:val="24"/>
                <w:szCs w:val="24"/>
              </w:rPr>
              <w:t>5</w:t>
            </w:r>
          </w:p>
        </w:tc>
      </w:tr>
      <w:tr w:rsidR="001F4B5F" w:rsidRPr="00F8203E" w:rsidTr="00F8203E">
        <w:tc>
          <w:tcPr>
            <w:tcW w:w="769" w:type="dxa"/>
            <w:shd w:val="clear" w:color="auto" w:fill="auto"/>
          </w:tcPr>
          <w:p w:rsidR="001F4B5F" w:rsidRPr="00F8203E" w:rsidRDefault="001F4B5F" w:rsidP="00F8203E">
            <w:pPr>
              <w:spacing w:after="0" w:line="240" w:lineRule="auto"/>
              <w:jc w:val="center"/>
              <w:rPr>
                <w:rFonts w:ascii="Times New Roman" w:hAnsi="Times New Roman"/>
                <w:sz w:val="24"/>
                <w:szCs w:val="24"/>
              </w:rPr>
            </w:pPr>
          </w:p>
        </w:tc>
        <w:tc>
          <w:tcPr>
            <w:tcW w:w="7799" w:type="dxa"/>
            <w:shd w:val="clear" w:color="auto" w:fill="auto"/>
          </w:tcPr>
          <w:p w:rsidR="001F4B5F" w:rsidRPr="00F8203E" w:rsidRDefault="001F4B5F" w:rsidP="007B0250">
            <w:pPr>
              <w:spacing w:after="0" w:line="240" w:lineRule="auto"/>
              <w:rPr>
                <w:rFonts w:ascii="Times New Roman" w:hAnsi="Times New Roman"/>
                <w:sz w:val="24"/>
                <w:szCs w:val="24"/>
              </w:rPr>
            </w:pPr>
            <w:r w:rsidRPr="00F8203E">
              <w:rPr>
                <w:rFonts w:ascii="Times New Roman" w:hAnsi="Times New Roman"/>
                <w:sz w:val="24"/>
                <w:szCs w:val="24"/>
              </w:rPr>
              <w:t>Цели и задачи реализации программы дошкольного образования</w:t>
            </w:r>
          </w:p>
        </w:tc>
        <w:tc>
          <w:tcPr>
            <w:tcW w:w="1003" w:type="dxa"/>
            <w:shd w:val="clear" w:color="auto" w:fill="auto"/>
          </w:tcPr>
          <w:p w:rsidR="001F4B5F" w:rsidRPr="00F8203E" w:rsidRDefault="008F6485" w:rsidP="00F8203E">
            <w:pPr>
              <w:spacing w:after="0" w:line="240" w:lineRule="auto"/>
              <w:rPr>
                <w:rFonts w:ascii="Times New Roman" w:hAnsi="Times New Roman"/>
                <w:sz w:val="24"/>
                <w:szCs w:val="24"/>
              </w:rPr>
            </w:pPr>
            <w:r>
              <w:rPr>
                <w:rFonts w:ascii="Times New Roman" w:hAnsi="Times New Roman"/>
                <w:sz w:val="24"/>
                <w:szCs w:val="24"/>
              </w:rPr>
              <w:t>5</w:t>
            </w:r>
          </w:p>
        </w:tc>
      </w:tr>
      <w:tr w:rsidR="001F4B5F" w:rsidRPr="00F8203E" w:rsidTr="00F8203E">
        <w:tc>
          <w:tcPr>
            <w:tcW w:w="769" w:type="dxa"/>
            <w:shd w:val="clear" w:color="auto" w:fill="auto"/>
          </w:tcPr>
          <w:p w:rsidR="001F4B5F" w:rsidRPr="00F8203E" w:rsidRDefault="001F4B5F" w:rsidP="00F8203E">
            <w:pPr>
              <w:spacing w:after="0" w:line="240" w:lineRule="auto"/>
              <w:jc w:val="center"/>
              <w:rPr>
                <w:rFonts w:ascii="Times New Roman" w:hAnsi="Times New Roman"/>
                <w:sz w:val="24"/>
                <w:szCs w:val="24"/>
              </w:rPr>
            </w:pPr>
          </w:p>
        </w:tc>
        <w:tc>
          <w:tcPr>
            <w:tcW w:w="7799" w:type="dxa"/>
            <w:shd w:val="clear" w:color="auto" w:fill="auto"/>
          </w:tcPr>
          <w:p w:rsidR="001F4B5F" w:rsidRPr="00F8203E" w:rsidRDefault="001F4B5F" w:rsidP="007B0250">
            <w:pPr>
              <w:spacing w:after="0" w:line="240" w:lineRule="auto"/>
              <w:rPr>
                <w:rFonts w:ascii="Times New Roman" w:hAnsi="Times New Roman"/>
                <w:sz w:val="24"/>
                <w:szCs w:val="24"/>
              </w:rPr>
            </w:pPr>
            <w:r w:rsidRPr="00F8203E">
              <w:rPr>
                <w:rFonts w:ascii="Times New Roman" w:hAnsi="Times New Roman"/>
                <w:sz w:val="24"/>
                <w:szCs w:val="24"/>
              </w:rPr>
              <w:t>Принципы и подходы к реализации программы</w:t>
            </w:r>
          </w:p>
        </w:tc>
        <w:tc>
          <w:tcPr>
            <w:tcW w:w="1003" w:type="dxa"/>
            <w:shd w:val="clear" w:color="auto" w:fill="auto"/>
          </w:tcPr>
          <w:p w:rsidR="001F4B5F" w:rsidRPr="00F8203E" w:rsidRDefault="00566D33" w:rsidP="00F8203E">
            <w:pPr>
              <w:spacing w:after="0" w:line="240" w:lineRule="auto"/>
              <w:rPr>
                <w:rFonts w:ascii="Times New Roman" w:hAnsi="Times New Roman"/>
                <w:sz w:val="24"/>
                <w:szCs w:val="24"/>
              </w:rPr>
            </w:pPr>
            <w:r>
              <w:rPr>
                <w:rFonts w:ascii="Times New Roman" w:hAnsi="Times New Roman"/>
                <w:sz w:val="24"/>
                <w:szCs w:val="24"/>
              </w:rPr>
              <w:t>7</w:t>
            </w:r>
          </w:p>
        </w:tc>
      </w:tr>
      <w:tr w:rsidR="00A52C42" w:rsidRPr="00F8203E" w:rsidTr="00F8203E">
        <w:tc>
          <w:tcPr>
            <w:tcW w:w="769" w:type="dxa"/>
            <w:shd w:val="clear" w:color="auto" w:fill="auto"/>
          </w:tcPr>
          <w:p w:rsidR="00A52C42" w:rsidRPr="00F8203E" w:rsidRDefault="00A52C42" w:rsidP="00F8203E">
            <w:pPr>
              <w:spacing w:after="0" w:line="240" w:lineRule="auto"/>
              <w:jc w:val="center"/>
              <w:rPr>
                <w:rFonts w:ascii="Times New Roman" w:hAnsi="Times New Roman"/>
                <w:sz w:val="24"/>
                <w:szCs w:val="24"/>
              </w:rPr>
            </w:pPr>
          </w:p>
        </w:tc>
        <w:tc>
          <w:tcPr>
            <w:tcW w:w="7799" w:type="dxa"/>
            <w:shd w:val="clear" w:color="auto" w:fill="auto"/>
          </w:tcPr>
          <w:p w:rsidR="00A52C42" w:rsidRPr="00F8203E" w:rsidRDefault="00A52C42" w:rsidP="007B0250">
            <w:pPr>
              <w:spacing w:after="0" w:line="240" w:lineRule="auto"/>
              <w:rPr>
                <w:rFonts w:ascii="Times New Roman" w:hAnsi="Times New Roman"/>
                <w:sz w:val="24"/>
                <w:szCs w:val="24"/>
              </w:rPr>
            </w:pPr>
            <w:r w:rsidRPr="00A52C42">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1003" w:type="dxa"/>
            <w:shd w:val="clear" w:color="auto" w:fill="auto"/>
          </w:tcPr>
          <w:p w:rsidR="00A52C42" w:rsidRDefault="00566D33" w:rsidP="00F8203E">
            <w:pPr>
              <w:spacing w:after="0" w:line="240" w:lineRule="auto"/>
              <w:rPr>
                <w:rFonts w:ascii="Times New Roman" w:hAnsi="Times New Roman"/>
                <w:sz w:val="24"/>
                <w:szCs w:val="24"/>
              </w:rPr>
            </w:pPr>
            <w:r>
              <w:rPr>
                <w:rFonts w:ascii="Times New Roman" w:hAnsi="Times New Roman"/>
                <w:sz w:val="24"/>
                <w:szCs w:val="24"/>
              </w:rPr>
              <w:t>9</w:t>
            </w:r>
          </w:p>
        </w:tc>
      </w:tr>
      <w:tr w:rsidR="001F4B5F" w:rsidRPr="00F8203E" w:rsidTr="00F8203E">
        <w:tc>
          <w:tcPr>
            <w:tcW w:w="769" w:type="dxa"/>
            <w:shd w:val="clear" w:color="auto" w:fill="auto"/>
          </w:tcPr>
          <w:p w:rsidR="001F4B5F" w:rsidRPr="00F8203E" w:rsidRDefault="00947924" w:rsidP="00F8203E">
            <w:pPr>
              <w:spacing w:after="0" w:line="240" w:lineRule="auto"/>
              <w:jc w:val="center"/>
              <w:rPr>
                <w:rFonts w:ascii="Times New Roman" w:hAnsi="Times New Roman"/>
                <w:sz w:val="24"/>
                <w:szCs w:val="24"/>
              </w:rPr>
            </w:pPr>
            <w:r>
              <w:rPr>
                <w:rFonts w:ascii="Times New Roman" w:hAnsi="Times New Roman"/>
                <w:sz w:val="24"/>
                <w:szCs w:val="24"/>
              </w:rPr>
              <w:t>1.</w:t>
            </w:r>
            <w:r w:rsidR="00A52C42">
              <w:rPr>
                <w:rFonts w:ascii="Times New Roman" w:hAnsi="Times New Roman"/>
                <w:sz w:val="24"/>
                <w:szCs w:val="24"/>
              </w:rPr>
              <w:t>2</w:t>
            </w:r>
          </w:p>
        </w:tc>
        <w:tc>
          <w:tcPr>
            <w:tcW w:w="7799" w:type="dxa"/>
            <w:shd w:val="clear" w:color="auto" w:fill="auto"/>
          </w:tcPr>
          <w:p w:rsidR="001F4B5F" w:rsidRPr="00F8203E" w:rsidRDefault="00306602" w:rsidP="007B0250">
            <w:pPr>
              <w:spacing w:after="0" w:line="240" w:lineRule="auto"/>
              <w:rPr>
                <w:rFonts w:ascii="Times New Roman" w:hAnsi="Times New Roman"/>
                <w:sz w:val="24"/>
                <w:szCs w:val="24"/>
              </w:rPr>
            </w:pPr>
            <w:r>
              <w:rPr>
                <w:rFonts w:ascii="Times New Roman" w:hAnsi="Times New Roman"/>
                <w:sz w:val="24"/>
                <w:szCs w:val="24"/>
              </w:rPr>
              <w:t xml:space="preserve">Планируемые результаты </w:t>
            </w:r>
            <w:r w:rsidR="008F6485">
              <w:rPr>
                <w:rFonts w:ascii="Times New Roman" w:hAnsi="Times New Roman"/>
                <w:sz w:val="24"/>
                <w:szCs w:val="24"/>
              </w:rPr>
              <w:t>освоения образовательной программы дошкольного образования</w:t>
            </w:r>
          </w:p>
        </w:tc>
        <w:tc>
          <w:tcPr>
            <w:tcW w:w="1003" w:type="dxa"/>
            <w:shd w:val="clear" w:color="auto" w:fill="auto"/>
          </w:tcPr>
          <w:p w:rsidR="001F4B5F" w:rsidRPr="00F8203E" w:rsidRDefault="00566D33" w:rsidP="00F8203E">
            <w:pPr>
              <w:spacing w:after="0" w:line="240" w:lineRule="auto"/>
              <w:rPr>
                <w:rFonts w:ascii="Times New Roman" w:hAnsi="Times New Roman"/>
                <w:sz w:val="24"/>
                <w:szCs w:val="24"/>
              </w:rPr>
            </w:pPr>
            <w:r>
              <w:rPr>
                <w:rFonts w:ascii="Times New Roman" w:hAnsi="Times New Roman"/>
                <w:sz w:val="24"/>
                <w:szCs w:val="24"/>
              </w:rPr>
              <w:t>23</w:t>
            </w:r>
          </w:p>
        </w:tc>
      </w:tr>
      <w:tr w:rsidR="00030087" w:rsidRPr="00F8203E" w:rsidTr="00F8203E">
        <w:tc>
          <w:tcPr>
            <w:tcW w:w="769" w:type="dxa"/>
            <w:shd w:val="clear" w:color="auto" w:fill="auto"/>
          </w:tcPr>
          <w:p w:rsidR="00030087" w:rsidRDefault="00030087" w:rsidP="00F8203E">
            <w:pPr>
              <w:spacing w:after="0" w:line="240" w:lineRule="auto"/>
              <w:jc w:val="center"/>
              <w:rPr>
                <w:rFonts w:ascii="Times New Roman" w:hAnsi="Times New Roman"/>
                <w:sz w:val="24"/>
                <w:szCs w:val="24"/>
              </w:rPr>
            </w:pPr>
          </w:p>
        </w:tc>
        <w:tc>
          <w:tcPr>
            <w:tcW w:w="7799" w:type="dxa"/>
            <w:shd w:val="clear" w:color="auto" w:fill="auto"/>
          </w:tcPr>
          <w:p w:rsidR="00030087" w:rsidRPr="00030087" w:rsidRDefault="00030087" w:rsidP="00030087">
            <w:pPr>
              <w:pStyle w:val="Style2"/>
              <w:widowControl/>
              <w:spacing w:line="240" w:lineRule="auto"/>
              <w:ind w:left="57" w:right="57" w:firstLine="57"/>
              <w:contextualSpacing/>
              <w:rPr>
                <w:b/>
              </w:rPr>
            </w:pPr>
            <w:r w:rsidRPr="00030087">
              <w:t>Часть, формируемая участниками образовательных отношений</w:t>
            </w:r>
          </w:p>
        </w:tc>
        <w:tc>
          <w:tcPr>
            <w:tcW w:w="1003" w:type="dxa"/>
            <w:shd w:val="clear" w:color="auto" w:fill="auto"/>
          </w:tcPr>
          <w:p w:rsidR="00030087" w:rsidRDefault="00BA63B2" w:rsidP="00F8203E">
            <w:pPr>
              <w:spacing w:after="0" w:line="240" w:lineRule="auto"/>
              <w:rPr>
                <w:rFonts w:ascii="Times New Roman" w:hAnsi="Times New Roman"/>
                <w:sz w:val="24"/>
                <w:szCs w:val="24"/>
              </w:rPr>
            </w:pPr>
            <w:r>
              <w:rPr>
                <w:rFonts w:ascii="Times New Roman" w:hAnsi="Times New Roman"/>
                <w:sz w:val="24"/>
                <w:szCs w:val="24"/>
              </w:rPr>
              <w:t>5,6,21.22.23.35</w:t>
            </w:r>
          </w:p>
        </w:tc>
      </w:tr>
      <w:tr w:rsidR="009A1399" w:rsidRPr="00F8203E" w:rsidTr="00F8203E">
        <w:tc>
          <w:tcPr>
            <w:tcW w:w="769" w:type="dxa"/>
            <w:shd w:val="clear" w:color="auto" w:fill="auto"/>
          </w:tcPr>
          <w:p w:rsidR="009A1399" w:rsidRPr="00F8203E" w:rsidRDefault="009A1399" w:rsidP="00F8203E">
            <w:pPr>
              <w:spacing w:after="0" w:line="240" w:lineRule="auto"/>
              <w:jc w:val="center"/>
              <w:rPr>
                <w:rFonts w:ascii="Times New Roman" w:hAnsi="Times New Roman"/>
                <w:b/>
                <w:sz w:val="24"/>
                <w:szCs w:val="24"/>
                <w:lang w:val="en-US"/>
              </w:rPr>
            </w:pPr>
            <w:r w:rsidRPr="00F8203E">
              <w:rPr>
                <w:rFonts w:ascii="Times New Roman" w:hAnsi="Times New Roman"/>
                <w:b/>
                <w:sz w:val="24"/>
                <w:szCs w:val="24"/>
                <w:lang w:val="en-US"/>
              </w:rPr>
              <w:t>II</w:t>
            </w:r>
          </w:p>
        </w:tc>
        <w:tc>
          <w:tcPr>
            <w:tcW w:w="7799" w:type="dxa"/>
            <w:shd w:val="clear" w:color="auto" w:fill="auto"/>
          </w:tcPr>
          <w:p w:rsidR="009A1399" w:rsidRPr="00F8203E" w:rsidRDefault="009A1399" w:rsidP="001703E9">
            <w:pPr>
              <w:spacing w:after="0" w:line="240" w:lineRule="auto"/>
              <w:jc w:val="center"/>
              <w:rPr>
                <w:rFonts w:ascii="Times New Roman" w:hAnsi="Times New Roman"/>
                <w:b/>
                <w:sz w:val="24"/>
                <w:szCs w:val="24"/>
              </w:rPr>
            </w:pPr>
            <w:r w:rsidRPr="00F8203E">
              <w:rPr>
                <w:rFonts w:ascii="Times New Roman" w:hAnsi="Times New Roman"/>
                <w:b/>
                <w:sz w:val="24"/>
                <w:szCs w:val="24"/>
              </w:rPr>
              <w:t>Содержательный раздел</w:t>
            </w:r>
          </w:p>
        </w:tc>
        <w:tc>
          <w:tcPr>
            <w:tcW w:w="1003" w:type="dxa"/>
            <w:shd w:val="clear" w:color="auto" w:fill="auto"/>
          </w:tcPr>
          <w:p w:rsidR="009A1399" w:rsidRPr="00F8203E" w:rsidRDefault="009A1399" w:rsidP="00F8203E">
            <w:pPr>
              <w:spacing w:after="0" w:line="240" w:lineRule="auto"/>
              <w:rPr>
                <w:rFonts w:ascii="Times New Roman" w:hAnsi="Times New Roman"/>
                <w:sz w:val="24"/>
                <w:szCs w:val="24"/>
              </w:rPr>
            </w:pPr>
          </w:p>
        </w:tc>
      </w:tr>
      <w:tr w:rsidR="009A1399" w:rsidRPr="00F8203E" w:rsidTr="00F8203E">
        <w:tc>
          <w:tcPr>
            <w:tcW w:w="769" w:type="dxa"/>
            <w:shd w:val="clear" w:color="auto" w:fill="auto"/>
          </w:tcPr>
          <w:p w:rsidR="009A1399" w:rsidRPr="00F8203E" w:rsidRDefault="00947924" w:rsidP="00F8203E">
            <w:pPr>
              <w:spacing w:after="0" w:line="240" w:lineRule="auto"/>
              <w:jc w:val="center"/>
              <w:rPr>
                <w:rFonts w:ascii="Times New Roman" w:hAnsi="Times New Roman"/>
                <w:sz w:val="24"/>
                <w:szCs w:val="24"/>
              </w:rPr>
            </w:pPr>
            <w:r>
              <w:rPr>
                <w:rFonts w:ascii="Times New Roman" w:hAnsi="Times New Roman"/>
                <w:sz w:val="24"/>
                <w:szCs w:val="24"/>
              </w:rPr>
              <w:t>2.1</w:t>
            </w:r>
          </w:p>
        </w:tc>
        <w:tc>
          <w:tcPr>
            <w:tcW w:w="7799" w:type="dxa"/>
            <w:shd w:val="clear" w:color="auto" w:fill="auto"/>
          </w:tcPr>
          <w:p w:rsidR="009A1399" w:rsidRPr="00F8203E" w:rsidRDefault="009A1399" w:rsidP="00947924">
            <w:pPr>
              <w:spacing w:after="0" w:line="240" w:lineRule="auto"/>
              <w:jc w:val="both"/>
              <w:rPr>
                <w:rFonts w:ascii="Times New Roman" w:hAnsi="Times New Roman"/>
                <w:sz w:val="24"/>
                <w:szCs w:val="24"/>
              </w:rPr>
            </w:pPr>
            <w:r w:rsidRPr="00F8203E">
              <w:rPr>
                <w:rFonts w:ascii="Times New Roman" w:hAnsi="Times New Roman"/>
                <w:sz w:val="24"/>
                <w:szCs w:val="24"/>
              </w:rPr>
              <w:t xml:space="preserve">Образовательная деятельность в соответствии  с  </w:t>
            </w:r>
            <w:r w:rsidR="00947924">
              <w:rPr>
                <w:rFonts w:ascii="Times New Roman" w:hAnsi="Times New Roman"/>
                <w:sz w:val="24"/>
                <w:szCs w:val="24"/>
              </w:rPr>
              <w:t>направлениями развития  ребенка.</w:t>
            </w:r>
          </w:p>
        </w:tc>
        <w:tc>
          <w:tcPr>
            <w:tcW w:w="1003" w:type="dxa"/>
            <w:shd w:val="clear" w:color="auto" w:fill="auto"/>
          </w:tcPr>
          <w:p w:rsidR="009A1399" w:rsidRPr="00F8203E" w:rsidRDefault="0051078D" w:rsidP="00F8203E">
            <w:pPr>
              <w:spacing w:after="0" w:line="240" w:lineRule="auto"/>
              <w:rPr>
                <w:rFonts w:ascii="Times New Roman" w:hAnsi="Times New Roman"/>
                <w:sz w:val="24"/>
                <w:szCs w:val="24"/>
              </w:rPr>
            </w:pPr>
            <w:r>
              <w:rPr>
                <w:rFonts w:ascii="Times New Roman" w:hAnsi="Times New Roman"/>
                <w:sz w:val="24"/>
                <w:szCs w:val="24"/>
              </w:rPr>
              <w:t>3</w:t>
            </w:r>
            <w:r w:rsidR="00566D33">
              <w:rPr>
                <w:rFonts w:ascii="Times New Roman" w:hAnsi="Times New Roman"/>
                <w:sz w:val="24"/>
                <w:szCs w:val="24"/>
              </w:rPr>
              <w:t>6</w:t>
            </w:r>
          </w:p>
        </w:tc>
      </w:tr>
      <w:tr w:rsidR="00CC73CD" w:rsidRPr="00F8203E" w:rsidTr="00F8203E">
        <w:tc>
          <w:tcPr>
            <w:tcW w:w="769" w:type="dxa"/>
            <w:shd w:val="clear" w:color="auto" w:fill="auto"/>
          </w:tcPr>
          <w:p w:rsidR="00CC73CD" w:rsidRDefault="00947924" w:rsidP="00F8203E">
            <w:pPr>
              <w:spacing w:after="0" w:line="240" w:lineRule="auto"/>
              <w:jc w:val="center"/>
              <w:rPr>
                <w:rFonts w:ascii="Times New Roman" w:hAnsi="Times New Roman"/>
                <w:sz w:val="24"/>
                <w:szCs w:val="24"/>
              </w:rPr>
            </w:pPr>
            <w:r>
              <w:rPr>
                <w:rFonts w:ascii="Times New Roman" w:hAnsi="Times New Roman"/>
                <w:sz w:val="24"/>
                <w:szCs w:val="24"/>
              </w:rPr>
              <w:t>2.2.</w:t>
            </w:r>
          </w:p>
        </w:tc>
        <w:tc>
          <w:tcPr>
            <w:tcW w:w="7799" w:type="dxa"/>
            <w:shd w:val="clear" w:color="auto" w:fill="auto"/>
          </w:tcPr>
          <w:p w:rsidR="00CC73CD" w:rsidRPr="00F8203E" w:rsidRDefault="00804F13" w:rsidP="00F8203E">
            <w:pPr>
              <w:spacing w:after="0" w:line="240" w:lineRule="auto"/>
              <w:jc w:val="both"/>
              <w:rPr>
                <w:rFonts w:ascii="Times New Roman" w:hAnsi="Times New Roman"/>
                <w:sz w:val="24"/>
                <w:szCs w:val="24"/>
              </w:rPr>
            </w:pPr>
            <w:r>
              <w:rPr>
                <w:rFonts w:ascii="Times New Roman" w:hAnsi="Times New Roman"/>
                <w:sz w:val="24"/>
                <w:szCs w:val="24"/>
              </w:rPr>
              <w:t>Вариативные ф</w:t>
            </w:r>
            <w:r w:rsidR="00CC73CD" w:rsidRPr="00CC73CD">
              <w:rPr>
                <w:rFonts w:ascii="Times New Roman" w:hAnsi="Times New Roman"/>
                <w:sz w:val="24"/>
                <w:szCs w:val="24"/>
              </w:rPr>
              <w:t>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03" w:type="dxa"/>
            <w:shd w:val="clear" w:color="auto" w:fill="auto"/>
          </w:tcPr>
          <w:p w:rsidR="00CC73CD" w:rsidRDefault="00566D33" w:rsidP="00F8203E">
            <w:pPr>
              <w:spacing w:after="0" w:line="240" w:lineRule="auto"/>
              <w:rPr>
                <w:rFonts w:ascii="Times New Roman" w:hAnsi="Times New Roman"/>
                <w:sz w:val="24"/>
                <w:szCs w:val="24"/>
              </w:rPr>
            </w:pPr>
            <w:r>
              <w:rPr>
                <w:rFonts w:ascii="Times New Roman" w:hAnsi="Times New Roman"/>
                <w:sz w:val="24"/>
                <w:szCs w:val="24"/>
              </w:rPr>
              <w:t>67</w:t>
            </w:r>
          </w:p>
        </w:tc>
      </w:tr>
      <w:tr w:rsidR="00DA30B6" w:rsidRPr="00F8203E" w:rsidTr="00F8203E">
        <w:tc>
          <w:tcPr>
            <w:tcW w:w="769" w:type="dxa"/>
            <w:shd w:val="clear" w:color="auto" w:fill="auto"/>
          </w:tcPr>
          <w:p w:rsidR="00DA30B6" w:rsidRDefault="00804F13" w:rsidP="00F8203E">
            <w:pPr>
              <w:spacing w:after="0" w:line="240" w:lineRule="auto"/>
              <w:jc w:val="center"/>
              <w:rPr>
                <w:rFonts w:ascii="Times New Roman" w:hAnsi="Times New Roman"/>
                <w:sz w:val="24"/>
                <w:szCs w:val="24"/>
              </w:rPr>
            </w:pPr>
            <w:r>
              <w:rPr>
                <w:rFonts w:ascii="Times New Roman" w:hAnsi="Times New Roman"/>
                <w:sz w:val="24"/>
                <w:szCs w:val="24"/>
              </w:rPr>
              <w:t>а)</w:t>
            </w:r>
          </w:p>
        </w:tc>
        <w:tc>
          <w:tcPr>
            <w:tcW w:w="7799" w:type="dxa"/>
            <w:shd w:val="clear" w:color="auto" w:fill="auto"/>
          </w:tcPr>
          <w:p w:rsidR="00DA30B6" w:rsidRPr="00CC73CD" w:rsidRDefault="00F0107B" w:rsidP="005B6AD2">
            <w:pPr>
              <w:spacing w:after="0" w:line="240" w:lineRule="auto"/>
              <w:jc w:val="both"/>
              <w:rPr>
                <w:rFonts w:ascii="Times New Roman" w:hAnsi="Times New Roman"/>
                <w:sz w:val="24"/>
                <w:szCs w:val="24"/>
              </w:rPr>
            </w:pPr>
            <w:r>
              <w:rPr>
                <w:rFonts w:ascii="Times New Roman" w:hAnsi="Times New Roman"/>
                <w:sz w:val="24"/>
                <w:szCs w:val="24"/>
              </w:rPr>
              <w:t>способы и направления поддержки детской инициативы</w:t>
            </w:r>
          </w:p>
        </w:tc>
        <w:tc>
          <w:tcPr>
            <w:tcW w:w="1003" w:type="dxa"/>
            <w:shd w:val="clear" w:color="auto" w:fill="auto"/>
          </w:tcPr>
          <w:p w:rsidR="00DA30B6" w:rsidRDefault="00566D33" w:rsidP="00F8203E">
            <w:pPr>
              <w:spacing w:after="0" w:line="240" w:lineRule="auto"/>
              <w:rPr>
                <w:rFonts w:ascii="Times New Roman" w:hAnsi="Times New Roman"/>
                <w:sz w:val="24"/>
                <w:szCs w:val="24"/>
              </w:rPr>
            </w:pPr>
            <w:r>
              <w:rPr>
                <w:rFonts w:ascii="Times New Roman" w:hAnsi="Times New Roman"/>
                <w:sz w:val="24"/>
                <w:szCs w:val="24"/>
              </w:rPr>
              <w:t>67</w:t>
            </w:r>
          </w:p>
        </w:tc>
      </w:tr>
      <w:tr w:rsidR="00F0107B" w:rsidRPr="00F8203E" w:rsidTr="00F8203E">
        <w:tc>
          <w:tcPr>
            <w:tcW w:w="769" w:type="dxa"/>
            <w:shd w:val="clear" w:color="auto" w:fill="auto"/>
          </w:tcPr>
          <w:p w:rsidR="00F0107B" w:rsidRDefault="00F0107B" w:rsidP="00F8203E">
            <w:pPr>
              <w:spacing w:after="0" w:line="240" w:lineRule="auto"/>
              <w:jc w:val="center"/>
              <w:rPr>
                <w:rFonts w:ascii="Times New Roman" w:hAnsi="Times New Roman"/>
                <w:sz w:val="24"/>
                <w:szCs w:val="24"/>
              </w:rPr>
            </w:pPr>
            <w:r>
              <w:rPr>
                <w:rFonts w:ascii="Times New Roman" w:hAnsi="Times New Roman"/>
                <w:sz w:val="24"/>
                <w:szCs w:val="24"/>
              </w:rPr>
              <w:t>б)</w:t>
            </w:r>
          </w:p>
        </w:tc>
        <w:tc>
          <w:tcPr>
            <w:tcW w:w="7799" w:type="dxa"/>
            <w:shd w:val="clear" w:color="auto" w:fill="auto"/>
          </w:tcPr>
          <w:p w:rsidR="00F0107B" w:rsidRPr="00DA30B6" w:rsidRDefault="00F0107B" w:rsidP="005B6AD2">
            <w:pPr>
              <w:spacing w:after="0" w:line="240" w:lineRule="auto"/>
              <w:jc w:val="both"/>
              <w:rPr>
                <w:rFonts w:ascii="Times New Roman" w:hAnsi="Times New Roman"/>
                <w:sz w:val="24"/>
                <w:szCs w:val="24"/>
              </w:rPr>
            </w:pPr>
            <w:r w:rsidRPr="00DA30B6">
              <w:rPr>
                <w:rFonts w:ascii="Times New Roman" w:hAnsi="Times New Roman"/>
                <w:sz w:val="24"/>
                <w:szCs w:val="24"/>
              </w:rPr>
              <w:t>Особенности образовательной деятельности разных видов и культурных практик</w:t>
            </w:r>
            <w:r>
              <w:rPr>
                <w:rFonts w:ascii="Times New Roman" w:hAnsi="Times New Roman"/>
                <w:sz w:val="24"/>
                <w:szCs w:val="24"/>
              </w:rPr>
              <w:t>,</w:t>
            </w:r>
          </w:p>
        </w:tc>
        <w:tc>
          <w:tcPr>
            <w:tcW w:w="1003" w:type="dxa"/>
            <w:shd w:val="clear" w:color="auto" w:fill="auto"/>
          </w:tcPr>
          <w:p w:rsidR="00F0107B" w:rsidRDefault="008F6485" w:rsidP="00F8203E">
            <w:pPr>
              <w:spacing w:after="0" w:line="240" w:lineRule="auto"/>
              <w:rPr>
                <w:rFonts w:ascii="Times New Roman" w:hAnsi="Times New Roman"/>
                <w:sz w:val="24"/>
                <w:szCs w:val="24"/>
              </w:rPr>
            </w:pPr>
            <w:r>
              <w:rPr>
                <w:rFonts w:ascii="Times New Roman" w:hAnsi="Times New Roman"/>
                <w:sz w:val="24"/>
                <w:szCs w:val="24"/>
              </w:rPr>
              <w:t>61</w:t>
            </w:r>
          </w:p>
        </w:tc>
      </w:tr>
      <w:tr w:rsidR="005B6AD2" w:rsidRPr="00F8203E" w:rsidTr="00F8203E">
        <w:tc>
          <w:tcPr>
            <w:tcW w:w="769" w:type="dxa"/>
            <w:shd w:val="clear" w:color="auto" w:fill="auto"/>
          </w:tcPr>
          <w:p w:rsidR="005B6AD2" w:rsidRDefault="00F0107B" w:rsidP="00F8203E">
            <w:pPr>
              <w:spacing w:after="0" w:line="240" w:lineRule="auto"/>
              <w:jc w:val="center"/>
              <w:rPr>
                <w:rFonts w:ascii="Times New Roman" w:hAnsi="Times New Roman"/>
                <w:sz w:val="24"/>
                <w:szCs w:val="24"/>
              </w:rPr>
            </w:pPr>
            <w:r>
              <w:rPr>
                <w:rFonts w:ascii="Times New Roman" w:hAnsi="Times New Roman"/>
                <w:sz w:val="24"/>
                <w:szCs w:val="24"/>
              </w:rPr>
              <w:t>в)</w:t>
            </w:r>
          </w:p>
        </w:tc>
        <w:tc>
          <w:tcPr>
            <w:tcW w:w="7799" w:type="dxa"/>
            <w:shd w:val="clear" w:color="auto" w:fill="auto"/>
          </w:tcPr>
          <w:p w:rsidR="005B6AD2" w:rsidRPr="00DA30B6" w:rsidRDefault="00F0107B" w:rsidP="00DA30B6">
            <w:pPr>
              <w:spacing w:after="0" w:line="240" w:lineRule="auto"/>
              <w:jc w:val="both"/>
              <w:rPr>
                <w:rFonts w:ascii="Times New Roman" w:hAnsi="Times New Roman"/>
                <w:sz w:val="24"/>
                <w:szCs w:val="24"/>
              </w:rPr>
            </w:pPr>
            <w:r>
              <w:rPr>
                <w:rFonts w:ascii="Times New Roman" w:hAnsi="Times New Roman"/>
                <w:sz w:val="24"/>
                <w:szCs w:val="24"/>
              </w:rPr>
              <w:t>Особенности взаимодействия педагогического коллектива с семьями дошкольников</w:t>
            </w:r>
          </w:p>
        </w:tc>
        <w:tc>
          <w:tcPr>
            <w:tcW w:w="1003" w:type="dxa"/>
            <w:shd w:val="clear" w:color="auto" w:fill="auto"/>
          </w:tcPr>
          <w:p w:rsidR="005B6AD2" w:rsidRDefault="008F6485" w:rsidP="00F8203E">
            <w:pPr>
              <w:spacing w:after="0" w:line="240" w:lineRule="auto"/>
              <w:rPr>
                <w:rFonts w:ascii="Times New Roman" w:hAnsi="Times New Roman"/>
                <w:sz w:val="24"/>
                <w:szCs w:val="24"/>
              </w:rPr>
            </w:pPr>
            <w:r>
              <w:rPr>
                <w:rFonts w:ascii="Times New Roman" w:hAnsi="Times New Roman"/>
                <w:sz w:val="24"/>
                <w:szCs w:val="24"/>
              </w:rPr>
              <w:t>7</w:t>
            </w:r>
            <w:r w:rsidR="00566D33">
              <w:rPr>
                <w:rFonts w:ascii="Times New Roman" w:hAnsi="Times New Roman"/>
                <w:sz w:val="24"/>
                <w:szCs w:val="24"/>
              </w:rPr>
              <w:t>1</w:t>
            </w:r>
          </w:p>
        </w:tc>
      </w:tr>
      <w:tr w:rsidR="00F0107B" w:rsidRPr="00F8203E" w:rsidTr="00F8203E">
        <w:tc>
          <w:tcPr>
            <w:tcW w:w="769" w:type="dxa"/>
            <w:shd w:val="clear" w:color="auto" w:fill="auto"/>
          </w:tcPr>
          <w:p w:rsidR="00F0107B" w:rsidRPr="00F8203E" w:rsidRDefault="00F0107B" w:rsidP="008D2492">
            <w:pPr>
              <w:spacing w:after="0" w:line="240" w:lineRule="auto"/>
              <w:jc w:val="center"/>
              <w:rPr>
                <w:rFonts w:ascii="Times New Roman" w:hAnsi="Times New Roman"/>
                <w:sz w:val="24"/>
                <w:szCs w:val="24"/>
              </w:rPr>
            </w:pPr>
            <w:r>
              <w:rPr>
                <w:rFonts w:ascii="Times New Roman" w:hAnsi="Times New Roman"/>
                <w:sz w:val="24"/>
                <w:szCs w:val="24"/>
              </w:rPr>
              <w:t>2.3</w:t>
            </w:r>
          </w:p>
        </w:tc>
        <w:tc>
          <w:tcPr>
            <w:tcW w:w="7799" w:type="dxa"/>
            <w:shd w:val="clear" w:color="auto" w:fill="auto"/>
          </w:tcPr>
          <w:p w:rsidR="00F0107B" w:rsidRPr="00F6417C" w:rsidRDefault="00F6417C" w:rsidP="008D2492">
            <w:pPr>
              <w:spacing w:after="0" w:line="240" w:lineRule="auto"/>
              <w:rPr>
                <w:rFonts w:ascii="Times New Roman" w:hAnsi="Times New Roman"/>
                <w:sz w:val="24"/>
                <w:szCs w:val="24"/>
              </w:rPr>
            </w:pPr>
            <w:r w:rsidRPr="00F6417C">
              <w:rPr>
                <w:rFonts w:ascii="Times New Roman" w:hAnsi="Times New Roman"/>
                <w:bCs/>
                <w:sz w:val="24"/>
                <w:szCs w:val="24"/>
              </w:rPr>
              <w:t>Образовательная деятельность по профессиональной коррекции нарушений речевого развития детей</w:t>
            </w:r>
          </w:p>
        </w:tc>
        <w:tc>
          <w:tcPr>
            <w:tcW w:w="1003" w:type="dxa"/>
            <w:shd w:val="clear" w:color="auto" w:fill="auto"/>
          </w:tcPr>
          <w:p w:rsidR="00F0107B" w:rsidRDefault="00566D33" w:rsidP="00F8203E">
            <w:pPr>
              <w:spacing w:after="0" w:line="240" w:lineRule="auto"/>
              <w:rPr>
                <w:rFonts w:ascii="Times New Roman" w:hAnsi="Times New Roman"/>
                <w:sz w:val="24"/>
                <w:szCs w:val="24"/>
              </w:rPr>
            </w:pPr>
            <w:r>
              <w:rPr>
                <w:rFonts w:ascii="Times New Roman" w:hAnsi="Times New Roman"/>
                <w:sz w:val="24"/>
                <w:szCs w:val="24"/>
              </w:rPr>
              <w:t>82</w:t>
            </w:r>
          </w:p>
        </w:tc>
      </w:tr>
      <w:tr w:rsidR="00F0107B" w:rsidRPr="00F8203E" w:rsidTr="00F8203E">
        <w:tc>
          <w:tcPr>
            <w:tcW w:w="769" w:type="dxa"/>
            <w:shd w:val="clear" w:color="auto" w:fill="auto"/>
          </w:tcPr>
          <w:p w:rsidR="00F0107B" w:rsidRDefault="00F0107B" w:rsidP="008D2492">
            <w:pPr>
              <w:spacing w:after="0" w:line="240" w:lineRule="auto"/>
              <w:jc w:val="center"/>
              <w:rPr>
                <w:rFonts w:ascii="Times New Roman" w:hAnsi="Times New Roman"/>
                <w:sz w:val="24"/>
                <w:szCs w:val="24"/>
              </w:rPr>
            </w:pPr>
            <w:r>
              <w:rPr>
                <w:rFonts w:ascii="Times New Roman" w:hAnsi="Times New Roman"/>
                <w:sz w:val="24"/>
                <w:szCs w:val="24"/>
              </w:rPr>
              <w:t>2.4</w:t>
            </w:r>
          </w:p>
        </w:tc>
        <w:tc>
          <w:tcPr>
            <w:tcW w:w="7799" w:type="dxa"/>
            <w:shd w:val="clear" w:color="auto" w:fill="auto"/>
          </w:tcPr>
          <w:p w:rsidR="00F0107B" w:rsidRPr="00BA63B2" w:rsidRDefault="00BA63B2" w:rsidP="008D2492">
            <w:pPr>
              <w:spacing w:after="0" w:line="240" w:lineRule="auto"/>
              <w:rPr>
                <w:rFonts w:ascii="Times New Roman" w:hAnsi="Times New Roman"/>
                <w:sz w:val="24"/>
                <w:szCs w:val="24"/>
              </w:rPr>
            </w:pPr>
            <w:r w:rsidRPr="00BA63B2">
              <w:rPr>
                <w:rFonts w:ascii="Times New Roman" w:hAnsi="Times New Roman"/>
                <w:sz w:val="24"/>
                <w:szCs w:val="24"/>
              </w:rPr>
              <w:t>Часть, формируемая участниками образовательных отношений</w:t>
            </w:r>
            <w:r w:rsidR="00F0107B" w:rsidRPr="00BA63B2">
              <w:rPr>
                <w:rFonts w:ascii="Times New Roman" w:hAnsi="Times New Roman"/>
                <w:sz w:val="24"/>
                <w:szCs w:val="24"/>
              </w:rPr>
              <w:t>»</w:t>
            </w:r>
          </w:p>
        </w:tc>
        <w:tc>
          <w:tcPr>
            <w:tcW w:w="1003" w:type="dxa"/>
            <w:shd w:val="clear" w:color="auto" w:fill="auto"/>
          </w:tcPr>
          <w:p w:rsidR="00F0107B" w:rsidRPr="00F8203E" w:rsidRDefault="00BA63B2" w:rsidP="003C463B">
            <w:pPr>
              <w:spacing w:after="0" w:line="240" w:lineRule="auto"/>
              <w:rPr>
                <w:rFonts w:ascii="Times New Roman" w:hAnsi="Times New Roman"/>
                <w:sz w:val="24"/>
                <w:szCs w:val="24"/>
              </w:rPr>
            </w:pPr>
            <w:r>
              <w:rPr>
                <w:rFonts w:ascii="Times New Roman" w:hAnsi="Times New Roman"/>
                <w:sz w:val="24"/>
                <w:szCs w:val="24"/>
              </w:rPr>
              <w:t>55-58,91,103</w:t>
            </w:r>
          </w:p>
        </w:tc>
      </w:tr>
      <w:tr w:rsidR="00F0107B" w:rsidRPr="00F8203E" w:rsidTr="00F8203E">
        <w:tc>
          <w:tcPr>
            <w:tcW w:w="769" w:type="dxa"/>
            <w:shd w:val="clear" w:color="auto" w:fill="auto"/>
          </w:tcPr>
          <w:p w:rsidR="00F0107B" w:rsidRPr="00F8203E" w:rsidRDefault="00F0107B" w:rsidP="00947924">
            <w:pPr>
              <w:spacing w:after="0" w:line="240" w:lineRule="auto"/>
              <w:jc w:val="center"/>
              <w:rPr>
                <w:rFonts w:ascii="Times New Roman" w:hAnsi="Times New Roman"/>
                <w:b/>
                <w:sz w:val="24"/>
                <w:szCs w:val="24"/>
              </w:rPr>
            </w:pPr>
            <w:r w:rsidRPr="00F8203E">
              <w:rPr>
                <w:rFonts w:ascii="Times New Roman" w:hAnsi="Times New Roman"/>
                <w:b/>
                <w:sz w:val="24"/>
                <w:szCs w:val="24"/>
                <w:lang w:val="en-US"/>
              </w:rPr>
              <w:t>III</w:t>
            </w:r>
          </w:p>
        </w:tc>
        <w:tc>
          <w:tcPr>
            <w:tcW w:w="7799" w:type="dxa"/>
            <w:shd w:val="clear" w:color="auto" w:fill="auto"/>
          </w:tcPr>
          <w:p w:rsidR="00F0107B" w:rsidRPr="00F8203E" w:rsidRDefault="00F0107B" w:rsidP="00947924">
            <w:pPr>
              <w:spacing w:after="0" w:line="240" w:lineRule="auto"/>
              <w:jc w:val="center"/>
              <w:rPr>
                <w:rFonts w:ascii="Times New Roman" w:hAnsi="Times New Roman"/>
                <w:b/>
                <w:sz w:val="24"/>
                <w:szCs w:val="24"/>
              </w:rPr>
            </w:pPr>
            <w:r w:rsidRPr="00F8203E">
              <w:rPr>
                <w:rFonts w:ascii="Times New Roman" w:hAnsi="Times New Roman"/>
                <w:b/>
                <w:sz w:val="24"/>
                <w:szCs w:val="24"/>
              </w:rPr>
              <w:t>Организационный раздел</w:t>
            </w:r>
          </w:p>
        </w:tc>
        <w:tc>
          <w:tcPr>
            <w:tcW w:w="1003" w:type="dxa"/>
            <w:shd w:val="clear" w:color="auto" w:fill="auto"/>
          </w:tcPr>
          <w:p w:rsidR="00F0107B" w:rsidRPr="00F8203E" w:rsidRDefault="00F0107B" w:rsidP="00947924">
            <w:pPr>
              <w:spacing w:after="0" w:line="240" w:lineRule="auto"/>
              <w:rPr>
                <w:rFonts w:ascii="Times New Roman" w:hAnsi="Times New Roman"/>
                <w:sz w:val="24"/>
                <w:szCs w:val="24"/>
              </w:rPr>
            </w:pPr>
          </w:p>
        </w:tc>
      </w:tr>
      <w:tr w:rsidR="00F0107B" w:rsidRPr="00F8203E" w:rsidTr="00F8203E">
        <w:tc>
          <w:tcPr>
            <w:tcW w:w="769" w:type="dxa"/>
            <w:shd w:val="clear" w:color="auto" w:fill="auto"/>
          </w:tcPr>
          <w:p w:rsidR="00F0107B" w:rsidRDefault="00F0107B" w:rsidP="008D2492">
            <w:pPr>
              <w:spacing w:after="0" w:line="240" w:lineRule="auto"/>
              <w:jc w:val="center"/>
              <w:rPr>
                <w:rFonts w:ascii="Times New Roman" w:hAnsi="Times New Roman"/>
                <w:sz w:val="24"/>
                <w:szCs w:val="24"/>
              </w:rPr>
            </w:pPr>
            <w:r>
              <w:rPr>
                <w:rFonts w:ascii="Times New Roman" w:hAnsi="Times New Roman"/>
                <w:sz w:val="24"/>
                <w:szCs w:val="24"/>
              </w:rPr>
              <w:t>3.1</w:t>
            </w:r>
          </w:p>
        </w:tc>
        <w:tc>
          <w:tcPr>
            <w:tcW w:w="7799" w:type="dxa"/>
            <w:shd w:val="clear" w:color="auto" w:fill="auto"/>
          </w:tcPr>
          <w:p w:rsidR="00F0107B" w:rsidRDefault="00F0107B" w:rsidP="008D2492">
            <w:pPr>
              <w:spacing w:after="0" w:line="240" w:lineRule="auto"/>
              <w:rPr>
                <w:rFonts w:ascii="Times New Roman" w:hAnsi="Times New Roman"/>
                <w:sz w:val="24"/>
                <w:szCs w:val="24"/>
              </w:rPr>
            </w:pPr>
            <w:r w:rsidRPr="00306602">
              <w:rPr>
                <w:rFonts w:ascii="Times New Roman" w:hAnsi="Times New Roman"/>
                <w:sz w:val="24"/>
                <w:szCs w:val="24"/>
              </w:rPr>
              <w:t>Материально-техническое обеспечение Программы</w:t>
            </w:r>
          </w:p>
        </w:tc>
        <w:tc>
          <w:tcPr>
            <w:tcW w:w="1003" w:type="dxa"/>
            <w:shd w:val="clear" w:color="auto" w:fill="auto"/>
          </w:tcPr>
          <w:p w:rsidR="00F0107B" w:rsidRPr="00F8203E" w:rsidRDefault="00566D33" w:rsidP="00947924">
            <w:pPr>
              <w:spacing w:after="0" w:line="240" w:lineRule="auto"/>
              <w:rPr>
                <w:rFonts w:ascii="Times New Roman" w:hAnsi="Times New Roman"/>
                <w:sz w:val="24"/>
                <w:szCs w:val="24"/>
              </w:rPr>
            </w:pPr>
            <w:r>
              <w:rPr>
                <w:rFonts w:ascii="Times New Roman" w:hAnsi="Times New Roman"/>
                <w:sz w:val="24"/>
                <w:szCs w:val="24"/>
              </w:rPr>
              <w:t>92</w:t>
            </w:r>
          </w:p>
        </w:tc>
      </w:tr>
      <w:tr w:rsidR="00F0107B" w:rsidRPr="00F8203E" w:rsidTr="00F8203E">
        <w:tc>
          <w:tcPr>
            <w:tcW w:w="769" w:type="dxa"/>
            <w:shd w:val="clear" w:color="auto" w:fill="auto"/>
          </w:tcPr>
          <w:p w:rsidR="00F0107B" w:rsidRDefault="00F0107B" w:rsidP="008D2492">
            <w:pPr>
              <w:spacing w:after="0" w:line="240" w:lineRule="auto"/>
              <w:jc w:val="center"/>
              <w:rPr>
                <w:rFonts w:ascii="Times New Roman" w:hAnsi="Times New Roman"/>
                <w:sz w:val="24"/>
                <w:szCs w:val="24"/>
              </w:rPr>
            </w:pPr>
            <w:r>
              <w:rPr>
                <w:rFonts w:ascii="Times New Roman" w:hAnsi="Times New Roman"/>
                <w:sz w:val="24"/>
                <w:szCs w:val="24"/>
              </w:rPr>
              <w:t>3.2</w:t>
            </w:r>
          </w:p>
        </w:tc>
        <w:tc>
          <w:tcPr>
            <w:tcW w:w="7799" w:type="dxa"/>
            <w:shd w:val="clear" w:color="auto" w:fill="auto"/>
          </w:tcPr>
          <w:p w:rsidR="00F0107B" w:rsidRPr="003C463B" w:rsidRDefault="008F6485" w:rsidP="008D2492">
            <w:pPr>
              <w:spacing w:after="0" w:line="240" w:lineRule="auto"/>
              <w:rPr>
                <w:rFonts w:ascii="Times New Roman" w:hAnsi="Times New Roman"/>
                <w:sz w:val="24"/>
                <w:szCs w:val="24"/>
              </w:rPr>
            </w:pPr>
            <w:r>
              <w:rPr>
                <w:rFonts w:ascii="Times New Roman" w:hAnsi="Times New Roman"/>
                <w:sz w:val="24"/>
                <w:szCs w:val="24"/>
              </w:rPr>
              <w:t>Методические материалы, средства обучения и воспитания</w:t>
            </w:r>
          </w:p>
        </w:tc>
        <w:tc>
          <w:tcPr>
            <w:tcW w:w="1003" w:type="dxa"/>
            <w:shd w:val="clear" w:color="auto" w:fill="auto"/>
          </w:tcPr>
          <w:p w:rsidR="00F0107B" w:rsidRPr="00F8203E" w:rsidRDefault="00566D33" w:rsidP="00947924">
            <w:pPr>
              <w:spacing w:after="0" w:line="240" w:lineRule="auto"/>
              <w:rPr>
                <w:rFonts w:ascii="Times New Roman" w:hAnsi="Times New Roman"/>
                <w:sz w:val="24"/>
                <w:szCs w:val="24"/>
              </w:rPr>
            </w:pPr>
            <w:r>
              <w:rPr>
                <w:rFonts w:ascii="Times New Roman" w:hAnsi="Times New Roman"/>
                <w:sz w:val="24"/>
                <w:szCs w:val="24"/>
              </w:rPr>
              <w:t>93</w:t>
            </w:r>
          </w:p>
        </w:tc>
      </w:tr>
      <w:tr w:rsidR="00F0107B" w:rsidRPr="00F8203E" w:rsidTr="00F8203E">
        <w:tc>
          <w:tcPr>
            <w:tcW w:w="769" w:type="dxa"/>
            <w:shd w:val="clear" w:color="auto" w:fill="auto"/>
          </w:tcPr>
          <w:p w:rsidR="00F0107B" w:rsidRDefault="00F0107B" w:rsidP="008D2492">
            <w:pPr>
              <w:spacing w:after="0" w:line="240" w:lineRule="auto"/>
              <w:jc w:val="center"/>
              <w:rPr>
                <w:rFonts w:ascii="Times New Roman" w:hAnsi="Times New Roman"/>
                <w:sz w:val="24"/>
                <w:szCs w:val="24"/>
              </w:rPr>
            </w:pPr>
            <w:r>
              <w:rPr>
                <w:rFonts w:ascii="Times New Roman" w:hAnsi="Times New Roman"/>
                <w:sz w:val="24"/>
                <w:szCs w:val="24"/>
              </w:rPr>
              <w:t>3.3</w:t>
            </w:r>
          </w:p>
        </w:tc>
        <w:tc>
          <w:tcPr>
            <w:tcW w:w="7799" w:type="dxa"/>
            <w:shd w:val="clear" w:color="auto" w:fill="auto"/>
          </w:tcPr>
          <w:p w:rsidR="00F0107B" w:rsidRPr="003C463B" w:rsidRDefault="008F6485" w:rsidP="008D2492">
            <w:pPr>
              <w:spacing w:after="0" w:line="240" w:lineRule="auto"/>
              <w:rPr>
                <w:rFonts w:ascii="Times New Roman" w:hAnsi="Times New Roman"/>
                <w:sz w:val="24"/>
                <w:szCs w:val="24"/>
              </w:rPr>
            </w:pPr>
            <w:r w:rsidRPr="00306602">
              <w:rPr>
                <w:rFonts w:ascii="Times New Roman" w:hAnsi="Times New Roman"/>
                <w:sz w:val="24"/>
                <w:szCs w:val="24"/>
              </w:rPr>
              <w:t>Организация развивающей предметно-пространственной среды</w:t>
            </w:r>
          </w:p>
        </w:tc>
        <w:tc>
          <w:tcPr>
            <w:tcW w:w="1003" w:type="dxa"/>
            <w:shd w:val="clear" w:color="auto" w:fill="auto"/>
          </w:tcPr>
          <w:p w:rsidR="00F0107B" w:rsidRPr="00F8203E" w:rsidRDefault="00566D33" w:rsidP="00947924">
            <w:pPr>
              <w:spacing w:after="0" w:line="240" w:lineRule="auto"/>
              <w:rPr>
                <w:rFonts w:ascii="Times New Roman" w:hAnsi="Times New Roman"/>
                <w:sz w:val="24"/>
                <w:szCs w:val="24"/>
              </w:rPr>
            </w:pPr>
            <w:r>
              <w:rPr>
                <w:rFonts w:ascii="Times New Roman" w:hAnsi="Times New Roman"/>
                <w:sz w:val="24"/>
                <w:szCs w:val="24"/>
              </w:rPr>
              <w:t>104</w:t>
            </w:r>
          </w:p>
        </w:tc>
      </w:tr>
      <w:tr w:rsidR="00F0107B" w:rsidRPr="00F8203E" w:rsidTr="00F8203E">
        <w:tc>
          <w:tcPr>
            <w:tcW w:w="769" w:type="dxa"/>
            <w:shd w:val="clear" w:color="auto" w:fill="auto"/>
          </w:tcPr>
          <w:p w:rsidR="00F0107B" w:rsidRDefault="00F0107B" w:rsidP="008D2492">
            <w:pPr>
              <w:spacing w:after="0" w:line="240" w:lineRule="auto"/>
              <w:jc w:val="center"/>
              <w:rPr>
                <w:rFonts w:ascii="Times New Roman" w:hAnsi="Times New Roman"/>
                <w:sz w:val="24"/>
                <w:szCs w:val="24"/>
              </w:rPr>
            </w:pPr>
            <w:r>
              <w:rPr>
                <w:rFonts w:ascii="Times New Roman" w:hAnsi="Times New Roman"/>
                <w:sz w:val="24"/>
                <w:szCs w:val="24"/>
              </w:rPr>
              <w:t>3.4</w:t>
            </w:r>
          </w:p>
        </w:tc>
        <w:tc>
          <w:tcPr>
            <w:tcW w:w="7799" w:type="dxa"/>
            <w:shd w:val="clear" w:color="auto" w:fill="auto"/>
          </w:tcPr>
          <w:p w:rsidR="00F0107B" w:rsidRDefault="00F0107B" w:rsidP="008F6485">
            <w:pPr>
              <w:spacing w:after="0" w:line="240" w:lineRule="auto"/>
              <w:rPr>
                <w:rFonts w:ascii="Times New Roman" w:hAnsi="Times New Roman"/>
                <w:sz w:val="24"/>
                <w:szCs w:val="24"/>
              </w:rPr>
            </w:pPr>
            <w:r w:rsidRPr="00F8203E">
              <w:rPr>
                <w:rFonts w:ascii="Times New Roman" w:hAnsi="Times New Roman"/>
                <w:sz w:val="24"/>
                <w:szCs w:val="24"/>
              </w:rPr>
              <w:t>Режим дня</w:t>
            </w:r>
            <w:r>
              <w:rPr>
                <w:rFonts w:ascii="Times New Roman" w:hAnsi="Times New Roman"/>
                <w:sz w:val="24"/>
                <w:szCs w:val="24"/>
              </w:rPr>
              <w:t xml:space="preserve"> </w:t>
            </w:r>
          </w:p>
        </w:tc>
        <w:tc>
          <w:tcPr>
            <w:tcW w:w="1003" w:type="dxa"/>
            <w:shd w:val="clear" w:color="auto" w:fill="auto"/>
          </w:tcPr>
          <w:p w:rsidR="00F0107B" w:rsidRDefault="008F6485" w:rsidP="00947924">
            <w:pPr>
              <w:spacing w:after="0" w:line="240" w:lineRule="auto"/>
              <w:rPr>
                <w:rFonts w:ascii="Times New Roman" w:hAnsi="Times New Roman"/>
                <w:sz w:val="24"/>
                <w:szCs w:val="24"/>
              </w:rPr>
            </w:pPr>
            <w:r>
              <w:rPr>
                <w:rFonts w:ascii="Times New Roman" w:hAnsi="Times New Roman"/>
                <w:sz w:val="24"/>
                <w:szCs w:val="24"/>
              </w:rPr>
              <w:t>1</w:t>
            </w:r>
            <w:r w:rsidR="00566D33">
              <w:rPr>
                <w:rFonts w:ascii="Times New Roman" w:hAnsi="Times New Roman"/>
                <w:sz w:val="24"/>
                <w:szCs w:val="24"/>
              </w:rPr>
              <w:t>08</w:t>
            </w:r>
          </w:p>
        </w:tc>
      </w:tr>
      <w:tr w:rsidR="00F0107B" w:rsidRPr="00F8203E" w:rsidTr="00F8203E">
        <w:tc>
          <w:tcPr>
            <w:tcW w:w="769" w:type="dxa"/>
            <w:shd w:val="clear" w:color="auto" w:fill="auto"/>
          </w:tcPr>
          <w:p w:rsidR="00F0107B" w:rsidRPr="00F8203E" w:rsidRDefault="00F0107B" w:rsidP="008D2492">
            <w:pPr>
              <w:spacing w:after="0" w:line="240" w:lineRule="auto"/>
              <w:jc w:val="center"/>
              <w:rPr>
                <w:rFonts w:ascii="Times New Roman" w:hAnsi="Times New Roman"/>
                <w:sz w:val="24"/>
                <w:szCs w:val="24"/>
              </w:rPr>
            </w:pPr>
            <w:r>
              <w:rPr>
                <w:rFonts w:ascii="Times New Roman" w:hAnsi="Times New Roman"/>
                <w:sz w:val="24"/>
                <w:szCs w:val="24"/>
              </w:rPr>
              <w:t>3.5</w:t>
            </w:r>
          </w:p>
        </w:tc>
        <w:tc>
          <w:tcPr>
            <w:tcW w:w="7799" w:type="dxa"/>
            <w:shd w:val="clear" w:color="auto" w:fill="auto"/>
          </w:tcPr>
          <w:p w:rsidR="00F0107B" w:rsidRPr="00F8203E" w:rsidRDefault="00F0107B" w:rsidP="008D2492">
            <w:pPr>
              <w:spacing w:after="0" w:line="240" w:lineRule="auto"/>
              <w:rPr>
                <w:rFonts w:ascii="Times New Roman" w:hAnsi="Times New Roman"/>
                <w:sz w:val="24"/>
                <w:szCs w:val="24"/>
              </w:rPr>
            </w:pPr>
            <w:r w:rsidRPr="00F8203E">
              <w:rPr>
                <w:rFonts w:ascii="Times New Roman" w:hAnsi="Times New Roman"/>
                <w:sz w:val="24"/>
                <w:szCs w:val="24"/>
              </w:rPr>
              <w:t>Особенности традиционных событий, праздников, мероприятий</w:t>
            </w:r>
          </w:p>
        </w:tc>
        <w:tc>
          <w:tcPr>
            <w:tcW w:w="1003" w:type="dxa"/>
            <w:shd w:val="clear" w:color="auto" w:fill="auto"/>
          </w:tcPr>
          <w:p w:rsidR="00F0107B" w:rsidRDefault="008F6485" w:rsidP="00947924">
            <w:pPr>
              <w:spacing w:after="0" w:line="240" w:lineRule="auto"/>
              <w:rPr>
                <w:rFonts w:ascii="Times New Roman" w:hAnsi="Times New Roman"/>
                <w:sz w:val="24"/>
                <w:szCs w:val="24"/>
              </w:rPr>
            </w:pPr>
            <w:r>
              <w:rPr>
                <w:rFonts w:ascii="Times New Roman" w:hAnsi="Times New Roman"/>
                <w:sz w:val="24"/>
                <w:szCs w:val="24"/>
              </w:rPr>
              <w:t>1</w:t>
            </w:r>
            <w:r w:rsidR="00566D33">
              <w:rPr>
                <w:rFonts w:ascii="Times New Roman" w:hAnsi="Times New Roman"/>
                <w:sz w:val="24"/>
                <w:szCs w:val="24"/>
              </w:rPr>
              <w:t>12</w:t>
            </w:r>
          </w:p>
        </w:tc>
      </w:tr>
      <w:tr w:rsidR="00F0107B" w:rsidRPr="00F8203E" w:rsidTr="00F8203E">
        <w:tc>
          <w:tcPr>
            <w:tcW w:w="769" w:type="dxa"/>
            <w:shd w:val="clear" w:color="auto" w:fill="auto"/>
          </w:tcPr>
          <w:p w:rsidR="00F0107B" w:rsidRPr="003129E4" w:rsidRDefault="00F0107B" w:rsidP="00947924">
            <w:pPr>
              <w:spacing w:after="0" w:line="240" w:lineRule="auto"/>
              <w:jc w:val="center"/>
              <w:rPr>
                <w:rFonts w:ascii="Times New Roman" w:hAnsi="Times New Roman"/>
                <w:b/>
                <w:sz w:val="24"/>
                <w:szCs w:val="24"/>
                <w:lang w:val="en-US"/>
              </w:rPr>
            </w:pPr>
            <w:r w:rsidRPr="003129E4">
              <w:rPr>
                <w:rFonts w:ascii="Times New Roman" w:hAnsi="Times New Roman"/>
                <w:b/>
                <w:sz w:val="24"/>
                <w:szCs w:val="24"/>
                <w:lang w:val="en-US"/>
              </w:rPr>
              <w:t>IV</w:t>
            </w:r>
          </w:p>
        </w:tc>
        <w:tc>
          <w:tcPr>
            <w:tcW w:w="7799" w:type="dxa"/>
            <w:shd w:val="clear" w:color="auto" w:fill="auto"/>
          </w:tcPr>
          <w:p w:rsidR="00F0107B" w:rsidRPr="003129E4" w:rsidRDefault="00F0107B" w:rsidP="00947924">
            <w:pPr>
              <w:spacing w:after="0" w:line="240" w:lineRule="auto"/>
              <w:rPr>
                <w:rFonts w:ascii="Times New Roman" w:hAnsi="Times New Roman"/>
                <w:b/>
                <w:sz w:val="24"/>
                <w:szCs w:val="24"/>
              </w:rPr>
            </w:pPr>
            <w:r w:rsidRPr="003129E4">
              <w:rPr>
                <w:rFonts w:ascii="Times New Roman" w:hAnsi="Times New Roman"/>
                <w:b/>
                <w:sz w:val="24"/>
                <w:szCs w:val="24"/>
              </w:rPr>
              <w:t>Краткая презентация  образовательной программы  дошкольного образования</w:t>
            </w:r>
          </w:p>
        </w:tc>
        <w:tc>
          <w:tcPr>
            <w:tcW w:w="1003" w:type="dxa"/>
            <w:shd w:val="clear" w:color="auto" w:fill="auto"/>
          </w:tcPr>
          <w:p w:rsidR="00F0107B" w:rsidRPr="00F8203E" w:rsidRDefault="008F6485" w:rsidP="00947924">
            <w:pPr>
              <w:spacing w:after="0" w:line="240" w:lineRule="auto"/>
              <w:rPr>
                <w:rFonts w:ascii="Times New Roman" w:hAnsi="Times New Roman"/>
                <w:sz w:val="24"/>
                <w:szCs w:val="24"/>
              </w:rPr>
            </w:pPr>
            <w:r>
              <w:rPr>
                <w:rFonts w:ascii="Times New Roman" w:hAnsi="Times New Roman"/>
                <w:sz w:val="24"/>
                <w:szCs w:val="24"/>
              </w:rPr>
              <w:t>1</w:t>
            </w:r>
            <w:r w:rsidR="00566D33">
              <w:rPr>
                <w:rFonts w:ascii="Times New Roman" w:hAnsi="Times New Roman"/>
                <w:sz w:val="24"/>
                <w:szCs w:val="24"/>
              </w:rPr>
              <w:t>16</w:t>
            </w:r>
          </w:p>
        </w:tc>
      </w:tr>
      <w:tr w:rsidR="008F6485" w:rsidRPr="00F8203E" w:rsidTr="00F8203E">
        <w:tc>
          <w:tcPr>
            <w:tcW w:w="769" w:type="dxa"/>
            <w:shd w:val="clear" w:color="auto" w:fill="auto"/>
          </w:tcPr>
          <w:p w:rsidR="008F6485" w:rsidRPr="00BB715A" w:rsidRDefault="008F6485" w:rsidP="00947924">
            <w:pPr>
              <w:spacing w:after="0" w:line="240" w:lineRule="auto"/>
              <w:jc w:val="center"/>
              <w:rPr>
                <w:rFonts w:ascii="Times New Roman" w:hAnsi="Times New Roman"/>
                <w:sz w:val="24"/>
                <w:szCs w:val="24"/>
              </w:rPr>
            </w:pPr>
            <w:r w:rsidRPr="00BB715A">
              <w:rPr>
                <w:rFonts w:ascii="Times New Roman" w:hAnsi="Times New Roman"/>
                <w:sz w:val="24"/>
                <w:szCs w:val="24"/>
              </w:rPr>
              <w:t>4.1</w:t>
            </w:r>
          </w:p>
        </w:tc>
        <w:tc>
          <w:tcPr>
            <w:tcW w:w="7799" w:type="dxa"/>
            <w:shd w:val="clear" w:color="auto" w:fill="auto"/>
          </w:tcPr>
          <w:p w:rsidR="008F6485" w:rsidRPr="00BB715A" w:rsidRDefault="00BB715A" w:rsidP="00947924">
            <w:pPr>
              <w:spacing w:after="0" w:line="240" w:lineRule="auto"/>
              <w:rPr>
                <w:rFonts w:ascii="Times New Roman" w:hAnsi="Times New Roman"/>
                <w:sz w:val="24"/>
                <w:szCs w:val="24"/>
              </w:rPr>
            </w:pPr>
            <w:r w:rsidRPr="00BB715A">
              <w:rPr>
                <w:rFonts w:ascii="Times New Roman" w:hAnsi="Times New Roman"/>
                <w:sz w:val="24"/>
                <w:szCs w:val="24"/>
              </w:rPr>
              <w:t>Возрастные и индивидуальные категории детей, на которых ориентирована образовательная программа дошкольного образования</w:t>
            </w:r>
          </w:p>
        </w:tc>
        <w:tc>
          <w:tcPr>
            <w:tcW w:w="1003" w:type="dxa"/>
            <w:shd w:val="clear" w:color="auto" w:fill="auto"/>
          </w:tcPr>
          <w:p w:rsidR="008F6485" w:rsidRDefault="00BB715A" w:rsidP="00947924">
            <w:pPr>
              <w:spacing w:after="0" w:line="240" w:lineRule="auto"/>
              <w:rPr>
                <w:rFonts w:ascii="Times New Roman" w:hAnsi="Times New Roman"/>
                <w:sz w:val="24"/>
                <w:szCs w:val="24"/>
              </w:rPr>
            </w:pPr>
            <w:r>
              <w:rPr>
                <w:rFonts w:ascii="Times New Roman" w:hAnsi="Times New Roman"/>
                <w:sz w:val="24"/>
                <w:szCs w:val="24"/>
              </w:rPr>
              <w:t>1</w:t>
            </w:r>
            <w:r w:rsidR="00566D33">
              <w:rPr>
                <w:rFonts w:ascii="Times New Roman" w:hAnsi="Times New Roman"/>
                <w:sz w:val="24"/>
                <w:szCs w:val="24"/>
              </w:rPr>
              <w:t>17</w:t>
            </w:r>
          </w:p>
        </w:tc>
      </w:tr>
      <w:tr w:rsidR="00BB715A" w:rsidRPr="00F8203E" w:rsidTr="00F8203E">
        <w:tc>
          <w:tcPr>
            <w:tcW w:w="769" w:type="dxa"/>
            <w:shd w:val="clear" w:color="auto" w:fill="auto"/>
          </w:tcPr>
          <w:p w:rsidR="00BB715A" w:rsidRPr="00BB715A" w:rsidRDefault="00BB715A" w:rsidP="00947924">
            <w:pPr>
              <w:spacing w:after="0" w:line="240" w:lineRule="auto"/>
              <w:jc w:val="center"/>
              <w:rPr>
                <w:rFonts w:ascii="Times New Roman" w:hAnsi="Times New Roman"/>
                <w:sz w:val="24"/>
                <w:szCs w:val="24"/>
              </w:rPr>
            </w:pPr>
            <w:r>
              <w:rPr>
                <w:rFonts w:ascii="Times New Roman" w:hAnsi="Times New Roman"/>
                <w:sz w:val="24"/>
                <w:szCs w:val="24"/>
              </w:rPr>
              <w:t>4.2</w:t>
            </w:r>
          </w:p>
        </w:tc>
        <w:tc>
          <w:tcPr>
            <w:tcW w:w="7799" w:type="dxa"/>
            <w:shd w:val="clear" w:color="auto" w:fill="auto"/>
          </w:tcPr>
          <w:p w:rsidR="00BB715A" w:rsidRPr="00BB715A" w:rsidRDefault="00BB715A" w:rsidP="00947924">
            <w:pPr>
              <w:spacing w:after="0" w:line="240" w:lineRule="auto"/>
              <w:rPr>
                <w:rFonts w:ascii="Times New Roman" w:hAnsi="Times New Roman"/>
                <w:sz w:val="24"/>
                <w:szCs w:val="24"/>
              </w:rPr>
            </w:pPr>
            <w:r>
              <w:rPr>
                <w:rFonts w:ascii="Times New Roman" w:hAnsi="Times New Roman"/>
                <w:sz w:val="24"/>
                <w:szCs w:val="24"/>
              </w:rPr>
              <w:t>Используемые программы</w:t>
            </w:r>
          </w:p>
        </w:tc>
        <w:tc>
          <w:tcPr>
            <w:tcW w:w="1003" w:type="dxa"/>
            <w:shd w:val="clear" w:color="auto" w:fill="auto"/>
          </w:tcPr>
          <w:p w:rsidR="00BB715A" w:rsidRDefault="00566D33" w:rsidP="00947924">
            <w:pPr>
              <w:spacing w:after="0" w:line="240" w:lineRule="auto"/>
              <w:rPr>
                <w:rFonts w:ascii="Times New Roman" w:hAnsi="Times New Roman"/>
                <w:sz w:val="24"/>
                <w:szCs w:val="24"/>
              </w:rPr>
            </w:pPr>
            <w:r>
              <w:rPr>
                <w:rFonts w:ascii="Times New Roman" w:hAnsi="Times New Roman"/>
                <w:sz w:val="24"/>
                <w:szCs w:val="24"/>
              </w:rPr>
              <w:t>117</w:t>
            </w:r>
          </w:p>
        </w:tc>
      </w:tr>
      <w:tr w:rsidR="00BB715A" w:rsidRPr="00F8203E" w:rsidTr="00F8203E">
        <w:tc>
          <w:tcPr>
            <w:tcW w:w="769" w:type="dxa"/>
            <w:shd w:val="clear" w:color="auto" w:fill="auto"/>
          </w:tcPr>
          <w:p w:rsidR="00BB715A" w:rsidRDefault="00BB715A" w:rsidP="00947924">
            <w:pPr>
              <w:spacing w:after="0" w:line="240" w:lineRule="auto"/>
              <w:jc w:val="center"/>
              <w:rPr>
                <w:rFonts w:ascii="Times New Roman" w:hAnsi="Times New Roman"/>
                <w:sz w:val="24"/>
                <w:szCs w:val="24"/>
              </w:rPr>
            </w:pPr>
            <w:r>
              <w:rPr>
                <w:rFonts w:ascii="Times New Roman" w:hAnsi="Times New Roman"/>
                <w:sz w:val="24"/>
                <w:szCs w:val="24"/>
              </w:rPr>
              <w:t>4.3</w:t>
            </w:r>
          </w:p>
        </w:tc>
        <w:tc>
          <w:tcPr>
            <w:tcW w:w="7799" w:type="dxa"/>
            <w:shd w:val="clear" w:color="auto" w:fill="auto"/>
          </w:tcPr>
          <w:p w:rsidR="00BB715A" w:rsidRDefault="00BB715A" w:rsidP="00947924">
            <w:pPr>
              <w:spacing w:after="0" w:line="240" w:lineRule="auto"/>
              <w:rPr>
                <w:rFonts w:ascii="Times New Roman" w:hAnsi="Times New Roman"/>
                <w:sz w:val="24"/>
                <w:szCs w:val="24"/>
              </w:rPr>
            </w:pPr>
            <w:r>
              <w:rPr>
                <w:rFonts w:ascii="Times New Roman" w:hAnsi="Times New Roman"/>
                <w:sz w:val="24"/>
                <w:szCs w:val="24"/>
              </w:rPr>
              <w:t>Характеристика взаимодействия педагогического коллектива с семьями детей</w:t>
            </w:r>
          </w:p>
        </w:tc>
        <w:tc>
          <w:tcPr>
            <w:tcW w:w="1003" w:type="dxa"/>
            <w:shd w:val="clear" w:color="auto" w:fill="auto"/>
          </w:tcPr>
          <w:p w:rsidR="00BB715A" w:rsidRDefault="00566D33" w:rsidP="00947924">
            <w:pPr>
              <w:spacing w:after="0" w:line="240" w:lineRule="auto"/>
              <w:rPr>
                <w:rFonts w:ascii="Times New Roman" w:hAnsi="Times New Roman"/>
                <w:sz w:val="24"/>
                <w:szCs w:val="24"/>
              </w:rPr>
            </w:pPr>
            <w:r>
              <w:rPr>
                <w:rFonts w:ascii="Times New Roman" w:hAnsi="Times New Roman"/>
                <w:sz w:val="24"/>
                <w:szCs w:val="24"/>
              </w:rPr>
              <w:t>119</w:t>
            </w:r>
          </w:p>
        </w:tc>
      </w:tr>
    </w:tbl>
    <w:p w:rsidR="001F4B5F" w:rsidRDefault="001F4B5F" w:rsidP="00F8203E">
      <w:pPr>
        <w:spacing w:after="0" w:line="240" w:lineRule="auto"/>
        <w:contextualSpacing/>
        <w:rPr>
          <w:rFonts w:ascii="Times New Roman" w:hAnsi="Times New Roman"/>
          <w:sz w:val="28"/>
          <w:szCs w:val="28"/>
        </w:rPr>
      </w:pPr>
    </w:p>
    <w:p w:rsidR="001703E9" w:rsidRDefault="00F54719" w:rsidP="00672116">
      <w:pPr>
        <w:pStyle w:val="Style2"/>
        <w:widowControl/>
        <w:spacing w:line="240" w:lineRule="auto"/>
        <w:ind w:left="57" w:right="57" w:firstLine="57"/>
        <w:contextualSpacing/>
        <w:rPr>
          <w:b/>
          <w:sz w:val="28"/>
          <w:szCs w:val="28"/>
        </w:rPr>
      </w:pPr>
      <w:r>
        <w:rPr>
          <w:b/>
          <w:sz w:val="28"/>
          <w:szCs w:val="28"/>
        </w:rPr>
        <w:t xml:space="preserve">                     </w:t>
      </w:r>
      <w:r w:rsidR="00672116">
        <w:rPr>
          <w:b/>
          <w:sz w:val="28"/>
          <w:szCs w:val="28"/>
        </w:rPr>
        <w:t xml:space="preserve">                </w:t>
      </w:r>
    </w:p>
    <w:p w:rsidR="001703E9" w:rsidRDefault="001703E9" w:rsidP="001703E9">
      <w:pPr>
        <w:pStyle w:val="Style2"/>
        <w:widowControl/>
        <w:spacing w:line="240" w:lineRule="auto"/>
        <w:ind w:left="57" w:right="57" w:firstLine="57"/>
        <w:contextualSpacing/>
        <w:rPr>
          <w:b/>
          <w:sz w:val="28"/>
          <w:szCs w:val="28"/>
        </w:rPr>
      </w:pPr>
    </w:p>
    <w:p w:rsidR="001703E9" w:rsidRDefault="00173A9A" w:rsidP="001703E9">
      <w:pPr>
        <w:pStyle w:val="Style2"/>
        <w:widowControl/>
        <w:spacing w:line="240" w:lineRule="auto"/>
        <w:ind w:left="57" w:right="57" w:firstLine="57"/>
        <w:contextualSpacing/>
        <w:rPr>
          <w:b/>
          <w:sz w:val="28"/>
          <w:szCs w:val="28"/>
        </w:rPr>
      </w:pPr>
      <w:r>
        <w:rPr>
          <w:sz w:val="28"/>
        </w:rPr>
        <w:t>Примечание:</w:t>
      </w:r>
      <w:r>
        <w:rPr>
          <w:b/>
          <w:sz w:val="28"/>
        </w:rPr>
        <w:t xml:space="preserve"> *** </w:t>
      </w:r>
      <w:r>
        <w:rPr>
          <w:i/>
          <w:sz w:val="28"/>
        </w:rPr>
        <w:t>Часть, формируемая участниками образовательных отношений</w:t>
      </w:r>
    </w:p>
    <w:p w:rsidR="00D1689A" w:rsidRDefault="00030087" w:rsidP="00030087">
      <w:pPr>
        <w:pStyle w:val="af0"/>
        <w:tabs>
          <w:tab w:val="left" w:pos="345"/>
          <w:tab w:val="left" w:pos="7920"/>
        </w:tabs>
        <w:spacing w:before="0" w:beforeAutospacing="0" w:after="0" w:afterAutospacing="0" w:line="360" w:lineRule="auto"/>
        <w:jc w:val="both"/>
        <w:rPr>
          <w:b/>
          <w:sz w:val="32"/>
          <w:szCs w:val="32"/>
        </w:rPr>
      </w:pPr>
      <w:r>
        <w:rPr>
          <w:b/>
          <w:sz w:val="32"/>
          <w:szCs w:val="32"/>
        </w:rPr>
        <w:tab/>
      </w:r>
    </w:p>
    <w:p w:rsidR="0025080F" w:rsidRDefault="00BB715A" w:rsidP="002415AD">
      <w:pPr>
        <w:pStyle w:val="Style2"/>
        <w:widowControl/>
        <w:spacing w:line="240" w:lineRule="auto"/>
        <w:ind w:left="57" w:right="57" w:firstLine="57"/>
        <w:contextualSpacing/>
        <w:rPr>
          <w:b/>
          <w:sz w:val="28"/>
          <w:szCs w:val="28"/>
        </w:rPr>
      </w:pPr>
      <w:r>
        <w:rPr>
          <w:b/>
          <w:sz w:val="28"/>
          <w:szCs w:val="28"/>
        </w:rPr>
        <w:lastRenderedPageBreak/>
        <w:t>ВВЕДЕНИЕ</w:t>
      </w:r>
    </w:p>
    <w:p w:rsidR="00173A9A" w:rsidRDefault="00A8477B" w:rsidP="00173A9A">
      <w:pPr>
        <w:spacing w:after="0" w:line="240" w:lineRule="auto"/>
        <w:ind w:right="57"/>
        <w:contextualSpacing/>
        <w:jc w:val="both"/>
        <w:outlineLvl w:val="0"/>
        <w:rPr>
          <w:rFonts w:ascii="Times New Roman" w:hAnsi="Times New Roman"/>
          <w:b/>
          <w:sz w:val="24"/>
          <w:szCs w:val="24"/>
        </w:rPr>
      </w:pPr>
      <w:r w:rsidRPr="00632887">
        <w:rPr>
          <w:sz w:val="28"/>
          <w:szCs w:val="28"/>
        </w:rPr>
        <w:tab/>
      </w:r>
      <w:r w:rsidR="00173A9A" w:rsidRPr="00EF2272">
        <w:rPr>
          <w:rFonts w:ascii="Times New Roman" w:hAnsi="Times New Roman"/>
          <w:b/>
          <w:sz w:val="24"/>
          <w:szCs w:val="24"/>
        </w:rPr>
        <w:t xml:space="preserve">                                                 </w:t>
      </w:r>
    </w:p>
    <w:p w:rsidR="00BB715A" w:rsidRDefault="00173A9A" w:rsidP="00173A9A">
      <w:pPr>
        <w:spacing w:after="0" w:line="240" w:lineRule="auto"/>
        <w:ind w:right="57"/>
        <w:contextualSpacing/>
        <w:jc w:val="both"/>
        <w:outlineLvl w:val="0"/>
        <w:rPr>
          <w:rFonts w:ascii="Times New Roman" w:hAnsi="Times New Roman"/>
          <w:b/>
          <w:sz w:val="24"/>
          <w:szCs w:val="24"/>
        </w:rPr>
      </w:pPr>
      <w:r>
        <w:rPr>
          <w:rFonts w:ascii="Times New Roman" w:hAnsi="Times New Roman"/>
          <w:b/>
          <w:sz w:val="24"/>
          <w:szCs w:val="24"/>
        </w:rPr>
        <w:t xml:space="preserve">                                                    </w:t>
      </w:r>
    </w:p>
    <w:p w:rsidR="00173A9A" w:rsidRPr="00EF2272" w:rsidRDefault="00173A9A" w:rsidP="00BB715A">
      <w:pPr>
        <w:spacing w:after="0" w:line="240" w:lineRule="auto"/>
        <w:ind w:right="57"/>
        <w:contextualSpacing/>
        <w:jc w:val="center"/>
        <w:outlineLvl w:val="0"/>
        <w:rPr>
          <w:rFonts w:ascii="Times New Roman" w:hAnsi="Times New Roman"/>
          <w:b/>
          <w:sz w:val="24"/>
          <w:szCs w:val="24"/>
        </w:rPr>
      </w:pPr>
      <w:r w:rsidRPr="00EF2272">
        <w:rPr>
          <w:rFonts w:ascii="Times New Roman" w:hAnsi="Times New Roman"/>
          <w:b/>
          <w:sz w:val="24"/>
          <w:szCs w:val="24"/>
        </w:rPr>
        <w:t>Информационная справка</w:t>
      </w:r>
    </w:p>
    <w:p w:rsidR="00173A9A" w:rsidRDefault="00173A9A" w:rsidP="00BB715A">
      <w:pPr>
        <w:spacing w:after="0" w:line="240" w:lineRule="auto"/>
        <w:ind w:right="57"/>
        <w:contextualSpacing/>
        <w:jc w:val="center"/>
        <w:outlineLvl w:val="0"/>
        <w:rPr>
          <w:rFonts w:ascii="Times New Roman" w:hAnsi="Times New Roman"/>
          <w:b/>
        </w:rPr>
      </w:pPr>
      <w:r w:rsidRPr="00A71BF5">
        <w:rPr>
          <w:rFonts w:ascii="Times New Roman" w:hAnsi="Times New Roman"/>
          <w:b/>
        </w:rPr>
        <w:t>Общие сведения об образовательном учреждении</w:t>
      </w:r>
    </w:p>
    <w:p w:rsidR="00173A9A" w:rsidRPr="00A71BF5" w:rsidRDefault="00173A9A" w:rsidP="00BB715A">
      <w:pPr>
        <w:spacing w:after="0" w:line="240" w:lineRule="auto"/>
        <w:ind w:right="57"/>
        <w:contextualSpacing/>
        <w:jc w:val="center"/>
        <w:outlineLvl w:val="0"/>
        <w:rPr>
          <w:rFonts w:ascii="Times New Roman" w:hAnsi="Times New Roman"/>
          <w:b/>
        </w:rPr>
      </w:pPr>
    </w:p>
    <w:p w:rsidR="00173A9A" w:rsidRPr="00A71BF5" w:rsidRDefault="00173A9A" w:rsidP="00173A9A">
      <w:pPr>
        <w:pStyle w:val="af5"/>
        <w:numPr>
          <w:ilvl w:val="0"/>
          <w:numId w:val="2"/>
        </w:numPr>
        <w:ind w:right="57"/>
        <w:jc w:val="both"/>
      </w:pPr>
      <w:r w:rsidRPr="00A71BF5">
        <w:t>Муниципальное дошкольное образовательное учрежд</w:t>
      </w:r>
      <w:r>
        <w:t xml:space="preserve">ение </w:t>
      </w:r>
      <w:proofErr w:type="spellStart"/>
      <w:r>
        <w:t>Балаганский</w:t>
      </w:r>
      <w:proofErr w:type="spellEnd"/>
      <w:r>
        <w:t xml:space="preserve"> детский сад № 4</w:t>
      </w:r>
      <w:r w:rsidRPr="00A71BF5">
        <w:t xml:space="preserve"> является юридическим лицом, имеет Устав, печать, лицензию на право ведения образовательной деятельности серия  </w:t>
      </w:r>
      <w:r>
        <w:t>38 Л01</w:t>
      </w:r>
      <w:r w:rsidRPr="00A71BF5">
        <w:t xml:space="preserve"> №</w:t>
      </w:r>
      <w:r>
        <w:t xml:space="preserve"> 0000766 выдана 12.03.2013</w:t>
      </w:r>
      <w:r w:rsidRPr="00A71BF5">
        <w:t>г.</w:t>
      </w:r>
    </w:p>
    <w:p w:rsidR="00173A9A" w:rsidRPr="00A71BF5" w:rsidRDefault="00173A9A" w:rsidP="00173A9A">
      <w:pPr>
        <w:pStyle w:val="af5"/>
        <w:numPr>
          <w:ilvl w:val="0"/>
          <w:numId w:val="2"/>
        </w:numPr>
        <w:ind w:right="57"/>
        <w:jc w:val="both"/>
      </w:pPr>
      <w:r w:rsidRPr="00A71BF5">
        <w:t xml:space="preserve">Учредителем является Администрация муниципального образования </w:t>
      </w:r>
      <w:proofErr w:type="spellStart"/>
      <w:r w:rsidRPr="00A71BF5">
        <w:t>Балаганского</w:t>
      </w:r>
      <w:proofErr w:type="spellEnd"/>
      <w:r w:rsidRPr="00A71BF5">
        <w:t xml:space="preserve"> района.</w:t>
      </w:r>
    </w:p>
    <w:p w:rsidR="00173A9A" w:rsidRPr="00A71BF5" w:rsidRDefault="00173A9A" w:rsidP="00173A9A">
      <w:pPr>
        <w:pStyle w:val="af5"/>
        <w:numPr>
          <w:ilvl w:val="0"/>
          <w:numId w:val="2"/>
        </w:numPr>
        <w:ind w:right="57"/>
        <w:jc w:val="both"/>
      </w:pPr>
      <w:r w:rsidRPr="00A71BF5">
        <w:t xml:space="preserve">Расположен по адресу:666391, Иркутская область, </w:t>
      </w:r>
      <w:proofErr w:type="spellStart"/>
      <w:r w:rsidRPr="00A71BF5">
        <w:t>Балаганский</w:t>
      </w:r>
      <w:proofErr w:type="spellEnd"/>
      <w:r w:rsidRPr="00A71BF5">
        <w:t xml:space="preserve"> район, </w:t>
      </w:r>
      <w:r>
        <w:t>п. Балаганск, улица Пушкина, 2</w:t>
      </w:r>
      <w:r w:rsidRPr="00A71BF5">
        <w:t>.</w:t>
      </w:r>
    </w:p>
    <w:p w:rsidR="00173A9A" w:rsidRPr="00A71BF5" w:rsidRDefault="00173A9A" w:rsidP="00173A9A">
      <w:pPr>
        <w:pStyle w:val="af5"/>
        <w:numPr>
          <w:ilvl w:val="0"/>
          <w:numId w:val="2"/>
        </w:numPr>
        <w:ind w:right="57"/>
        <w:jc w:val="both"/>
      </w:pPr>
      <w:r w:rsidRPr="00A71BF5">
        <w:t xml:space="preserve">Режим работы: 5 - дневная рабочая неделя с 8.00час. до 18.48 час. </w:t>
      </w:r>
    </w:p>
    <w:p w:rsidR="00173A9A" w:rsidRPr="00E92710" w:rsidRDefault="00173A9A" w:rsidP="00173A9A">
      <w:pPr>
        <w:spacing w:after="0" w:line="240" w:lineRule="auto"/>
        <w:ind w:right="57" w:firstLine="708"/>
        <w:contextualSpacing/>
        <w:jc w:val="both"/>
        <w:rPr>
          <w:rFonts w:ascii="Times New Roman" w:hAnsi="Times New Roman"/>
          <w:sz w:val="24"/>
          <w:szCs w:val="24"/>
        </w:rPr>
      </w:pPr>
      <w:r w:rsidRPr="00E92710">
        <w:rPr>
          <w:rFonts w:ascii="Times New Roman" w:hAnsi="Times New Roman"/>
          <w:sz w:val="24"/>
          <w:szCs w:val="24"/>
        </w:rPr>
        <w:t>Выходные дни: суббота, воскресенье.</w:t>
      </w:r>
    </w:p>
    <w:p w:rsidR="00173A9A" w:rsidRPr="00A71BF5" w:rsidRDefault="00173A9A" w:rsidP="00173A9A">
      <w:pPr>
        <w:spacing w:after="0" w:line="240" w:lineRule="auto"/>
        <w:ind w:right="57"/>
        <w:contextualSpacing/>
        <w:jc w:val="both"/>
        <w:rPr>
          <w:rFonts w:ascii="Times New Roman" w:hAnsi="Times New Roman"/>
          <w:sz w:val="24"/>
          <w:szCs w:val="24"/>
        </w:rPr>
      </w:pPr>
    </w:p>
    <w:p w:rsidR="00173A9A" w:rsidRDefault="00173A9A" w:rsidP="00173A9A">
      <w:pPr>
        <w:spacing w:after="0" w:line="240" w:lineRule="auto"/>
        <w:ind w:right="57"/>
        <w:contextualSpacing/>
        <w:jc w:val="both"/>
        <w:rPr>
          <w:rFonts w:ascii="Times New Roman" w:hAnsi="Times New Roman"/>
          <w:sz w:val="24"/>
          <w:szCs w:val="24"/>
        </w:rPr>
      </w:pPr>
      <w:r w:rsidRPr="00A71BF5">
        <w:rPr>
          <w:rFonts w:ascii="Times New Roman" w:hAnsi="Times New Roman"/>
          <w:color w:val="000000"/>
          <w:sz w:val="24"/>
          <w:szCs w:val="24"/>
        </w:rPr>
        <w:t>В дошкольном образовате</w:t>
      </w:r>
      <w:r>
        <w:rPr>
          <w:rFonts w:ascii="Times New Roman" w:hAnsi="Times New Roman"/>
          <w:color w:val="000000"/>
          <w:sz w:val="24"/>
          <w:szCs w:val="24"/>
        </w:rPr>
        <w:t>льном учреждении функционирует 2</w:t>
      </w:r>
      <w:r w:rsidRPr="00A71BF5">
        <w:rPr>
          <w:rFonts w:ascii="Times New Roman" w:hAnsi="Times New Roman"/>
          <w:color w:val="000000"/>
          <w:sz w:val="24"/>
          <w:szCs w:val="24"/>
        </w:rPr>
        <w:t xml:space="preserve"> группы общеразвивающей напра</w:t>
      </w:r>
      <w:r w:rsidR="006B422B">
        <w:rPr>
          <w:rFonts w:ascii="Times New Roman" w:hAnsi="Times New Roman"/>
          <w:color w:val="000000"/>
          <w:sz w:val="24"/>
          <w:szCs w:val="24"/>
        </w:rPr>
        <w:t>вленности, общей численностью 46</w:t>
      </w:r>
      <w:r w:rsidRPr="00A71BF5">
        <w:rPr>
          <w:rFonts w:ascii="Times New Roman" w:hAnsi="Times New Roman"/>
          <w:color w:val="000000"/>
          <w:sz w:val="24"/>
          <w:szCs w:val="24"/>
        </w:rPr>
        <w:t xml:space="preserve"> воспитанников.</w:t>
      </w:r>
      <w:r w:rsidRPr="00A71BF5">
        <w:rPr>
          <w:rFonts w:ascii="Times New Roman" w:hAnsi="Times New Roman"/>
          <w:sz w:val="24"/>
          <w:szCs w:val="24"/>
        </w:rPr>
        <w:t xml:space="preserve">  </w:t>
      </w:r>
    </w:p>
    <w:p w:rsidR="00173A9A" w:rsidRDefault="00173A9A" w:rsidP="00173A9A">
      <w:pPr>
        <w:spacing w:after="0" w:line="240" w:lineRule="auto"/>
        <w:ind w:right="57"/>
        <w:contextualSpacing/>
        <w:jc w:val="both"/>
        <w:rPr>
          <w:rFonts w:ascii="Times New Roman" w:hAnsi="Times New Roman"/>
          <w:sz w:val="24"/>
          <w:szCs w:val="24"/>
        </w:rPr>
      </w:pPr>
    </w:p>
    <w:p w:rsidR="00173A9A" w:rsidRPr="00294770" w:rsidRDefault="00173A9A" w:rsidP="00173A9A">
      <w:pPr>
        <w:spacing w:after="0" w:line="240" w:lineRule="auto"/>
        <w:ind w:right="57"/>
        <w:contextualSpacing/>
        <w:jc w:val="both"/>
        <w:rPr>
          <w:rFonts w:ascii="Times New Roman" w:hAnsi="Times New Roman"/>
          <w:sz w:val="24"/>
          <w:szCs w:val="24"/>
        </w:rPr>
      </w:pPr>
      <w:r>
        <w:rPr>
          <w:rFonts w:ascii="Times New Roman" w:hAnsi="Times New Roman"/>
          <w:sz w:val="24"/>
          <w:szCs w:val="24"/>
        </w:rPr>
        <w:t xml:space="preserve">                                                         </w:t>
      </w:r>
      <w:r w:rsidRPr="00294770">
        <w:rPr>
          <w:rFonts w:ascii="Times New Roman" w:hAnsi="Times New Roman"/>
          <w:sz w:val="24"/>
          <w:szCs w:val="24"/>
          <w:u w:val="single"/>
        </w:rPr>
        <w:t>Возраст детей:</w:t>
      </w:r>
    </w:p>
    <w:p w:rsidR="00173A9A" w:rsidRPr="00294770" w:rsidRDefault="00173A9A" w:rsidP="00173A9A">
      <w:pPr>
        <w:spacing w:after="0" w:line="240" w:lineRule="auto"/>
        <w:ind w:left="57" w:right="57" w:firstLine="57"/>
        <w:contextualSpacing/>
        <w:jc w:val="both"/>
        <w:rPr>
          <w:rFonts w:ascii="Times New Roman" w:hAnsi="Times New Roman"/>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3686"/>
        <w:gridCol w:w="4394"/>
      </w:tblGrid>
      <w:tr w:rsidR="00173A9A" w:rsidRPr="00294770" w:rsidTr="00173A9A">
        <w:trPr>
          <w:cantSplit/>
          <w:trHeight w:val="419"/>
        </w:trPr>
        <w:tc>
          <w:tcPr>
            <w:tcW w:w="1881" w:type="dxa"/>
            <w:tcBorders>
              <w:top w:val="single" w:sz="4" w:space="0" w:color="auto"/>
              <w:left w:val="single" w:sz="4" w:space="0" w:color="auto"/>
              <w:bottom w:val="single" w:sz="4" w:space="0" w:color="auto"/>
              <w:right w:val="single" w:sz="4" w:space="0" w:color="auto"/>
            </w:tcBorders>
          </w:tcPr>
          <w:p w:rsidR="00173A9A" w:rsidRPr="00283745" w:rsidRDefault="00173A9A" w:rsidP="00173A9A">
            <w:pPr>
              <w:pStyle w:val="21"/>
              <w:spacing w:after="0" w:line="240" w:lineRule="auto"/>
              <w:ind w:left="57" w:right="57"/>
              <w:contextualSpacing/>
              <w:rPr>
                <w:rFonts w:ascii="Times New Roman" w:hAnsi="Times New Roman"/>
                <w:sz w:val="20"/>
                <w:szCs w:val="20"/>
              </w:rPr>
            </w:pPr>
            <w:r w:rsidRPr="00283745">
              <w:rPr>
                <w:rFonts w:ascii="Times New Roman" w:hAnsi="Times New Roman"/>
                <w:sz w:val="20"/>
                <w:szCs w:val="20"/>
              </w:rPr>
              <w:t>Группы</w:t>
            </w:r>
          </w:p>
        </w:tc>
        <w:tc>
          <w:tcPr>
            <w:tcW w:w="3686" w:type="dxa"/>
            <w:tcBorders>
              <w:top w:val="single" w:sz="4" w:space="0" w:color="auto"/>
              <w:left w:val="single" w:sz="4" w:space="0" w:color="auto"/>
              <w:right w:val="single" w:sz="4" w:space="0" w:color="auto"/>
            </w:tcBorders>
          </w:tcPr>
          <w:p w:rsidR="00173A9A" w:rsidRDefault="00173A9A" w:rsidP="00173A9A">
            <w:pPr>
              <w:pStyle w:val="21"/>
              <w:spacing w:after="0" w:line="240" w:lineRule="auto"/>
              <w:ind w:left="57" w:right="57" w:firstLine="57"/>
              <w:contextualSpacing/>
              <w:jc w:val="right"/>
              <w:rPr>
                <w:rFonts w:ascii="Times New Roman" w:hAnsi="Times New Roman"/>
                <w:sz w:val="20"/>
                <w:szCs w:val="20"/>
              </w:rPr>
            </w:pPr>
            <w:r>
              <w:rPr>
                <w:rFonts w:ascii="Times New Roman" w:hAnsi="Times New Roman"/>
                <w:sz w:val="20"/>
                <w:szCs w:val="20"/>
              </w:rPr>
              <w:t>2 младшая</w:t>
            </w:r>
          </w:p>
          <w:p w:rsidR="00173A9A" w:rsidRPr="00283745" w:rsidRDefault="00173A9A" w:rsidP="00173A9A">
            <w:pPr>
              <w:pStyle w:val="21"/>
              <w:spacing w:after="0" w:line="240" w:lineRule="auto"/>
              <w:ind w:left="57" w:right="57" w:firstLine="57"/>
              <w:contextualSpacing/>
              <w:jc w:val="right"/>
              <w:rPr>
                <w:rFonts w:ascii="Times New Roman" w:hAnsi="Times New Roman"/>
                <w:sz w:val="20"/>
                <w:szCs w:val="20"/>
              </w:rPr>
            </w:pPr>
            <w:r w:rsidRPr="00283745">
              <w:rPr>
                <w:rFonts w:ascii="Times New Roman" w:hAnsi="Times New Roman"/>
                <w:sz w:val="20"/>
                <w:szCs w:val="20"/>
              </w:rPr>
              <w:t xml:space="preserve">Средняя </w:t>
            </w:r>
          </w:p>
        </w:tc>
        <w:tc>
          <w:tcPr>
            <w:tcW w:w="4394" w:type="dxa"/>
            <w:tcBorders>
              <w:top w:val="single" w:sz="4" w:space="0" w:color="auto"/>
              <w:left w:val="single" w:sz="4" w:space="0" w:color="auto"/>
              <w:right w:val="single" w:sz="4" w:space="0" w:color="auto"/>
            </w:tcBorders>
          </w:tcPr>
          <w:p w:rsidR="00173A9A" w:rsidRPr="00283745" w:rsidRDefault="00173A9A" w:rsidP="00173A9A">
            <w:pPr>
              <w:pStyle w:val="21"/>
              <w:spacing w:after="0" w:line="240" w:lineRule="auto"/>
              <w:ind w:left="57" w:right="57" w:firstLine="57"/>
              <w:contextualSpacing/>
              <w:rPr>
                <w:rFonts w:ascii="Times New Roman" w:hAnsi="Times New Roman"/>
                <w:sz w:val="20"/>
                <w:szCs w:val="20"/>
              </w:rPr>
            </w:pPr>
            <w:r>
              <w:rPr>
                <w:rFonts w:ascii="Times New Roman" w:hAnsi="Times New Roman"/>
                <w:sz w:val="20"/>
                <w:szCs w:val="20"/>
              </w:rPr>
              <w:t>Подготовительная</w:t>
            </w:r>
            <w:r w:rsidRPr="00283745">
              <w:rPr>
                <w:rFonts w:ascii="Times New Roman" w:hAnsi="Times New Roman"/>
                <w:sz w:val="20"/>
                <w:szCs w:val="20"/>
              </w:rPr>
              <w:t xml:space="preserve"> Старшая </w:t>
            </w:r>
          </w:p>
        </w:tc>
      </w:tr>
      <w:tr w:rsidR="00173A9A" w:rsidRPr="00294770" w:rsidTr="00173A9A">
        <w:trPr>
          <w:cantSplit/>
          <w:trHeight w:val="486"/>
        </w:trPr>
        <w:tc>
          <w:tcPr>
            <w:tcW w:w="1881" w:type="dxa"/>
            <w:tcBorders>
              <w:top w:val="single" w:sz="4" w:space="0" w:color="auto"/>
              <w:left w:val="single" w:sz="4" w:space="0" w:color="auto"/>
              <w:bottom w:val="single" w:sz="4" w:space="0" w:color="auto"/>
              <w:right w:val="single" w:sz="4" w:space="0" w:color="auto"/>
            </w:tcBorders>
            <w:vAlign w:val="center"/>
          </w:tcPr>
          <w:p w:rsidR="00173A9A" w:rsidRPr="00283745" w:rsidRDefault="00173A9A" w:rsidP="00173A9A">
            <w:pPr>
              <w:pStyle w:val="21"/>
              <w:spacing w:after="0" w:line="240" w:lineRule="auto"/>
              <w:ind w:left="57" w:right="57"/>
              <w:contextualSpacing/>
              <w:rPr>
                <w:rFonts w:ascii="Times New Roman" w:hAnsi="Times New Roman"/>
                <w:sz w:val="20"/>
                <w:szCs w:val="20"/>
              </w:rPr>
            </w:pPr>
            <w:r w:rsidRPr="00283745">
              <w:rPr>
                <w:rFonts w:ascii="Times New Roman" w:hAnsi="Times New Roman"/>
                <w:sz w:val="20"/>
                <w:szCs w:val="20"/>
              </w:rPr>
              <w:t>Возраст</w:t>
            </w:r>
          </w:p>
          <w:p w:rsidR="00173A9A" w:rsidRPr="00294770" w:rsidRDefault="00173A9A" w:rsidP="00173A9A">
            <w:pPr>
              <w:pStyle w:val="21"/>
              <w:spacing w:after="0" w:line="240" w:lineRule="auto"/>
              <w:ind w:left="57" w:right="57" w:firstLine="57"/>
              <w:contextualSpacing/>
              <w:jc w:val="center"/>
              <w:rPr>
                <w:rFonts w:ascii="Times New Roman" w:hAnsi="Times New Roman"/>
                <w:sz w:val="24"/>
                <w:szCs w:val="24"/>
              </w:rPr>
            </w:pPr>
            <w:r w:rsidRPr="00283745">
              <w:rPr>
                <w:rFonts w:ascii="Times New Roman" w:hAnsi="Times New Roman"/>
                <w:sz w:val="20"/>
                <w:szCs w:val="20"/>
              </w:rPr>
              <w:t>детей</w:t>
            </w:r>
          </w:p>
        </w:tc>
        <w:tc>
          <w:tcPr>
            <w:tcW w:w="3686" w:type="dxa"/>
            <w:tcBorders>
              <w:top w:val="single" w:sz="4" w:space="0" w:color="auto"/>
              <w:left w:val="single" w:sz="4" w:space="0" w:color="auto"/>
              <w:bottom w:val="single" w:sz="4" w:space="0" w:color="auto"/>
              <w:right w:val="single" w:sz="4" w:space="0" w:color="auto"/>
            </w:tcBorders>
          </w:tcPr>
          <w:p w:rsidR="00173A9A" w:rsidRPr="00294770" w:rsidRDefault="00173A9A" w:rsidP="00173A9A">
            <w:pPr>
              <w:pStyle w:val="21"/>
              <w:spacing w:after="0" w:line="240" w:lineRule="auto"/>
              <w:ind w:left="57" w:right="57" w:firstLine="57"/>
              <w:contextualSpacing/>
              <w:jc w:val="both"/>
              <w:rPr>
                <w:rFonts w:ascii="Times New Roman" w:hAnsi="Times New Roman"/>
                <w:sz w:val="24"/>
                <w:szCs w:val="24"/>
              </w:rPr>
            </w:pPr>
            <w:r>
              <w:rPr>
                <w:rFonts w:ascii="Times New Roman" w:hAnsi="Times New Roman"/>
                <w:sz w:val="24"/>
                <w:szCs w:val="24"/>
              </w:rPr>
              <w:t xml:space="preserve">3 </w:t>
            </w:r>
            <w:r w:rsidRPr="00294770">
              <w:rPr>
                <w:rFonts w:ascii="Times New Roman" w:hAnsi="Times New Roman"/>
                <w:sz w:val="24"/>
                <w:szCs w:val="24"/>
              </w:rPr>
              <w:t>-</w:t>
            </w:r>
            <w:r>
              <w:rPr>
                <w:rFonts w:ascii="Times New Roman" w:hAnsi="Times New Roman"/>
                <w:sz w:val="24"/>
                <w:szCs w:val="24"/>
              </w:rPr>
              <w:t xml:space="preserve"> </w:t>
            </w:r>
            <w:r w:rsidRPr="00294770">
              <w:rPr>
                <w:rFonts w:ascii="Times New Roman" w:hAnsi="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tcPr>
          <w:p w:rsidR="00173A9A" w:rsidRPr="00294770" w:rsidRDefault="00173A9A" w:rsidP="00173A9A">
            <w:pPr>
              <w:pStyle w:val="21"/>
              <w:spacing w:after="0" w:line="240" w:lineRule="auto"/>
              <w:ind w:left="57" w:right="57" w:firstLine="57"/>
              <w:contextualSpacing/>
              <w:jc w:val="both"/>
              <w:rPr>
                <w:rFonts w:ascii="Times New Roman" w:hAnsi="Times New Roman"/>
                <w:sz w:val="24"/>
                <w:szCs w:val="24"/>
              </w:rPr>
            </w:pPr>
            <w:r>
              <w:rPr>
                <w:rFonts w:ascii="Times New Roman" w:hAnsi="Times New Roman"/>
                <w:sz w:val="24"/>
                <w:szCs w:val="24"/>
              </w:rPr>
              <w:t>5 - 7</w:t>
            </w:r>
          </w:p>
        </w:tc>
      </w:tr>
      <w:tr w:rsidR="00173A9A" w:rsidTr="00173A9A">
        <w:trPr>
          <w:trHeight w:val="453"/>
        </w:trPr>
        <w:tc>
          <w:tcPr>
            <w:tcW w:w="1881" w:type="dxa"/>
          </w:tcPr>
          <w:p w:rsidR="00173A9A" w:rsidRPr="003C5E8A" w:rsidRDefault="00173A9A" w:rsidP="00173A9A">
            <w:pPr>
              <w:spacing w:after="0" w:line="240" w:lineRule="auto"/>
              <w:ind w:right="57"/>
              <w:contextualSpacing/>
              <w:jc w:val="both"/>
              <w:rPr>
                <w:rFonts w:ascii="Times New Roman" w:hAnsi="Times New Roman"/>
                <w:sz w:val="20"/>
                <w:szCs w:val="20"/>
                <w:u w:val="single"/>
              </w:rPr>
            </w:pPr>
            <w:r w:rsidRPr="008C63CE">
              <w:rPr>
                <w:rFonts w:ascii="Times New Roman" w:hAnsi="Times New Roman"/>
                <w:sz w:val="20"/>
                <w:szCs w:val="20"/>
                <w:u w:val="single"/>
              </w:rPr>
              <w:t>Количество дете</w:t>
            </w:r>
            <w:r>
              <w:rPr>
                <w:rFonts w:ascii="Times New Roman" w:hAnsi="Times New Roman"/>
                <w:sz w:val="20"/>
                <w:szCs w:val="20"/>
                <w:u w:val="single"/>
              </w:rPr>
              <w:t>й</w:t>
            </w:r>
          </w:p>
        </w:tc>
        <w:tc>
          <w:tcPr>
            <w:tcW w:w="3686" w:type="dxa"/>
          </w:tcPr>
          <w:p w:rsidR="00173A9A" w:rsidRDefault="00173A9A" w:rsidP="00173A9A">
            <w:pPr>
              <w:spacing w:after="0" w:line="240" w:lineRule="auto"/>
              <w:contextualSpacing/>
              <w:rPr>
                <w:rFonts w:ascii="Times New Roman" w:hAnsi="Times New Roman"/>
                <w:sz w:val="24"/>
                <w:szCs w:val="24"/>
                <w:u w:val="single"/>
              </w:rPr>
            </w:pPr>
            <w:r>
              <w:rPr>
                <w:rFonts w:ascii="Times New Roman" w:hAnsi="Times New Roman"/>
                <w:sz w:val="24"/>
                <w:szCs w:val="24"/>
                <w:u w:val="single"/>
              </w:rPr>
              <w:t>23</w:t>
            </w:r>
          </w:p>
          <w:p w:rsidR="00173A9A" w:rsidRDefault="00173A9A" w:rsidP="00173A9A">
            <w:pPr>
              <w:spacing w:after="0" w:line="240" w:lineRule="auto"/>
              <w:ind w:right="57"/>
              <w:contextualSpacing/>
              <w:jc w:val="both"/>
              <w:rPr>
                <w:rFonts w:ascii="Times New Roman" w:hAnsi="Times New Roman"/>
                <w:sz w:val="24"/>
                <w:szCs w:val="24"/>
                <w:u w:val="single"/>
              </w:rPr>
            </w:pPr>
          </w:p>
        </w:tc>
        <w:tc>
          <w:tcPr>
            <w:tcW w:w="4394" w:type="dxa"/>
          </w:tcPr>
          <w:p w:rsidR="00173A9A" w:rsidRDefault="00173A9A" w:rsidP="00173A9A">
            <w:pPr>
              <w:spacing w:after="0" w:line="240" w:lineRule="auto"/>
              <w:contextualSpacing/>
              <w:rPr>
                <w:rFonts w:ascii="Times New Roman" w:hAnsi="Times New Roman"/>
                <w:sz w:val="24"/>
                <w:szCs w:val="24"/>
                <w:u w:val="single"/>
              </w:rPr>
            </w:pPr>
          </w:p>
          <w:p w:rsidR="00173A9A" w:rsidRDefault="00173A9A" w:rsidP="00173A9A">
            <w:pPr>
              <w:spacing w:after="0" w:line="240" w:lineRule="auto"/>
              <w:ind w:right="57"/>
              <w:contextualSpacing/>
              <w:jc w:val="both"/>
              <w:rPr>
                <w:rFonts w:ascii="Times New Roman" w:hAnsi="Times New Roman"/>
                <w:sz w:val="24"/>
                <w:szCs w:val="24"/>
                <w:u w:val="single"/>
              </w:rPr>
            </w:pPr>
            <w:r>
              <w:rPr>
                <w:rFonts w:ascii="Times New Roman" w:hAnsi="Times New Roman"/>
                <w:sz w:val="24"/>
                <w:szCs w:val="24"/>
                <w:u w:val="single"/>
              </w:rPr>
              <w:t>2</w:t>
            </w:r>
            <w:r w:rsidR="00CC0A3E">
              <w:rPr>
                <w:rFonts w:ascii="Times New Roman" w:hAnsi="Times New Roman"/>
                <w:sz w:val="24"/>
                <w:szCs w:val="24"/>
                <w:u w:val="single"/>
              </w:rPr>
              <w:t>4</w:t>
            </w:r>
          </w:p>
        </w:tc>
      </w:tr>
    </w:tbl>
    <w:p w:rsidR="00173A9A" w:rsidRDefault="00173A9A" w:rsidP="00173A9A">
      <w:pPr>
        <w:spacing w:after="0" w:line="240" w:lineRule="auto"/>
        <w:ind w:right="57"/>
        <w:contextualSpacing/>
        <w:jc w:val="both"/>
        <w:rPr>
          <w:rFonts w:ascii="Times New Roman" w:hAnsi="Times New Roman"/>
          <w:sz w:val="24"/>
          <w:szCs w:val="24"/>
          <w:u w:val="single"/>
        </w:rPr>
      </w:pPr>
      <w:r>
        <w:rPr>
          <w:rFonts w:ascii="Times New Roman" w:hAnsi="Times New Roman"/>
          <w:sz w:val="24"/>
          <w:szCs w:val="24"/>
          <w:u w:val="single"/>
        </w:rPr>
        <w:t xml:space="preserve">          </w:t>
      </w:r>
    </w:p>
    <w:p w:rsidR="00173A9A" w:rsidRPr="00F85A4F" w:rsidRDefault="00173A9A" w:rsidP="00173A9A">
      <w:pPr>
        <w:spacing w:after="0" w:line="240" w:lineRule="auto"/>
        <w:ind w:right="57"/>
        <w:contextualSpacing/>
        <w:jc w:val="both"/>
        <w:outlineLvl w:val="0"/>
        <w:rPr>
          <w:rFonts w:ascii="Times New Roman" w:hAnsi="Times New Roman"/>
          <w:color w:val="000000"/>
          <w:sz w:val="24"/>
          <w:szCs w:val="24"/>
        </w:rPr>
      </w:pPr>
      <w:r>
        <w:rPr>
          <w:rFonts w:ascii="Times New Roman" w:hAnsi="Times New Roman"/>
          <w:color w:val="000000"/>
          <w:sz w:val="24"/>
          <w:szCs w:val="24"/>
          <w:u w:val="single"/>
        </w:rPr>
        <w:t xml:space="preserve">                                         Сведения о педагогическом коллективе: </w:t>
      </w:r>
    </w:p>
    <w:p w:rsidR="00173A9A" w:rsidRDefault="00173A9A" w:rsidP="00173A9A">
      <w:pPr>
        <w:spacing w:after="0" w:line="240" w:lineRule="auto"/>
        <w:ind w:right="57"/>
        <w:contextualSpacing/>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226"/>
      </w:tblGrid>
      <w:tr w:rsidR="00173A9A" w:rsidRPr="009C5321" w:rsidTr="00173A9A">
        <w:tc>
          <w:tcPr>
            <w:tcW w:w="648"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sidRPr="009C5321">
              <w:rPr>
                <w:rFonts w:ascii="Times New Roman" w:hAnsi="Times New Roman"/>
                <w:color w:val="000000"/>
                <w:sz w:val="24"/>
                <w:szCs w:val="24"/>
              </w:rPr>
              <w:t>№ п/п</w:t>
            </w:r>
          </w:p>
        </w:tc>
        <w:tc>
          <w:tcPr>
            <w:tcW w:w="5732"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sidRPr="009C5321">
              <w:rPr>
                <w:rFonts w:ascii="Times New Roman" w:hAnsi="Times New Roman"/>
                <w:color w:val="000000"/>
                <w:sz w:val="24"/>
                <w:szCs w:val="24"/>
              </w:rPr>
              <w:t xml:space="preserve">Должность </w:t>
            </w:r>
          </w:p>
        </w:tc>
        <w:tc>
          <w:tcPr>
            <w:tcW w:w="3226"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sidRPr="009C5321">
              <w:rPr>
                <w:rFonts w:ascii="Times New Roman" w:hAnsi="Times New Roman"/>
                <w:color w:val="000000"/>
                <w:sz w:val="24"/>
                <w:szCs w:val="24"/>
              </w:rPr>
              <w:t xml:space="preserve">Количество </w:t>
            </w:r>
          </w:p>
        </w:tc>
      </w:tr>
      <w:tr w:rsidR="00173A9A" w:rsidRPr="009C5321" w:rsidTr="00173A9A">
        <w:tc>
          <w:tcPr>
            <w:tcW w:w="648"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sidRPr="009C5321">
              <w:rPr>
                <w:rFonts w:ascii="Times New Roman" w:hAnsi="Times New Roman"/>
                <w:color w:val="000000"/>
                <w:sz w:val="24"/>
                <w:szCs w:val="24"/>
              </w:rPr>
              <w:t>1</w:t>
            </w:r>
          </w:p>
        </w:tc>
        <w:tc>
          <w:tcPr>
            <w:tcW w:w="5732" w:type="dxa"/>
            <w:shd w:val="clear" w:color="auto" w:fill="auto"/>
          </w:tcPr>
          <w:p w:rsidR="00173A9A" w:rsidRPr="009C5321" w:rsidRDefault="00173A9A" w:rsidP="00173A9A">
            <w:pPr>
              <w:spacing w:after="0" w:line="240" w:lineRule="auto"/>
              <w:ind w:right="57"/>
              <w:contextualSpacing/>
              <w:jc w:val="both"/>
              <w:rPr>
                <w:rFonts w:ascii="Times New Roman" w:hAnsi="Times New Roman"/>
                <w:color w:val="000000"/>
                <w:sz w:val="24"/>
                <w:szCs w:val="24"/>
              </w:rPr>
            </w:pPr>
            <w:r w:rsidRPr="009C5321">
              <w:rPr>
                <w:rFonts w:ascii="Times New Roman" w:hAnsi="Times New Roman"/>
                <w:color w:val="000000"/>
                <w:sz w:val="24"/>
                <w:szCs w:val="24"/>
              </w:rPr>
              <w:t>Заведу</w:t>
            </w:r>
            <w:r>
              <w:rPr>
                <w:rFonts w:ascii="Times New Roman" w:hAnsi="Times New Roman"/>
                <w:color w:val="000000"/>
                <w:sz w:val="24"/>
                <w:szCs w:val="24"/>
              </w:rPr>
              <w:t>ющая</w:t>
            </w:r>
            <w:r w:rsidRPr="009C5321">
              <w:rPr>
                <w:rFonts w:ascii="Times New Roman" w:hAnsi="Times New Roman"/>
                <w:color w:val="000000"/>
                <w:sz w:val="24"/>
                <w:szCs w:val="24"/>
              </w:rPr>
              <w:t xml:space="preserve"> </w:t>
            </w:r>
          </w:p>
        </w:tc>
        <w:tc>
          <w:tcPr>
            <w:tcW w:w="3226"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sidRPr="009C5321">
              <w:rPr>
                <w:rFonts w:ascii="Times New Roman" w:hAnsi="Times New Roman"/>
                <w:color w:val="000000"/>
                <w:sz w:val="24"/>
                <w:szCs w:val="24"/>
              </w:rPr>
              <w:t>1</w:t>
            </w:r>
          </w:p>
        </w:tc>
      </w:tr>
      <w:tr w:rsidR="00173A9A" w:rsidRPr="009C5321" w:rsidTr="00173A9A">
        <w:tc>
          <w:tcPr>
            <w:tcW w:w="648"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5732" w:type="dxa"/>
            <w:shd w:val="clear" w:color="auto" w:fill="auto"/>
          </w:tcPr>
          <w:p w:rsidR="00173A9A" w:rsidRPr="009C5321" w:rsidRDefault="00173A9A" w:rsidP="00173A9A">
            <w:pPr>
              <w:spacing w:after="0" w:line="240" w:lineRule="auto"/>
              <w:ind w:right="57"/>
              <w:contextualSpacing/>
              <w:jc w:val="both"/>
              <w:rPr>
                <w:rFonts w:ascii="Times New Roman" w:hAnsi="Times New Roman"/>
                <w:color w:val="000000"/>
                <w:sz w:val="24"/>
                <w:szCs w:val="24"/>
              </w:rPr>
            </w:pPr>
            <w:r w:rsidRPr="009C5321">
              <w:rPr>
                <w:rFonts w:ascii="Times New Roman" w:hAnsi="Times New Roman"/>
                <w:color w:val="000000"/>
                <w:sz w:val="24"/>
                <w:szCs w:val="24"/>
              </w:rPr>
              <w:t xml:space="preserve">Музыкальный руководитель </w:t>
            </w:r>
          </w:p>
        </w:tc>
        <w:tc>
          <w:tcPr>
            <w:tcW w:w="3226"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sidRPr="009C5321">
              <w:rPr>
                <w:rFonts w:ascii="Times New Roman" w:hAnsi="Times New Roman"/>
                <w:color w:val="000000"/>
                <w:sz w:val="24"/>
                <w:szCs w:val="24"/>
              </w:rPr>
              <w:t>1</w:t>
            </w:r>
          </w:p>
        </w:tc>
      </w:tr>
      <w:tr w:rsidR="00173A9A" w:rsidRPr="009C5321" w:rsidTr="00173A9A">
        <w:tc>
          <w:tcPr>
            <w:tcW w:w="648"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5732" w:type="dxa"/>
            <w:shd w:val="clear" w:color="auto" w:fill="auto"/>
          </w:tcPr>
          <w:p w:rsidR="00173A9A" w:rsidRPr="009C5321" w:rsidRDefault="00173A9A" w:rsidP="00173A9A">
            <w:pPr>
              <w:spacing w:after="0" w:line="240" w:lineRule="auto"/>
              <w:ind w:right="57"/>
              <w:contextualSpacing/>
              <w:jc w:val="both"/>
              <w:rPr>
                <w:rFonts w:ascii="Times New Roman" w:hAnsi="Times New Roman"/>
                <w:color w:val="000000"/>
                <w:sz w:val="24"/>
                <w:szCs w:val="24"/>
              </w:rPr>
            </w:pPr>
            <w:r w:rsidRPr="009C5321">
              <w:rPr>
                <w:rFonts w:ascii="Times New Roman" w:hAnsi="Times New Roman"/>
                <w:color w:val="000000"/>
                <w:sz w:val="24"/>
                <w:szCs w:val="24"/>
              </w:rPr>
              <w:t xml:space="preserve">Воспитатели </w:t>
            </w:r>
          </w:p>
        </w:tc>
        <w:tc>
          <w:tcPr>
            <w:tcW w:w="3226"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Pr>
                <w:rFonts w:ascii="Times New Roman" w:hAnsi="Times New Roman"/>
                <w:color w:val="000000"/>
                <w:sz w:val="24"/>
                <w:szCs w:val="24"/>
              </w:rPr>
              <w:t>3</w:t>
            </w:r>
          </w:p>
        </w:tc>
      </w:tr>
      <w:tr w:rsidR="00173A9A" w:rsidRPr="009C5321" w:rsidTr="00173A9A">
        <w:tc>
          <w:tcPr>
            <w:tcW w:w="648" w:type="dxa"/>
            <w:shd w:val="clear" w:color="auto" w:fill="auto"/>
          </w:tcPr>
          <w:p w:rsidR="00173A9A" w:rsidRDefault="00173A9A" w:rsidP="00173A9A">
            <w:pPr>
              <w:spacing w:after="0" w:line="240" w:lineRule="auto"/>
              <w:ind w:right="57"/>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5732" w:type="dxa"/>
            <w:shd w:val="clear" w:color="auto" w:fill="auto"/>
          </w:tcPr>
          <w:p w:rsidR="00173A9A" w:rsidRPr="009C5321" w:rsidRDefault="00173A9A" w:rsidP="00173A9A">
            <w:pPr>
              <w:spacing w:after="0" w:line="240" w:lineRule="auto"/>
              <w:ind w:right="57"/>
              <w:contextualSpacing/>
              <w:jc w:val="both"/>
              <w:rPr>
                <w:rFonts w:ascii="Times New Roman" w:hAnsi="Times New Roman"/>
                <w:color w:val="000000"/>
                <w:sz w:val="24"/>
                <w:szCs w:val="24"/>
              </w:rPr>
            </w:pPr>
            <w:r>
              <w:rPr>
                <w:rFonts w:ascii="Times New Roman" w:hAnsi="Times New Roman"/>
                <w:color w:val="000000"/>
                <w:sz w:val="24"/>
                <w:szCs w:val="24"/>
              </w:rPr>
              <w:t>Учитель-логопед</w:t>
            </w:r>
          </w:p>
        </w:tc>
        <w:tc>
          <w:tcPr>
            <w:tcW w:w="3226" w:type="dxa"/>
            <w:shd w:val="clear" w:color="auto" w:fill="auto"/>
          </w:tcPr>
          <w:p w:rsidR="00173A9A" w:rsidRDefault="00173A9A" w:rsidP="00173A9A">
            <w:pPr>
              <w:spacing w:after="0" w:line="240" w:lineRule="auto"/>
              <w:ind w:right="57"/>
              <w:contextualSpacing/>
              <w:jc w:val="center"/>
              <w:rPr>
                <w:rFonts w:ascii="Times New Roman" w:hAnsi="Times New Roman"/>
                <w:color w:val="000000"/>
                <w:sz w:val="24"/>
                <w:szCs w:val="24"/>
              </w:rPr>
            </w:pPr>
            <w:r>
              <w:rPr>
                <w:rFonts w:ascii="Times New Roman" w:hAnsi="Times New Roman"/>
                <w:color w:val="000000"/>
                <w:sz w:val="24"/>
                <w:szCs w:val="24"/>
              </w:rPr>
              <w:t>1</w:t>
            </w:r>
          </w:p>
        </w:tc>
      </w:tr>
    </w:tbl>
    <w:p w:rsidR="00173A9A" w:rsidRDefault="00173A9A" w:rsidP="00173A9A">
      <w:pPr>
        <w:spacing w:after="0" w:line="240" w:lineRule="auto"/>
        <w:ind w:right="57"/>
        <w:contextualSpacing/>
        <w:jc w:val="both"/>
        <w:rPr>
          <w:rFonts w:ascii="Times New Roman" w:hAnsi="Times New Roman"/>
          <w:color w:val="000000"/>
          <w:sz w:val="24"/>
          <w:szCs w:val="24"/>
        </w:rPr>
      </w:pPr>
    </w:p>
    <w:p w:rsidR="00F8203E" w:rsidRPr="00F8203E" w:rsidRDefault="00F8203E" w:rsidP="00F8203E">
      <w:pPr>
        <w:ind w:firstLine="708"/>
        <w:jc w:val="both"/>
        <w:rPr>
          <w:rFonts w:ascii="Times New Roman" w:hAnsi="Times New Roman"/>
          <w:sz w:val="24"/>
          <w:szCs w:val="24"/>
        </w:rPr>
      </w:pPr>
      <w:r w:rsidRPr="00F8203E">
        <w:rPr>
          <w:rFonts w:ascii="Times New Roman" w:hAnsi="Times New Roman"/>
          <w:sz w:val="24"/>
          <w:szCs w:val="24"/>
        </w:rPr>
        <w:t>Основная образовательная программа разработана  рабочей группой педагогов</w:t>
      </w:r>
      <w:r>
        <w:rPr>
          <w:rFonts w:ascii="Times New Roman" w:hAnsi="Times New Roman"/>
          <w:sz w:val="24"/>
          <w:szCs w:val="24"/>
        </w:rPr>
        <w:t xml:space="preserve"> МКДОУ </w:t>
      </w:r>
      <w:proofErr w:type="spellStart"/>
      <w:r>
        <w:rPr>
          <w:rFonts w:ascii="Times New Roman" w:hAnsi="Times New Roman"/>
          <w:sz w:val="24"/>
          <w:szCs w:val="24"/>
        </w:rPr>
        <w:t>Балаганский</w:t>
      </w:r>
      <w:proofErr w:type="spellEnd"/>
      <w:r>
        <w:rPr>
          <w:rFonts w:ascii="Times New Roman" w:hAnsi="Times New Roman"/>
          <w:sz w:val="24"/>
          <w:szCs w:val="24"/>
        </w:rPr>
        <w:t xml:space="preserve"> детский сад № 4 </w:t>
      </w:r>
      <w:r w:rsidRPr="00F8203E">
        <w:rPr>
          <w:rFonts w:ascii="Times New Roman" w:hAnsi="Times New Roman"/>
          <w:sz w:val="24"/>
          <w:szCs w:val="24"/>
        </w:rPr>
        <w:t xml:space="preserve">  в составе:</w:t>
      </w:r>
      <w:r w:rsidR="00166BDF">
        <w:rPr>
          <w:rFonts w:ascii="Times New Roman" w:hAnsi="Times New Roman"/>
          <w:sz w:val="24"/>
          <w:szCs w:val="24"/>
        </w:rPr>
        <w:t xml:space="preserve"> </w:t>
      </w:r>
      <w:proofErr w:type="spellStart"/>
      <w:r>
        <w:rPr>
          <w:rFonts w:ascii="Times New Roman" w:hAnsi="Times New Roman"/>
          <w:sz w:val="24"/>
          <w:szCs w:val="24"/>
        </w:rPr>
        <w:t>Шаданова</w:t>
      </w:r>
      <w:proofErr w:type="spellEnd"/>
      <w:r>
        <w:rPr>
          <w:rFonts w:ascii="Times New Roman" w:hAnsi="Times New Roman"/>
          <w:sz w:val="24"/>
          <w:szCs w:val="24"/>
        </w:rPr>
        <w:t xml:space="preserve"> Н.А</w:t>
      </w:r>
      <w:r w:rsidRPr="00F8203E">
        <w:rPr>
          <w:rFonts w:ascii="Times New Roman" w:hAnsi="Times New Roman"/>
          <w:sz w:val="24"/>
          <w:szCs w:val="24"/>
        </w:rPr>
        <w:t xml:space="preserve">, воспитатель, </w:t>
      </w:r>
      <w:proofErr w:type="spellStart"/>
      <w:r>
        <w:rPr>
          <w:rFonts w:ascii="Times New Roman" w:hAnsi="Times New Roman"/>
          <w:sz w:val="24"/>
          <w:szCs w:val="24"/>
        </w:rPr>
        <w:t>Рыцева</w:t>
      </w:r>
      <w:proofErr w:type="spellEnd"/>
      <w:r>
        <w:rPr>
          <w:rFonts w:ascii="Times New Roman" w:hAnsi="Times New Roman"/>
          <w:sz w:val="24"/>
          <w:szCs w:val="24"/>
        </w:rPr>
        <w:t xml:space="preserve"> Н.В</w:t>
      </w:r>
      <w:r w:rsidRPr="00F8203E">
        <w:rPr>
          <w:rFonts w:ascii="Times New Roman" w:hAnsi="Times New Roman"/>
          <w:sz w:val="24"/>
          <w:szCs w:val="24"/>
        </w:rPr>
        <w:t>, в</w:t>
      </w:r>
      <w:r>
        <w:rPr>
          <w:rFonts w:ascii="Times New Roman" w:hAnsi="Times New Roman"/>
          <w:sz w:val="24"/>
          <w:szCs w:val="24"/>
        </w:rPr>
        <w:t xml:space="preserve">оспитатель, </w:t>
      </w:r>
      <w:proofErr w:type="spellStart"/>
      <w:r w:rsidR="00171771">
        <w:rPr>
          <w:rFonts w:ascii="Times New Roman" w:hAnsi="Times New Roman"/>
          <w:sz w:val="24"/>
          <w:szCs w:val="24"/>
        </w:rPr>
        <w:t>Занева</w:t>
      </w:r>
      <w:proofErr w:type="spellEnd"/>
      <w:r w:rsidR="00171771">
        <w:rPr>
          <w:rFonts w:ascii="Times New Roman" w:hAnsi="Times New Roman"/>
          <w:sz w:val="24"/>
          <w:szCs w:val="24"/>
        </w:rPr>
        <w:t xml:space="preserve"> Т.С</w:t>
      </w:r>
      <w:r w:rsidRPr="00F8203E">
        <w:rPr>
          <w:rFonts w:ascii="Times New Roman" w:hAnsi="Times New Roman"/>
          <w:sz w:val="24"/>
          <w:szCs w:val="24"/>
        </w:rPr>
        <w:t>., воспитатель.</w:t>
      </w:r>
    </w:p>
    <w:p w:rsidR="00171771" w:rsidRPr="00171771" w:rsidRDefault="00F8203E" w:rsidP="001717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203E">
        <w:rPr>
          <w:rFonts w:ascii="Times New Roman" w:hAnsi="Times New Roman"/>
          <w:sz w:val="24"/>
          <w:szCs w:val="24"/>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w:t>
      </w:r>
      <w:r w:rsidR="00171771">
        <w:rPr>
          <w:rFonts w:ascii="Times New Roman" w:hAnsi="Times New Roman"/>
          <w:sz w:val="24"/>
          <w:szCs w:val="24"/>
        </w:rPr>
        <w:t xml:space="preserve">упени и дошкольного образования, </w:t>
      </w:r>
      <w:r w:rsidR="00171771" w:rsidRPr="00171771">
        <w:rPr>
          <w:rFonts w:ascii="Times New Roman" w:hAnsi="Times New Roman"/>
          <w:spacing w:val="-4"/>
          <w:sz w:val="24"/>
          <w:szCs w:val="24"/>
        </w:rPr>
        <w:t xml:space="preserve">примерной  основной  программой дошкольного  образования которая одобрена решением  федерального учебно-методического  объединения по  общему    образованию (протокол  от 20.05.2015 г. № 2/15) </w:t>
      </w:r>
    </w:p>
    <w:p w:rsidR="00F8203E" w:rsidRPr="00F8203E" w:rsidRDefault="00F8203E" w:rsidP="00F8203E">
      <w:pPr>
        <w:spacing w:after="0" w:line="240" w:lineRule="auto"/>
        <w:ind w:firstLine="708"/>
        <w:jc w:val="both"/>
        <w:rPr>
          <w:rFonts w:ascii="Times New Roman" w:hAnsi="Times New Roman"/>
          <w:sz w:val="24"/>
          <w:szCs w:val="24"/>
        </w:rPr>
      </w:pPr>
      <w:r w:rsidRPr="00F8203E">
        <w:rPr>
          <w:rFonts w:ascii="Times New Roman" w:hAnsi="Times New Roman"/>
          <w:sz w:val="24"/>
          <w:szCs w:val="24"/>
        </w:rPr>
        <w:t xml:space="preserve">Основная образовательная программа </w:t>
      </w:r>
      <w:r>
        <w:rPr>
          <w:rFonts w:ascii="Times New Roman" w:hAnsi="Times New Roman"/>
          <w:sz w:val="24"/>
          <w:szCs w:val="24"/>
        </w:rPr>
        <w:t>МК</w:t>
      </w:r>
      <w:r w:rsidRPr="00F8203E">
        <w:rPr>
          <w:rFonts w:ascii="Times New Roman" w:hAnsi="Times New Roman"/>
          <w:sz w:val="24"/>
          <w:szCs w:val="24"/>
        </w:rPr>
        <w:t xml:space="preserve">ДОУ </w:t>
      </w:r>
      <w:proofErr w:type="spellStart"/>
      <w:r>
        <w:rPr>
          <w:rFonts w:ascii="Times New Roman" w:hAnsi="Times New Roman"/>
          <w:sz w:val="24"/>
          <w:szCs w:val="24"/>
        </w:rPr>
        <w:t>Балаганский</w:t>
      </w:r>
      <w:proofErr w:type="spellEnd"/>
      <w:r>
        <w:rPr>
          <w:rFonts w:ascii="Times New Roman" w:hAnsi="Times New Roman"/>
          <w:sz w:val="24"/>
          <w:szCs w:val="24"/>
        </w:rPr>
        <w:t xml:space="preserve"> детский сад № 4 </w:t>
      </w:r>
      <w:r w:rsidRPr="00F8203E">
        <w:rPr>
          <w:rFonts w:ascii="Times New Roman" w:hAnsi="Times New Roman"/>
          <w:sz w:val="24"/>
          <w:szCs w:val="24"/>
        </w:rPr>
        <w:t xml:space="preserve">  разработана в соответствии с основными нормативно-правовыми документами по дошкольному воспитанию:</w:t>
      </w:r>
    </w:p>
    <w:p w:rsidR="00F8203E" w:rsidRPr="00F8203E" w:rsidRDefault="00F8203E" w:rsidP="00F8203E">
      <w:pPr>
        <w:spacing w:after="0" w:line="240" w:lineRule="auto"/>
        <w:jc w:val="both"/>
        <w:rPr>
          <w:rFonts w:ascii="Times New Roman" w:hAnsi="Times New Roman"/>
          <w:color w:val="000000"/>
          <w:sz w:val="24"/>
          <w:szCs w:val="24"/>
        </w:rPr>
      </w:pPr>
      <w:r w:rsidRPr="00F8203E">
        <w:rPr>
          <w:rFonts w:ascii="Times New Roman" w:hAnsi="Times New Roman"/>
          <w:sz w:val="24"/>
          <w:szCs w:val="24"/>
        </w:rPr>
        <w:t xml:space="preserve">- </w:t>
      </w:r>
      <w:r w:rsidRPr="00F8203E">
        <w:rPr>
          <w:color w:val="000000"/>
          <w:sz w:val="24"/>
          <w:szCs w:val="24"/>
        </w:rPr>
        <w:t xml:space="preserve"> </w:t>
      </w:r>
      <w:r w:rsidRPr="00F8203E">
        <w:rPr>
          <w:rFonts w:ascii="Times New Roman" w:hAnsi="Times New Roman"/>
          <w:color w:val="000000"/>
          <w:sz w:val="24"/>
          <w:szCs w:val="24"/>
        </w:rPr>
        <w:t>Федеральный закон от 29.12.2012  № 273-ФЗ  «Об образовании в Российской Федерации»;</w:t>
      </w:r>
    </w:p>
    <w:p w:rsidR="00F8203E" w:rsidRPr="00F8203E" w:rsidRDefault="00F8203E" w:rsidP="00F8203E">
      <w:pPr>
        <w:spacing w:after="0" w:line="240" w:lineRule="auto"/>
        <w:rPr>
          <w:rFonts w:ascii="Times New Roman" w:hAnsi="Times New Roman"/>
          <w:sz w:val="24"/>
          <w:szCs w:val="24"/>
        </w:rPr>
      </w:pPr>
      <w:r w:rsidRPr="00F8203E">
        <w:rPr>
          <w:rFonts w:ascii="Times New Roman" w:hAnsi="Times New Roman"/>
          <w:sz w:val="24"/>
          <w:szCs w:val="24"/>
        </w:rPr>
        <w:lastRenderedPageBreak/>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F8203E" w:rsidRPr="00F8203E" w:rsidRDefault="00F8203E" w:rsidP="00F8203E">
      <w:pPr>
        <w:spacing w:after="0" w:line="240" w:lineRule="auto"/>
        <w:jc w:val="both"/>
        <w:rPr>
          <w:rFonts w:ascii="Times New Roman" w:hAnsi="Times New Roman"/>
          <w:sz w:val="24"/>
          <w:szCs w:val="24"/>
        </w:rPr>
      </w:pPr>
      <w:r w:rsidRPr="00F8203E">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8203E" w:rsidRPr="00F8203E" w:rsidRDefault="00F8203E" w:rsidP="00F8203E">
      <w:pPr>
        <w:spacing w:after="0" w:line="240" w:lineRule="auto"/>
        <w:jc w:val="both"/>
        <w:rPr>
          <w:rFonts w:ascii="Times New Roman" w:hAnsi="Times New Roman"/>
          <w:sz w:val="24"/>
          <w:szCs w:val="24"/>
        </w:rPr>
      </w:pPr>
      <w:r w:rsidRPr="00F8203E">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w:t>
      </w:r>
      <w:r w:rsidRPr="00F8203E">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F8203E">
        <w:rPr>
          <w:rFonts w:ascii="Times New Roman" w:hAnsi="Times New Roman"/>
          <w:sz w:val="24"/>
          <w:szCs w:val="24"/>
        </w:rPr>
        <w:t>от 15 мая 2013 года №26  «Об утверждении САНПИН» 2.4.3049-13)</w:t>
      </w:r>
    </w:p>
    <w:p w:rsidR="00F8203E" w:rsidRPr="00F8203E" w:rsidRDefault="00F8203E" w:rsidP="00F8203E">
      <w:pPr>
        <w:shd w:val="clear" w:color="auto" w:fill="FFFFFF"/>
        <w:spacing w:after="0" w:line="240" w:lineRule="auto"/>
        <w:ind w:firstLine="288"/>
        <w:jc w:val="both"/>
        <w:rPr>
          <w:rFonts w:ascii="Times New Roman" w:hAnsi="Times New Roman"/>
          <w:color w:val="000000"/>
          <w:sz w:val="24"/>
          <w:szCs w:val="24"/>
        </w:rPr>
      </w:pPr>
      <w:r w:rsidRPr="00F8203E">
        <w:rPr>
          <w:rFonts w:ascii="Times New Roman" w:hAnsi="Times New Roman"/>
          <w:color w:val="00000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F22B2" w:rsidRPr="00A84E1A" w:rsidRDefault="00D5360A" w:rsidP="00D5360A">
      <w:pPr>
        <w:spacing w:after="0" w:line="240" w:lineRule="auto"/>
        <w:ind w:right="57"/>
        <w:contextualSpacing/>
        <w:jc w:val="both"/>
        <w:rPr>
          <w:rFonts w:ascii="Times New Roman" w:hAnsi="Times New Roman"/>
          <w:color w:val="000000"/>
          <w:sz w:val="24"/>
          <w:szCs w:val="24"/>
        </w:rPr>
      </w:pPr>
      <w:r>
        <w:rPr>
          <w:rFonts w:ascii="Times New Roman" w:hAnsi="Times New Roman"/>
          <w:sz w:val="28"/>
          <w:szCs w:val="28"/>
        </w:rPr>
        <w:t xml:space="preserve">    -</w:t>
      </w:r>
      <w:r w:rsidR="00394F81">
        <w:rPr>
          <w:rFonts w:ascii="Times New Roman" w:hAnsi="Times New Roman"/>
          <w:color w:val="000000"/>
          <w:sz w:val="24"/>
          <w:szCs w:val="24"/>
        </w:rPr>
        <w:t>О</w:t>
      </w:r>
      <w:r w:rsidR="000577BE">
        <w:rPr>
          <w:rFonts w:ascii="Times New Roman" w:hAnsi="Times New Roman"/>
          <w:color w:val="000000"/>
          <w:sz w:val="24"/>
          <w:szCs w:val="24"/>
        </w:rPr>
        <w:t>б</w:t>
      </w:r>
      <w:r w:rsidR="00BB12EC">
        <w:rPr>
          <w:rFonts w:ascii="Times New Roman" w:hAnsi="Times New Roman"/>
          <w:color w:val="000000"/>
          <w:sz w:val="24"/>
          <w:szCs w:val="24"/>
        </w:rPr>
        <w:t>разовательная программа ДОУ выстроена в соответствии с</w:t>
      </w:r>
      <w:r w:rsidR="00D6209D">
        <w:rPr>
          <w:rFonts w:ascii="Times New Roman" w:hAnsi="Times New Roman"/>
          <w:color w:val="000000"/>
          <w:sz w:val="24"/>
          <w:szCs w:val="24"/>
        </w:rPr>
        <w:t xml:space="preserve"> Примерной основной общеобразовательной Программой дошкольного образования</w:t>
      </w:r>
      <w:r w:rsidR="00FB683B">
        <w:rPr>
          <w:rFonts w:ascii="Times New Roman" w:hAnsi="Times New Roman"/>
          <w:color w:val="000000"/>
          <w:sz w:val="24"/>
          <w:szCs w:val="24"/>
        </w:rPr>
        <w:t>,</w:t>
      </w:r>
      <w:r w:rsidR="00A84E1A" w:rsidRPr="00A84E1A">
        <w:rPr>
          <w:rFonts w:ascii="Times New Roman" w:hAnsi="Times New Roman"/>
          <w:color w:val="000000"/>
          <w:sz w:val="24"/>
          <w:szCs w:val="24"/>
        </w:rPr>
        <w:t xml:space="preserve"> </w:t>
      </w:r>
      <w:r w:rsidR="00FB683B">
        <w:rPr>
          <w:rFonts w:ascii="Times New Roman" w:hAnsi="Times New Roman"/>
          <w:color w:val="000000"/>
          <w:sz w:val="24"/>
          <w:szCs w:val="24"/>
        </w:rPr>
        <w:t xml:space="preserve"> </w:t>
      </w:r>
      <w:r w:rsidR="00BB12EC">
        <w:rPr>
          <w:rFonts w:ascii="Times New Roman" w:hAnsi="Times New Roman"/>
          <w:color w:val="000000"/>
          <w:sz w:val="24"/>
          <w:szCs w:val="24"/>
        </w:rPr>
        <w:t xml:space="preserve"> с учётом </w:t>
      </w:r>
      <w:r w:rsidR="008F22B2">
        <w:rPr>
          <w:rFonts w:ascii="Times New Roman" w:hAnsi="Times New Roman"/>
          <w:sz w:val="24"/>
          <w:szCs w:val="24"/>
        </w:rPr>
        <w:t>Федерального государственного</w:t>
      </w:r>
      <w:r w:rsidR="008F22B2" w:rsidRPr="00B40A65">
        <w:rPr>
          <w:rFonts w:ascii="Times New Roman" w:hAnsi="Times New Roman"/>
          <w:sz w:val="24"/>
          <w:szCs w:val="24"/>
        </w:rPr>
        <w:t xml:space="preserve"> </w:t>
      </w:r>
      <w:r w:rsidR="008F22B2">
        <w:rPr>
          <w:rFonts w:ascii="Times New Roman" w:hAnsi="Times New Roman"/>
          <w:sz w:val="24"/>
          <w:szCs w:val="24"/>
        </w:rPr>
        <w:t>образовательного стандарта</w:t>
      </w:r>
      <w:r w:rsidR="008F22B2" w:rsidRPr="00B40A65">
        <w:rPr>
          <w:rFonts w:ascii="Times New Roman" w:hAnsi="Times New Roman"/>
          <w:sz w:val="24"/>
          <w:szCs w:val="24"/>
        </w:rPr>
        <w:t xml:space="preserve"> дошкольного образования</w:t>
      </w:r>
      <w:r w:rsidR="008F22B2">
        <w:rPr>
          <w:rFonts w:ascii="Times New Roman" w:hAnsi="Times New Roman"/>
          <w:sz w:val="24"/>
          <w:szCs w:val="24"/>
        </w:rPr>
        <w:t>.</w:t>
      </w:r>
      <w:r w:rsidR="008F22B2" w:rsidRPr="00A84E1A">
        <w:rPr>
          <w:rFonts w:ascii="Times New Roman" w:hAnsi="Times New Roman"/>
          <w:color w:val="000000"/>
          <w:sz w:val="24"/>
          <w:szCs w:val="24"/>
        </w:rPr>
        <w:t xml:space="preserve"> </w:t>
      </w:r>
    </w:p>
    <w:p w:rsidR="008F22B2" w:rsidRPr="008F22B2" w:rsidRDefault="008F22B2" w:rsidP="008F22B2">
      <w:pPr>
        <w:spacing w:after="0" w:line="240" w:lineRule="auto"/>
        <w:ind w:firstLine="709"/>
        <w:jc w:val="both"/>
        <w:rPr>
          <w:rFonts w:ascii="Times New Roman" w:hAnsi="Times New Roman"/>
          <w:sz w:val="24"/>
          <w:szCs w:val="24"/>
        </w:rPr>
      </w:pPr>
      <w:r w:rsidRPr="008F22B2">
        <w:rPr>
          <w:rFonts w:ascii="Times New Roman" w:hAnsi="Times New Roman"/>
          <w:sz w:val="24"/>
          <w:szCs w:val="24"/>
        </w:rPr>
        <w:t xml:space="preserve">Целью Программы является  развитие физических, интеллектуальных, духовно-нравственных, этетических  и личностных качеств ребёнка, творческих способностей, а также  развитие предпосылок учебной деятельности. </w:t>
      </w:r>
    </w:p>
    <w:p w:rsidR="008F22B2" w:rsidRPr="008F22B2" w:rsidRDefault="008F22B2" w:rsidP="008F22B2">
      <w:pPr>
        <w:spacing w:after="0" w:line="240" w:lineRule="auto"/>
        <w:ind w:firstLine="709"/>
        <w:jc w:val="both"/>
        <w:rPr>
          <w:rFonts w:ascii="Times New Roman" w:hAnsi="Times New Roman"/>
          <w:sz w:val="24"/>
          <w:szCs w:val="24"/>
        </w:rPr>
      </w:pPr>
      <w:r w:rsidRPr="008F22B2">
        <w:rPr>
          <w:rFonts w:ascii="Times New Roman" w:hAnsi="Times New Roman"/>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8F22B2" w:rsidRPr="008F22B2" w:rsidRDefault="008F22B2" w:rsidP="008F22B2">
      <w:pPr>
        <w:spacing w:after="0" w:line="240" w:lineRule="auto"/>
        <w:ind w:firstLine="709"/>
        <w:jc w:val="both"/>
        <w:rPr>
          <w:rFonts w:ascii="Times New Roman" w:hAnsi="Times New Roman"/>
          <w:sz w:val="24"/>
          <w:szCs w:val="24"/>
        </w:rPr>
      </w:pPr>
      <w:r w:rsidRPr="008F22B2">
        <w:rPr>
          <w:rFonts w:ascii="Times New Roman" w:hAnsi="Times New Roman"/>
          <w:sz w:val="24"/>
          <w:szCs w:val="24"/>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A84E1A" w:rsidRPr="00D5360A" w:rsidRDefault="008F22B2" w:rsidP="00D5360A">
      <w:pPr>
        <w:shd w:val="clear" w:color="auto" w:fill="FFFFFF"/>
        <w:spacing w:after="0" w:line="240" w:lineRule="auto"/>
        <w:ind w:firstLine="709"/>
        <w:jc w:val="both"/>
        <w:rPr>
          <w:rFonts w:ascii="Times New Roman" w:eastAsia="Calibri" w:hAnsi="Times New Roman"/>
          <w:sz w:val="24"/>
          <w:szCs w:val="24"/>
          <w:lang w:eastAsia="en-US"/>
        </w:rPr>
      </w:pPr>
      <w:r w:rsidRPr="008F22B2">
        <w:rPr>
          <w:rFonts w:ascii="Times New Roman" w:eastAsia="Calibri" w:hAnsi="Times New Roman"/>
          <w:sz w:val="24"/>
          <w:szCs w:val="24"/>
          <w:lang w:eastAsia="en-US"/>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8F22B2">
        <w:rPr>
          <w:rFonts w:ascii="Times New Roman" w:eastAsia="Calibri" w:hAnsi="Times New Roman"/>
          <w:b/>
          <w:sz w:val="24"/>
          <w:szCs w:val="24"/>
          <w:lang w:eastAsia="en-US"/>
        </w:rPr>
        <w:t xml:space="preserve"> </w:t>
      </w:r>
      <w:r w:rsidRPr="008F22B2">
        <w:rPr>
          <w:rFonts w:ascii="Times New Roman" w:eastAsia="Calibri" w:hAnsi="Times New Roman"/>
          <w:sz w:val="24"/>
          <w:szCs w:val="24"/>
          <w:lang w:eastAsia="en-US"/>
        </w:rPr>
        <w:t xml:space="preserve">Федерального государственного образовательного стандарта дошкольного образования (далее – ФГОС ДО). </w:t>
      </w:r>
    </w:p>
    <w:p w:rsidR="00A84E1A" w:rsidRPr="00A84E1A" w:rsidRDefault="00A84E1A" w:rsidP="002415AD">
      <w:pPr>
        <w:spacing w:after="0" w:line="240" w:lineRule="auto"/>
        <w:ind w:left="57" w:right="57" w:firstLine="651"/>
        <w:contextualSpacing/>
        <w:jc w:val="both"/>
        <w:rPr>
          <w:rFonts w:ascii="Times New Roman" w:hAnsi="Times New Roman"/>
          <w:color w:val="000000"/>
          <w:sz w:val="24"/>
          <w:szCs w:val="24"/>
        </w:rPr>
      </w:pPr>
      <w:r w:rsidRPr="00A84E1A">
        <w:rPr>
          <w:rFonts w:ascii="Times New Roman" w:hAnsi="Times New Roman"/>
          <w:color w:val="000000"/>
          <w:sz w:val="24"/>
          <w:szCs w:val="24"/>
        </w:rPr>
        <w:t>Занятия как основная форма организации учебной деятельности  (учебной модели организации образовательного процесса) проводятся с детьми в возрасте 6 лет при подготовке их  к школе.</w:t>
      </w:r>
    </w:p>
    <w:p w:rsidR="00A84E1A" w:rsidRPr="00A84E1A" w:rsidRDefault="00A84E1A" w:rsidP="002415AD">
      <w:pPr>
        <w:spacing w:after="0" w:line="240" w:lineRule="auto"/>
        <w:ind w:left="57" w:right="57" w:firstLine="651"/>
        <w:contextualSpacing/>
        <w:jc w:val="both"/>
        <w:rPr>
          <w:rFonts w:ascii="Times New Roman" w:hAnsi="Times New Roman"/>
          <w:color w:val="000000"/>
          <w:sz w:val="24"/>
          <w:szCs w:val="24"/>
        </w:rPr>
      </w:pPr>
      <w:r w:rsidRPr="00A84E1A">
        <w:rPr>
          <w:rFonts w:ascii="Times New Roman" w:hAnsi="Times New Roman"/>
          <w:color w:val="000000"/>
          <w:sz w:val="24"/>
          <w:szCs w:val="24"/>
        </w:rPr>
        <w:t>Объем образовательной нагрузки по организации непосредственно образовательной деятельности</w:t>
      </w:r>
      <w:r w:rsidR="00A4794B">
        <w:rPr>
          <w:rFonts w:ascii="Times New Roman" w:hAnsi="Times New Roman"/>
          <w:color w:val="000000"/>
          <w:sz w:val="24"/>
          <w:szCs w:val="24"/>
        </w:rPr>
        <w:t>,</w:t>
      </w:r>
      <w:r w:rsidRPr="00A84E1A">
        <w:rPr>
          <w:rFonts w:ascii="Times New Roman" w:hAnsi="Times New Roman"/>
          <w:color w:val="000000"/>
          <w:sz w:val="24"/>
          <w:szCs w:val="24"/>
        </w:rPr>
        <w:t xml:space="preserve"> осуществляемой в ходе режимных моментов, само</w:t>
      </w:r>
      <w:r w:rsidR="00640FDA">
        <w:rPr>
          <w:rFonts w:ascii="Times New Roman" w:hAnsi="Times New Roman"/>
          <w:color w:val="000000"/>
          <w:sz w:val="24"/>
          <w:szCs w:val="24"/>
        </w:rPr>
        <w:t xml:space="preserve">стоятельной деятельности детей, </w:t>
      </w:r>
      <w:r w:rsidRPr="00A84E1A">
        <w:rPr>
          <w:rFonts w:ascii="Times New Roman" w:hAnsi="Times New Roman"/>
          <w:color w:val="000000"/>
          <w:sz w:val="24"/>
          <w:szCs w:val="24"/>
        </w:rPr>
        <w:t xml:space="preserve"> а также по взаимодействию с родителями определен в об</w:t>
      </w:r>
      <w:r w:rsidR="000577BE">
        <w:rPr>
          <w:rFonts w:ascii="Times New Roman" w:hAnsi="Times New Roman"/>
          <w:color w:val="000000"/>
          <w:sz w:val="24"/>
          <w:szCs w:val="24"/>
        </w:rPr>
        <w:t>щеоб</w:t>
      </w:r>
      <w:r w:rsidRPr="00A84E1A">
        <w:rPr>
          <w:rFonts w:ascii="Times New Roman" w:hAnsi="Times New Roman"/>
          <w:color w:val="000000"/>
          <w:sz w:val="24"/>
          <w:szCs w:val="24"/>
        </w:rPr>
        <w:t>разовательной программе ДОУ в пределах допустимого действующими нормативами СанПиН</w:t>
      </w:r>
      <w:r w:rsidR="00575D15">
        <w:rPr>
          <w:rFonts w:ascii="Times New Roman" w:hAnsi="Times New Roman"/>
          <w:color w:val="000000"/>
          <w:sz w:val="24"/>
          <w:szCs w:val="24"/>
        </w:rPr>
        <w:t>а</w:t>
      </w:r>
      <w:r w:rsidRPr="00A84E1A">
        <w:rPr>
          <w:rFonts w:ascii="Times New Roman" w:hAnsi="Times New Roman"/>
          <w:color w:val="000000"/>
          <w:sz w:val="24"/>
          <w:szCs w:val="24"/>
        </w:rPr>
        <w:t>. Вместе с тем педагоги при составлении плана работы   самостоятельно определяют ежедневное дозирование образовательной нагрузки по реализации программы в пределах максимально допустимого ее объема.</w:t>
      </w:r>
    </w:p>
    <w:p w:rsidR="00397CCE" w:rsidRDefault="0025080F" w:rsidP="00ED0AE5">
      <w:pPr>
        <w:jc w:val="both"/>
        <w:rPr>
          <w:rFonts w:ascii="Times New Roman" w:hAnsi="Times New Roman"/>
          <w:sz w:val="24"/>
          <w:szCs w:val="24"/>
        </w:rPr>
      </w:pPr>
      <w:r>
        <w:rPr>
          <w:rFonts w:ascii="Times New Roman" w:hAnsi="Times New Roman"/>
        </w:rPr>
        <w:t xml:space="preserve">         </w:t>
      </w:r>
      <w:r w:rsidR="00A84E1A" w:rsidRPr="0025080F">
        <w:rPr>
          <w:rFonts w:ascii="Times New Roman" w:hAnsi="Times New Roman"/>
          <w:sz w:val="24"/>
          <w:szCs w:val="24"/>
        </w:rPr>
        <w:t>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w:t>
      </w:r>
      <w:r w:rsidR="00575D15" w:rsidRPr="0025080F">
        <w:rPr>
          <w:rFonts w:ascii="Times New Roman" w:hAnsi="Times New Roman"/>
          <w:sz w:val="24"/>
          <w:szCs w:val="24"/>
        </w:rPr>
        <w:t>ПиНа</w:t>
      </w:r>
      <w:r w:rsidR="00A84E1A" w:rsidRPr="0025080F">
        <w:rPr>
          <w:rFonts w:ascii="Times New Roman" w:hAnsi="Times New Roman"/>
          <w:sz w:val="24"/>
          <w:szCs w:val="24"/>
        </w:rPr>
        <w:t xml:space="preserve"> (3-4 часа в день для всех возрастных групп полного дня).</w:t>
      </w:r>
    </w:p>
    <w:p w:rsidR="008C63CE" w:rsidRDefault="008C63CE" w:rsidP="002415AD">
      <w:pPr>
        <w:spacing w:after="0" w:line="240" w:lineRule="auto"/>
        <w:ind w:right="57"/>
        <w:contextualSpacing/>
        <w:jc w:val="both"/>
        <w:rPr>
          <w:rFonts w:ascii="Times New Roman" w:hAnsi="Times New Roman"/>
          <w:sz w:val="24"/>
          <w:szCs w:val="24"/>
        </w:rPr>
      </w:pPr>
    </w:p>
    <w:p w:rsidR="00173A9A" w:rsidRDefault="00173A9A" w:rsidP="00173A9A">
      <w:pPr>
        <w:pStyle w:val="af0"/>
        <w:spacing w:before="0" w:beforeAutospacing="0" w:after="0" w:afterAutospacing="0" w:line="360" w:lineRule="auto"/>
        <w:jc w:val="both"/>
        <w:rPr>
          <w:b/>
          <w:sz w:val="32"/>
          <w:szCs w:val="32"/>
        </w:rPr>
      </w:pPr>
      <w:bookmarkStart w:id="1" w:name="_Toc420597608"/>
      <w:bookmarkStart w:id="2" w:name="_Toc420598527"/>
      <w:bookmarkStart w:id="3" w:name="_Toc422496170"/>
      <w:r>
        <w:rPr>
          <w:b/>
          <w:sz w:val="32"/>
          <w:szCs w:val="32"/>
        </w:rPr>
        <w:t xml:space="preserve">  </w:t>
      </w:r>
    </w:p>
    <w:p w:rsidR="00173A9A" w:rsidRDefault="00173A9A" w:rsidP="00173A9A">
      <w:pPr>
        <w:pStyle w:val="af0"/>
        <w:spacing w:before="0" w:beforeAutospacing="0" w:after="0" w:afterAutospacing="0" w:line="360" w:lineRule="auto"/>
        <w:jc w:val="both"/>
        <w:rPr>
          <w:b/>
          <w:sz w:val="32"/>
          <w:szCs w:val="32"/>
        </w:rPr>
      </w:pPr>
    </w:p>
    <w:p w:rsidR="00173A9A" w:rsidRPr="001703E9" w:rsidRDefault="00173A9A" w:rsidP="00173A9A">
      <w:pPr>
        <w:pStyle w:val="af0"/>
        <w:spacing w:before="0" w:beforeAutospacing="0" w:after="0" w:afterAutospacing="0" w:line="360" w:lineRule="auto"/>
        <w:jc w:val="both"/>
        <w:rPr>
          <w:b/>
          <w:sz w:val="32"/>
          <w:szCs w:val="32"/>
        </w:rPr>
      </w:pPr>
      <w:r>
        <w:rPr>
          <w:b/>
          <w:sz w:val="32"/>
          <w:szCs w:val="32"/>
        </w:rPr>
        <w:lastRenderedPageBreak/>
        <w:t xml:space="preserve">  </w:t>
      </w:r>
      <w:r w:rsidRPr="001703E9">
        <w:rPr>
          <w:b/>
          <w:sz w:val="32"/>
          <w:szCs w:val="32"/>
        </w:rPr>
        <w:t>1.Целевой раздел</w:t>
      </w:r>
    </w:p>
    <w:p w:rsidR="00173A9A" w:rsidRDefault="00173A9A" w:rsidP="00173A9A">
      <w:pPr>
        <w:pStyle w:val="Style2"/>
        <w:widowControl/>
        <w:spacing w:line="240" w:lineRule="auto"/>
        <w:ind w:left="57" w:right="57" w:firstLine="57"/>
        <w:contextualSpacing/>
        <w:rPr>
          <w:b/>
          <w:sz w:val="28"/>
          <w:szCs w:val="28"/>
        </w:rPr>
      </w:pPr>
      <w:r>
        <w:rPr>
          <w:b/>
          <w:sz w:val="28"/>
          <w:szCs w:val="28"/>
        </w:rPr>
        <w:t xml:space="preserve">                           1.    Пояснительная записка</w:t>
      </w:r>
    </w:p>
    <w:p w:rsidR="001C5FCF" w:rsidRPr="001C5FCF" w:rsidRDefault="001C5FCF" w:rsidP="001C5FCF">
      <w:pPr>
        <w:keepNext/>
        <w:widowControl w:val="0"/>
        <w:tabs>
          <w:tab w:val="left" w:pos="567"/>
        </w:tabs>
        <w:suppressAutoHyphens/>
        <w:spacing w:after="0" w:line="360" w:lineRule="auto"/>
        <w:ind w:firstLine="567"/>
        <w:outlineLvl w:val="2"/>
        <w:rPr>
          <w:rFonts w:ascii="Times New Roman" w:hAnsi="Times New Roman"/>
          <w:b/>
          <w:sz w:val="24"/>
          <w:szCs w:val="24"/>
        </w:rPr>
      </w:pPr>
      <w:r>
        <w:rPr>
          <w:rFonts w:ascii="Times New Roman" w:hAnsi="Times New Roman"/>
          <w:b/>
          <w:sz w:val="24"/>
          <w:szCs w:val="24"/>
        </w:rPr>
        <w:t>1.1</w:t>
      </w:r>
      <w:r w:rsidRPr="001C5FCF">
        <w:rPr>
          <w:rFonts w:ascii="Times New Roman" w:hAnsi="Times New Roman"/>
          <w:b/>
          <w:sz w:val="24"/>
          <w:szCs w:val="24"/>
        </w:rPr>
        <w:t>. Цели и задачи Программы</w:t>
      </w:r>
      <w:bookmarkEnd w:id="1"/>
      <w:bookmarkEnd w:id="2"/>
      <w:bookmarkEnd w:id="3"/>
    </w:p>
    <w:p w:rsidR="001C5FCF" w:rsidRPr="001C5FCF" w:rsidRDefault="001C5FCF" w:rsidP="001C5FCF">
      <w:pPr>
        <w:tabs>
          <w:tab w:val="left" w:pos="567"/>
        </w:tabs>
        <w:spacing w:after="0" w:line="240" w:lineRule="auto"/>
        <w:ind w:firstLine="567"/>
        <w:jc w:val="both"/>
        <w:rPr>
          <w:rFonts w:ascii="Times New Roman" w:hAnsi="Times New Roman"/>
          <w:sz w:val="24"/>
          <w:szCs w:val="24"/>
        </w:rPr>
      </w:pPr>
      <w:r w:rsidRPr="001C5FCF">
        <w:rPr>
          <w:rFonts w:ascii="Times New Roman" w:hAnsi="Times New Roman"/>
          <w:sz w:val="24"/>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3D15E1" w:rsidRDefault="001C5FCF" w:rsidP="003D15E1">
      <w:pPr>
        <w:tabs>
          <w:tab w:val="left" w:pos="567"/>
        </w:tabs>
        <w:spacing w:after="0" w:line="240" w:lineRule="auto"/>
        <w:ind w:firstLine="567"/>
        <w:jc w:val="both"/>
        <w:rPr>
          <w:rFonts w:ascii="Times New Roman" w:hAnsi="Times New Roman"/>
          <w:sz w:val="24"/>
          <w:szCs w:val="24"/>
        </w:rPr>
      </w:pPr>
      <w:r w:rsidRPr="001C5FCF">
        <w:rPr>
          <w:rFonts w:ascii="Times New Roman" w:hAnsi="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3D15E1" w:rsidRDefault="003D15E1" w:rsidP="003D15E1">
      <w:pPr>
        <w:tabs>
          <w:tab w:val="left" w:pos="567"/>
        </w:tabs>
        <w:spacing w:after="0" w:line="240" w:lineRule="auto"/>
        <w:ind w:firstLine="567"/>
        <w:jc w:val="both"/>
        <w:rPr>
          <w:rFonts w:ascii="Times New Roman" w:hAnsi="Times New Roman"/>
          <w:sz w:val="24"/>
          <w:szCs w:val="24"/>
        </w:rPr>
      </w:pPr>
    </w:p>
    <w:p w:rsidR="003D15E1" w:rsidRPr="003D15E1" w:rsidRDefault="003D15E1" w:rsidP="003D15E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 </w:t>
      </w:r>
      <w:r>
        <w:rPr>
          <w:rStyle w:val="1e"/>
        </w:rPr>
        <w:t>В часть, формируемую участниками образовательных отношений, входит</w:t>
      </w:r>
    </w:p>
    <w:p w:rsidR="003D15E1" w:rsidRDefault="003D15E1" w:rsidP="003D15E1">
      <w:pPr>
        <w:pStyle w:val="72"/>
        <w:shd w:val="clear" w:color="auto" w:fill="auto"/>
        <w:spacing w:before="0"/>
        <w:ind w:right="200" w:firstLine="0"/>
        <w:jc w:val="center"/>
      </w:pPr>
      <w:r>
        <w:rPr>
          <w:rStyle w:val="1e"/>
        </w:rPr>
        <w:t>парциальная программа:</w:t>
      </w:r>
    </w:p>
    <w:p w:rsidR="003D15E1" w:rsidRDefault="003D15E1" w:rsidP="003D15E1">
      <w:pPr>
        <w:pStyle w:val="72"/>
        <w:numPr>
          <w:ilvl w:val="0"/>
          <w:numId w:val="173"/>
        </w:numPr>
        <w:shd w:val="clear" w:color="auto" w:fill="auto"/>
        <w:tabs>
          <w:tab w:val="left" w:pos="579"/>
        </w:tabs>
        <w:spacing w:before="0"/>
        <w:ind w:left="60" w:firstLine="380"/>
      </w:pPr>
      <w:r>
        <w:t>Тимофеева Л.Л. Формирование культуры безопасности у детей от 3 до 8 лет.</w:t>
      </w:r>
    </w:p>
    <w:p w:rsidR="003D15E1" w:rsidRDefault="003D15E1" w:rsidP="003D15E1">
      <w:pPr>
        <w:pStyle w:val="72"/>
        <w:shd w:val="clear" w:color="auto" w:fill="auto"/>
        <w:spacing w:before="0" w:after="240"/>
        <w:ind w:left="60" w:firstLine="0"/>
        <w:jc w:val="left"/>
      </w:pPr>
      <w:r>
        <w:t>Парциальная программа. - СПб.: ООО «Издательство Детство-Пресс», 2015. -</w:t>
      </w:r>
    </w:p>
    <w:p w:rsidR="003D15E1" w:rsidRDefault="003D15E1" w:rsidP="003D15E1">
      <w:pPr>
        <w:pStyle w:val="72"/>
        <w:shd w:val="clear" w:color="auto" w:fill="auto"/>
        <w:spacing w:before="0"/>
        <w:ind w:left="60" w:right="20" w:firstLine="380"/>
      </w:pPr>
      <w:r>
        <w:t>Программа детского сада строится на адекватных возрасту видах деятельности и формах работы с воспитанниками.</w:t>
      </w:r>
    </w:p>
    <w:p w:rsidR="003D15E1" w:rsidRDefault="003D15E1" w:rsidP="003D15E1">
      <w:pPr>
        <w:pStyle w:val="72"/>
        <w:shd w:val="clear" w:color="auto" w:fill="auto"/>
        <w:spacing w:before="0"/>
        <w:ind w:left="60" w:firstLine="380"/>
      </w:pPr>
      <w:r>
        <w:t>Программа реализуется на государственном языке Российской Федерации.</w:t>
      </w:r>
    </w:p>
    <w:p w:rsidR="003D15E1" w:rsidRDefault="003D15E1" w:rsidP="003D15E1">
      <w:pPr>
        <w:pStyle w:val="72"/>
        <w:shd w:val="clear" w:color="auto" w:fill="auto"/>
        <w:spacing w:before="0"/>
        <w:ind w:left="60" w:right="20" w:firstLine="380"/>
      </w:pPr>
      <w: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D15E1" w:rsidRPr="003D15E1" w:rsidRDefault="003D15E1" w:rsidP="003D15E1">
      <w:pPr>
        <w:tabs>
          <w:tab w:val="left" w:pos="567"/>
        </w:tabs>
        <w:spacing w:after="0" w:line="240" w:lineRule="auto"/>
        <w:ind w:firstLine="567"/>
        <w:jc w:val="both"/>
        <w:rPr>
          <w:rFonts w:ascii="Times New Roman" w:hAnsi="Times New Roman"/>
        </w:rPr>
      </w:pPr>
      <w:r w:rsidRPr="003D15E1">
        <w:rPr>
          <w:rFonts w:ascii="Times New Roman" w:hAnsi="Times New Roman"/>
        </w:rPr>
        <w:t>Программа направлена на формировани</w:t>
      </w:r>
      <w:r>
        <w:rPr>
          <w:rFonts w:ascii="Times New Roman" w:hAnsi="Times New Roman"/>
        </w:rPr>
        <w:t>е общей культуры детей от 3 до 8</w:t>
      </w:r>
      <w:r w:rsidRPr="003D15E1">
        <w:rPr>
          <w:rFonts w:ascii="Times New Roman" w:hAnsi="Times New Roman"/>
        </w:rPr>
        <w:t xml:space="preserve"> лет, развитие</w:t>
      </w:r>
      <w:r>
        <w:t xml:space="preserve"> </w:t>
      </w:r>
      <w:r w:rsidRPr="003D15E1">
        <w:rPr>
          <w:rFonts w:ascii="Times New Roman" w:hAnsi="Times New Roman"/>
        </w:rPr>
        <w:t xml:space="preserve">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по направлениям (далее - образовательным областям): физическому, </w:t>
      </w:r>
      <w:proofErr w:type="spellStart"/>
      <w:r w:rsidRPr="003D15E1">
        <w:rPr>
          <w:rFonts w:ascii="Times New Roman" w:hAnsi="Times New Roman"/>
        </w:rPr>
        <w:t>социально</w:t>
      </w:r>
      <w:r w:rsidRPr="003D15E1">
        <w:rPr>
          <w:rFonts w:ascii="Times New Roman" w:hAnsi="Times New Roman"/>
        </w:rPr>
        <w:softHyphen/>
        <w:t>коммуникативному</w:t>
      </w:r>
      <w:proofErr w:type="spellEnd"/>
      <w:r w:rsidRPr="003D15E1">
        <w:rPr>
          <w:rFonts w:ascii="Times New Roman" w:hAnsi="Times New Roman"/>
        </w:rPr>
        <w:t xml:space="preserve">, познавательному, речевому и художественно эстетическому развитию. Срок освоения Программы - </w:t>
      </w:r>
      <w:r>
        <w:rPr>
          <w:rFonts w:ascii="Times New Roman" w:hAnsi="Times New Roman"/>
        </w:rPr>
        <w:t>6</w:t>
      </w:r>
      <w:r w:rsidRPr="003D15E1">
        <w:rPr>
          <w:rFonts w:ascii="Times New Roman" w:hAnsi="Times New Roman"/>
        </w:rPr>
        <w:t xml:space="preserve"> лет</w:t>
      </w:r>
    </w:p>
    <w:p w:rsidR="003D15E1" w:rsidRPr="001C5FCF" w:rsidRDefault="003D15E1" w:rsidP="003D15E1">
      <w:pPr>
        <w:tabs>
          <w:tab w:val="left" w:pos="567"/>
        </w:tabs>
        <w:spacing w:after="0" w:line="240" w:lineRule="auto"/>
        <w:ind w:firstLine="567"/>
        <w:jc w:val="both"/>
        <w:rPr>
          <w:rFonts w:ascii="Times New Roman" w:hAnsi="Times New Roman"/>
          <w:sz w:val="24"/>
          <w:szCs w:val="24"/>
        </w:rPr>
      </w:pPr>
    </w:p>
    <w:p w:rsidR="001C5FCF" w:rsidRPr="001C5FCF" w:rsidRDefault="001C5FCF" w:rsidP="001C5FCF">
      <w:pPr>
        <w:tabs>
          <w:tab w:val="left" w:pos="567"/>
        </w:tabs>
        <w:spacing w:after="0" w:line="240" w:lineRule="auto"/>
        <w:ind w:firstLine="567"/>
        <w:jc w:val="both"/>
        <w:rPr>
          <w:rFonts w:ascii="Times New Roman" w:hAnsi="Times New Roman"/>
          <w:sz w:val="24"/>
          <w:szCs w:val="24"/>
        </w:rPr>
      </w:pPr>
      <w:r w:rsidRPr="001C5FCF">
        <w:rPr>
          <w:rFonts w:ascii="Times New Roman" w:hAnsi="Times New Roman"/>
          <w:sz w:val="24"/>
          <w:szCs w:val="24"/>
        </w:rPr>
        <w:t>Цели Программы достигаются через решение следующих задач:</w:t>
      </w:r>
    </w:p>
    <w:p w:rsidR="001C5FCF" w:rsidRPr="001C5FCF" w:rsidRDefault="001C5FCF" w:rsidP="001C5FCF">
      <w:pPr>
        <w:tabs>
          <w:tab w:val="left" w:pos="851"/>
        </w:tabs>
        <w:spacing w:after="0" w:line="240" w:lineRule="auto"/>
        <w:ind w:left="851" w:hanging="284"/>
        <w:jc w:val="both"/>
        <w:rPr>
          <w:rFonts w:ascii="Times New Roman" w:hAnsi="Times New Roman"/>
          <w:sz w:val="24"/>
          <w:szCs w:val="24"/>
        </w:rPr>
      </w:pPr>
      <w:r w:rsidRPr="001C5FCF">
        <w:rPr>
          <w:rFonts w:ascii="Times New Roman" w:hAnsi="Times New Roman"/>
          <w:sz w:val="24"/>
          <w:szCs w:val="24"/>
        </w:rPr>
        <w:t>– охрана и укрепление физического и психического здоровья детей, в том числе их эмоционального благополучия;</w:t>
      </w:r>
    </w:p>
    <w:p w:rsidR="001C5FCF" w:rsidRDefault="001C5FCF" w:rsidP="001C5FCF">
      <w:pPr>
        <w:tabs>
          <w:tab w:val="left" w:pos="851"/>
        </w:tabs>
        <w:spacing w:after="0" w:line="240" w:lineRule="auto"/>
        <w:ind w:left="851" w:hanging="284"/>
        <w:jc w:val="both"/>
        <w:rPr>
          <w:rFonts w:ascii="Times New Roman" w:hAnsi="Times New Roman"/>
          <w:sz w:val="24"/>
          <w:szCs w:val="24"/>
        </w:rPr>
      </w:pPr>
      <w:r w:rsidRPr="001C5FCF">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217A4F" w:rsidRPr="00217A4F" w:rsidRDefault="00217A4F" w:rsidP="001C5FCF">
      <w:pPr>
        <w:tabs>
          <w:tab w:val="left" w:pos="851"/>
        </w:tabs>
        <w:spacing w:after="0" w:line="240" w:lineRule="auto"/>
        <w:ind w:left="851" w:hanging="284"/>
        <w:jc w:val="both"/>
        <w:rPr>
          <w:rFonts w:ascii="Times New Roman" w:hAnsi="Times New Roman"/>
          <w:sz w:val="24"/>
          <w:szCs w:val="24"/>
        </w:rPr>
      </w:pPr>
      <w:r w:rsidRPr="00217A4F">
        <w:rPr>
          <w:rFonts w:ascii="Times New Roman" w:hAnsi="Times New Roman"/>
          <w:sz w:val="24"/>
          <w:szCs w:val="24"/>
        </w:rPr>
        <w:t>-</w:t>
      </w:r>
      <w:r>
        <w:rPr>
          <w:rFonts w:ascii="Times New Roman" w:hAnsi="Times New Roman"/>
          <w:bCs/>
          <w:sz w:val="24"/>
          <w:szCs w:val="24"/>
        </w:rPr>
        <w:t xml:space="preserve"> о</w:t>
      </w:r>
      <w:r w:rsidRPr="00217A4F">
        <w:rPr>
          <w:rFonts w:ascii="Times New Roman" w:hAnsi="Times New Roman"/>
          <w:bCs/>
          <w:sz w:val="24"/>
          <w:szCs w:val="24"/>
        </w:rPr>
        <w:t>существить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C5FCF" w:rsidRPr="001C5FCF" w:rsidRDefault="001C5FCF" w:rsidP="001C5FCF">
      <w:pPr>
        <w:tabs>
          <w:tab w:val="left" w:pos="851"/>
        </w:tabs>
        <w:spacing w:after="0" w:line="240" w:lineRule="auto"/>
        <w:ind w:left="851" w:hanging="284"/>
        <w:jc w:val="both"/>
        <w:rPr>
          <w:rFonts w:ascii="Times New Roman" w:hAnsi="Times New Roman"/>
          <w:sz w:val="24"/>
          <w:szCs w:val="24"/>
        </w:rPr>
      </w:pPr>
      <w:r w:rsidRPr="001C5FCF">
        <w:rPr>
          <w:rFonts w:ascii="Times New Roman" w:hAnsi="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1C5FCF" w:rsidRPr="001C5FCF" w:rsidRDefault="001C5FCF" w:rsidP="001C5FCF">
      <w:pPr>
        <w:tabs>
          <w:tab w:val="left" w:pos="851"/>
        </w:tabs>
        <w:spacing w:after="0" w:line="240" w:lineRule="auto"/>
        <w:ind w:left="851" w:hanging="284"/>
        <w:jc w:val="both"/>
        <w:rPr>
          <w:rFonts w:ascii="Times New Roman" w:hAnsi="Times New Roman"/>
          <w:sz w:val="24"/>
          <w:szCs w:val="24"/>
        </w:rPr>
      </w:pPr>
      <w:r w:rsidRPr="001C5FCF">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C5FCF" w:rsidRPr="001C5FCF" w:rsidRDefault="001C5FCF" w:rsidP="001C5FCF">
      <w:pPr>
        <w:tabs>
          <w:tab w:val="left" w:pos="851"/>
        </w:tabs>
        <w:spacing w:after="0" w:line="240" w:lineRule="auto"/>
        <w:ind w:left="851" w:hanging="284"/>
        <w:jc w:val="both"/>
        <w:rPr>
          <w:rFonts w:ascii="Times New Roman" w:hAnsi="Times New Roman"/>
          <w:sz w:val="24"/>
          <w:szCs w:val="24"/>
        </w:rPr>
      </w:pPr>
      <w:r w:rsidRPr="001C5FCF">
        <w:rPr>
          <w:rFonts w:ascii="Times New Roman" w:hAnsi="Times New Roman"/>
          <w:sz w:val="24"/>
          <w:szCs w:val="24"/>
        </w:rPr>
        <w:t xml:space="preserve">– формирование общей культуры личности </w:t>
      </w:r>
      <w:proofErr w:type="spellStart"/>
      <w:r w:rsidRPr="001C5FCF">
        <w:rPr>
          <w:rFonts w:ascii="Times New Roman" w:hAnsi="Times New Roman"/>
          <w:sz w:val="24"/>
          <w:szCs w:val="24"/>
        </w:rPr>
        <w:t>детей,</w:t>
      </w:r>
      <w:r w:rsidR="00217A4F">
        <w:rPr>
          <w:rFonts w:ascii="Times New Roman" w:hAnsi="Times New Roman"/>
          <w:sz w:val="24"/>
          <w:szCs w:val="24"/>
        </w:rPr>
        <w:t>в</w:t>
      </w:r>
      <w:proofErr w:type="spellEnd"/>
      <w:r w:rsidR="00217A4F">
        <w:rPr>
          <w:rFonts w:ascii="Times New Roman" w:hAnsi="Times New Roman"/>
          <w:sz w:val="24"/>
          <w:szCs w:val="24"/>
        </w:rPr>
        <w:t xml:space="preserve"> том числе ценностей здорового образа жизни, </w:t>
      </w:r>
      <w:r w:rsidRPr="001C5FCF">
        <w:rPr>
          <w:rFonts w:ascii="Times New Roman" w:hAnsi="Times New Roman"/>
          <w:sz w:val="24"/>
          <w:szCs w:val="24"/>
        </w:rPr>
        <w:t xml:space="preserve"> развитие их социальных, нравственных, эстетических, интеллектуальных, </w:t>
      </w:r>
      <w:r w:rsidRPr="001C5FCF">
        <w:rPr>
          <w:rFonts w:ascii="Times New Roman" w:hAnsi="Times New Roman"/>
          <w:sz w:val="24"/>
          <w:szCs w:val="24"/>
        </w:rPr>
        <w:lastRenderedPageBreak/>
        <w:t>физических качеств, инициативности, самостоятельности и ответственности ребенка, формирование предпосылок учебной деятельности;</w:t>
      </w:r>
    </w:p>
    <w:p w:rsidR="001C5FCF" w:rsidRPr="001C5FCF" w:rsidRDefault="001C5FCF" w:rsidP="001C5FCF">
      <w:pPr>
        <w:tabs>
          <w:tab w:val="left" w:pos="851"/>
        </w:tabs>
        <w:spacing w:after="0" w:line="240" w:lineRule="auto"/>
        <w:ind w:left="851" w:hanging="284"/>
        <w:jc w:val="both"/>
        <w:rPr>
          <w:rFonts w:ascii="Times New Roman" w:hAnsi="Times New Roman"/>
          <w:sz w:val="24"/>
          <w:szCs w:val="24"/>
        </w:rPr>
      </w:pPr>
      <w:r w:rsidRPr="001C5FCF">
        <w:rPr>
          <w:rFonts w:ascii="Times New Roman" w:hAnsi="Times New Roman"/>
          <w:sz w:val="24"/>
          <w:szCs w:val="24"/>
        </w:rPr>
        <w:t>– формирование социокультурной среды, соответствующей возрастным и индивидуальным особенностям детей;</w:t>
      </w:r>
    </w:p>
    <w:p w:rsidR="001C5FCF" w:rsidRPr="001C5FCF" w:rsidRDefault="001C5FCF" w:rsidP="001C5FCF">
      <w:pPr>
        <w:tabs>
          <w:tab w:val="left" w:pos="993"/>
        </w:tabs>
        <w:spacing w:after="0" w:line="240" w:lineRule="auto"/>
        <w:ind w:left="851" w:hanging="284"/>
        <w:jc w:val="both"/>
        <w:rPr>
          <w:rFonts w:ascii="Times New Roman" w:hAnsi="Times New Roman"/>
          <w:sz w:val="24"/>
          <w:szCs w:val="24"/>
        </w:rPr>
      </w:pPr>
      <w:r w:rsidRPr="001C5FCF">
        <w:rPr>
          <w:rFonts w:ascii="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C5FCF" w:rsidRDefault="001C5FCF" w:rsidP="001C5FCF">
      <w:pPr>
        <w:tabs>
          <w:tab w:val="left" w:pos="993"/>
        </w:tabs>
        <w:spacing w:after="0" w:line="240" w:lineRule="auto"/>
        <w:ind w:left="851" w:hanging="284"/>
        <w:jc w:val="both"/>
        <w:rPr>
          <w:rFonts w:ascii="Times New Roman" w:hAnsi="Times New Roman"/>
          <w:sz w:val="24"/>
          <w:szCs w:val="24"/>
        </w:rPr>
      </w:pPr>
      <w:r w:rsidRPr="001C5FCF">
        <w:rPr>
          <w:rFonts w:ascii="Times New Roman" w:hAnsi="Times New Roman"/>
          <w:sz w:val="24"/>
          <w:szCs w:val="24"/>
        </w:rPr>
        <w:t xml:space="preserve">– обеспечение преемственности целей, задач и содержания дошкольного общего </w:t>
      </w:r>
      <w:r w:rsidR="00F65684">
        <w:rPr>
          <w:rFonts w:ascii="Times New Roman" w:hAnsi="Times New Roman"/>
          <w:sz w:val="24"/>
          <w:szCs w:val="24"/>
        </w:rPr>
        <w:t>и начального общего образования;</w:t>
      </w:r>
    </w:p>
    <w:p w:rsidR="003D15E1" w:rsidRDefault="003D15E1" w:rsidP="003D15E1">
      <w:pPr>
        <w:pStyle w:val="72"/>
        <w:shd w:val="clear" w:color="auto" w:fill="auto"/>
        <w:spacing w:before="0" w:line="230" w:lineRule="exact"/>
        <w:ind w:right="260" w:firstLine="0"/>
        <w:jc w:val="center"/>
        <w:rPr>
          <w:sz w:val="24"/>
          <w:szCs w:val="24"/>
        </w:rPr>
      </w:pPr>
    </w:p>
    <w:p w:rsidR="003D15E1" w:rsidRDefault="00394F81" w:rsidP="003D15E1">
      <w:pPr>
        <w:pStyle w:val="72"/>
        <w:shd w:val="clear" w:color="auto" w:fill="auto"/>
        <w:spacing w:before="0" w:line="230" w:lineRule="exact"/>
        <w:ind w:right="260" w:firstLine="0"/>
        <w:jc w:val="center"/>
      </w:pPr>
      <w:r>
        <w:rPr>
          <w:sz w:val="24"/>
          <w:szCs w:val="24"/>
        </w:rPr>
        <w:t>***</w:t>
      </w:r>
      <w:r w:rsidR="003D15E1" w:rsidRPr="003D15E1">
        <w:rPr>
          <w:rStyle w:val="1e"/>
        </w:rPr>
        <w:t xml:space="preserve"> </w:t>
      </w:r>
      <w:r w:rsidR="003D15E1">
        <w:rPr>
          <w:rStyle w:val="1e"/>
        </w:rPr>
        <w:t>Цели и задачи части Программы, формируемой участниками образовательных</w:t>
      </w:r>
    </w:p>
    <w:p w:rsidR="003D15E1" w:rsidRDefault="003D15E1" w:rsidP="003D15E1">
      <w:pPr>
        <w:pStyle w:val="72"/>
        <w:shd w:val="clear" w:color="auto" w:fill="auto"/>
        <w:spacing w:before="0" w:after="259" w:line="230" w:lineRule="exact"/>
        <w:ind w:right="260" w:firstLine="0"/>
        <w:jc w:val="center"/>
      </w:pPr>
      <w:r>
        <w:rPr>
          <w:rStyle w:val="1e"/>
        </w:rPr>
        <w:t>отношений:</w:t>
      </w:r>
    </w:p>
    <w:p w:rsidR="003D15E1" w:rsidRDefault="003D15E1" w:rsidP="003D15E1">
      <w:pPr>
        <w:pStyle w:val="54"/>
        <w:shd w:val="clear" w:color="auto" w:fill="auto"/>
        <w:spacing w:before="0" w:after="240" w:line="278" w:lineRule="exact"/>
        <w:ind w:left="20" w:right="40" w:firstLine="0"/>
      </w:pPr>
      <w:r>
        <w:t>Тимофеева Л.Л. Формирование культуры безопасности у детей от 3 до 8 лет. Парциальная программа. - СПб.: ООО «Издательство Детство-Пресс», 2015.</w:t>
      </w:r>
    </w:p>
    <w:p w:rsidR="003D15E1" w:rsidRDefault="003D15E1" w:rsidP="003D15E1">
      <w:pPr>
        <w:pStyle w:val="72"/>
        <w:shd w:val="clear" w:color="auto" w:fill="auto"/>
        <w:spacing w:before="0" w:after="279" w:line="278" w:lineRule="exact"/>
        <w:ind w:left="20" w:right="40" w:firstLine="0"/>
      </w:pPr>
      <w:r>
        <w:rPr>
          <w:rStyle w:val="affff3"/>
        </w:rPr>
        <w:t xml:space="preserve">Цель программы: </w:t>
      </w:r>
      <w:r>
        <w:t>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т.д.), неординарных и опасных ситуациях, находить ответы на актуальные вопросы безопасности.</w:t>
      </w:r>
    </w:p>
    <w:p w:rsidR="003D15E1" w:rsidRDefault="003D15E1" w:rsidP="003D15E1">
      <w:pPr>
        <w:pStyle w:val="43"/>
        <w:shd w:val="clear" w:color="auto" w:fill="auto"/>
        <w:spacing w:after="0" w:line="230" w:lineRule="exact"/>
        <w:ind w:left="20" w:firstLine="0"/>
        <w:jc w:val="both"/>
      </w:pPr>
      <w:r>
        <w:t>Задачи:</w:t>
      </w:r>
    </w:p>
    <w:p w:rsidR="003D15E1" w:rsidRDefault="003D15E1" w:rsidP="003D15E1">
      <w:pPr>
        <w:pStyle w:val="43"/>
        <w:shd w:val="clear" w:color="auto" w:fill="auto"/>
        <w:spacing w:after="0" w:line="230" w:lineRule="exact"/>
        <w:ind w:left="20" w:firstLine="0"/>
        <w:jc w:val="both"/>
      </w:pPr>
    </w:p>
    <w:p w:rsidR="003D15E1" w:rsidRDefault="003D15E1" w:rsidP="003D15E1">
      <w:pPr>
        <w:pStyle w:val="72"/>
        <w:numPr>
          <w:ilvl w:val="0"/>
          <w:numId w:val="174"/>
        </w:numPr>
        <w:shd w:val="clear" w:color="auto" w:fill="auto"/>
        <w:tabs>
          <w:tab w:val="left" w:pos="740"/>
        </w:tabs>
        <w:spacing w:before="0" w:line="278" w:lineRule="exact"/>
        <w:ind w:left="740" w:right="20"/>
      </w:pPr>
      <w:r>
        <w:t>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w:t>
      </w:r>
    </w:p>
    <w:p w:rsidR="003D15E1" w:rsidRDefault="003D15E1" w:rsidP="003D15E1">
      <w:pPr>
        <w:pStyle w:val="72"/>
        <w:numPr>
          <w:ilvl w:val="0"/>
          <w:numId w:val="174"/>
        </w:numPr>
        <w:shd w:val="clear" w:color="auto" w:fill="auto"/>
        <w:tabs>
          <w:tab w:val="left" w:pos="740"/>
        </w:tabs>
        <w:spacing w:before="0" w:line="278" w:lineRule="exact"/>
        <w:ind w:left="740" w:right="20"/>
      </w:pPr>
      <w:r>
        <w:t>формирование представлений о своем статусе, правах и обязанностях, семейных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w:t>
      </w:r>
    </w:p>
    <w:p w:rsidR="003D15E1" w:rsidRDefault="003D15E1" w:rsidP="003D15E1">
      <w:pPr>
        <w:pStyle w:val="72"/>
        <w:numPr>
          <w:ilvl w:val="0"/>
          <w:numId w:val="174"/>
        </w:numPr>
        <w:shd w:val="clear" w:color="auto" w:fill="auto"/>
        <w:tabs>
          <w:tab w:val="left" w:pos="735"/>
        </w:tabs>
        <w:spacing w:before="0" w:line="278" w:lineRule="exact"/>
        <w:ind w:left="740" w:right="20"/>
      </w:pPr>
      <w:r>
        <w:t xml:space="preserve">развитие мотивации к безопасной деятельности, способности осуществлять </w:t>
      </w:r>
      <w:proofErr w:type="spellStart"/>
      <w:r>
        <w:t>саморегуляцию</w:t>
      </w:r>
      <w:proofErr w:type="spellEnd"/>
      <w:r>
        <w:t>, оценивать свою деятельность с точки зрения ее безопасности для себя и окружающих, соответствия требованиям со стороны взрослых, первичным ценностным представлениям, элементарным общепринятым нормам;</w:t>
      </w:r>
    </w:p>
    <w:p w:rsidR="003D15E1" w:rsidRDefault="003D15E1" w:rsidP="003D15E1">
      <w:pPr>
        <w:pStyle w:val="43"/>
        <w:shd w:val="clear" w:color="auto" w:fill="auto"/>
        <w:spacing w:after="0" w:line="230" w:lineRule="exact"/>
        <w:ind w:left="20" w:firstLine="0"/>
        <w:jc w:val="both"/>
      </w:pPr>
    </w:p>
    <w:p w:rsidR="00D1689A" w:rsidRDefault="00D1689A" w:rsidP="00D1689A">
      <w:pPr>
        <w:pStyle w:val="72"/>
        <w:numPr>
          <w:ilvl w:val="0"/>
          <w:numId w:val="174"/>
        </w:numPr>
        <w:shd w:val="clear" w:color="auto" w:fill="auto"/>
        <w:tabs>
          <w:tab w:val="left" w:pos="735"/>
        </w:tabs>
        <w:spacing w:before="0" w:line="278" w:lineRule="exact"/>
        <w:ind w:left="740" w:right="20"/>
      </w:pPr>
      <w:r>
        <w:t xml:space="preserve">            развитие воображения, прогностических способностей,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w:t>
      </w:r>
    </w:p>
    <w:p w:rsidR="00D1689A" w:rsidRDefault="00D1689A" w:rsidP="00D1689A">
      <w:pPr>
        <w:pStyle w:val="72"/>
        <w:numPr>
          <w:ilvl w:val="0"/>
          <w:numId w:val="174"/>
        </w:numPr>
        <w:shd w:val="clear" w:color="auto" w:fill="auto"/>
        <w:tabs>
          <w:tab w:val="left" w:pos="735"/>
        </w:tabs>
        <w:spacing w:before="0" w:line="278" w:lineRule="exact"/>
        <w:ind w:left="740" w:right="20"/>
      </w:pPr>
      <w:r>
        <w:t>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w:t>
      </w:r>
    </w:p>
    <w:p w:rsidR="00D1689A" w:rsidRDefault="00D1689A" w:rsidP="00D1689A">
      <w:pPr>
        <w:pStyle w:val="72"/>
        <w:numPr>
          <w:ilvl w:val="0"/>
          <w:numId w:val="174"/>
        </w:numPr>
        <w:shd w:val="clear" w:color="auto" w:fill="auto"/>
        <w:tabs>
          <w:tab w:val="left" w:pos="740"/>
        </w:tabs>
        <w:spacing w:before="0" w:line="278" w:lineRule="exact"/>
        <w:ind w:left="740" w:right="20"/>
      </w:pPr>
      <w:r>
        <w:t>формирование умения применять освоенные знания и способы деятельности для решения новых задач (проблем), преобразовывать способы решения задач (проблем) в соответствии с особенностями ситуации (выявлять источник опасности, определять категорию опасной ситуации, выбирать программу действий на основе освоенных ранее моделей поведения);</w:t>
      </w:r>
    </w:p>
    <w:p w:rsidR="00D1689A" w:rsidRDefault="00D1689A" w:rsidP="00D1689A">
      <w:pPr>
        <w:pStyle w:val="72"/>
        <w:numPr>
          <w:ilvl w:val="0"/>
          <w:numId w:val="174"/>
        </w:numPr>
        <w:shd w:val="clear" w:color="auto" w:fill="auto"/>
        <w:tabs>
          <w:tab w:val="left" w:pos="740"/>
        </w:tabs>
        <w:spacing w:before="0" w:line="278" w:lineRule="exact"/>
        <w:ind w:left="740" w:right="20"/>
      </w:pPr>
      <w:r>
        <w:t>формирование основных физических качеств, двигательных умений, определяющих возможность выхода из опасных ситуаций;</w:t>
      </w:r>
    </w:p>
    <w:p w:rsidR="00D1689A" w:rsidRDefault="00D1689A" w:rsidP="00D1689A">
      <w:pPr>
        <w:pStyle w:val="72"/>
        <w:numPr>
          <w:ilvl w:val="0"/>
          <w:numId w:val="174"/>
        </w:numPr>
        <w:shd w:val="clear" w:color="auto" w:fill="auto"/>
        <w:tabs>
          <w:tab w:val="left" w:pos="740"/>
        </w:tabs>
        <w:spacing w:before="0" w:line="278" w:lineRule="exact"/>
        <w:ind w:left="740" w:right="20"/>
      </w:pPr>
      <w:r>
        <w:t>формирование начала психологической готовности к осуществлению безопасной жизнедеятельности;</w:t>
      </w:r>
    </w:p>
    <w:p w:rsidR="00D1689A" w:rsidRPr="00D1689A" w:rsidRDefault="00D1689A" w:rsidP="00D1689A">
      <w:pPr>
        <w:pStyle w:val="43"/>
        <w:shd w:val="clear" w:color="auto" w:fill="auto"/>
        <w:spacing w:after="0" w:line="230" w:lineRule="exact"/>
        <w:ind w:left="20" w:firstLine="0"/>
        <w:jc w:val="both"/>
        <w:rPr>
          <w:b w:val="0"/>
          <w:sz w:val="24"/>
          <w:szCs w:val="24"/>
        </w:rPr>
        <w:sectPr w:rsidR="00D1689A" w:rsidRPr="00D1689A" w:rsidSect="00D1689A">
          <w:footerReference w:type="even" r:id="rId11"/>
          <w:footerReference w:type="default" r:id="rId12"/>
          <w:headerReference w:type="first" r:id="rId13"/>
          <w:pgSz w:w="11909" w:h="16838"/>
          <w:pgMar w:top="851" w:right="917" w:bottom="1468" w:left="917" w:header="0" w:footer="3" w:gutter="0"/>
          <w:cols w:space="720"/>
          <w:noEndnote/>
          <w:titlePg/>
          <w:docGrid w:linePitch="360"/>
        </w:sectPr>
      </w:pPr>
      <w:r>
        <w:rPr>
          <w:b w:val="0"/>
          <w:sz w:val="24"/>
          <w:szCs w:val="24"/>
        </w:rPr>
        <w:t xml:space="preserve">           </w:t>
      </w:r>
      <w:r w:rsidRPr="00D1689A">
        <w:rPr>
          <w:b w:val="0"/>
          <w:sz w:val="24"/>
          <w:szCs w:val="24"/>
        </w:rPr>
        <w:t>формирование готовности к эстетическому восприятию и оценке действительност</w:t>
      </w:r>
      <w:r>
        <w:rPr>
          <w:b w:val="0"/>
          <w:sz w:val="24"/>
          <w:szCs w:val="24"/>
        </w:rPr>
        <w:t>и.</w:t>
      </w:r>
    </w:p>
    <w:p w:rsidR="003D15E1" w:rsidRDefault="003D15E1" w:rsidP="00D1689A">
      <w:pPr>
        <w:pStyle w:val="72"/>
        <w:shd w:val="clear" w:color="auto" w:fill="auto"/>
        <w:tabs>
          <w:tab w:val="left" w:pos="740"/>
        </w:tabs>
        <w:spacing w:before="0" w:after="519" w:line="278" w:lineRule="exact"/>
        <w:ind w:firstLine="0"/>
      </w:pPr>
    </w:p>
    <w:p w:rsidR="001C5FCF" w:rsidRPr="001C5FCF" w:rsidRDefault="00947924" w:rsidP="003D15E1">
      <w:pPr>
        <w:keepNext/>
        <w:widowControl w:val="0"/>
        <w:tabs>
          <w:tab w:val="left" w:pos="567"/>
        </w:tabs>
        <w:suppressAutoHyphens/>
        <w:spacing w:after="0" w:line="240" w:lineRule="auto"/>
        <w:outlineLvl w:val="2"/>
        <w:rPr>
          <w:rFonts w:ascii="Times New Roman" w:hAnsi="Times New Roman"/>
          <w:b/>
          <w:sz w:val="24"/>
          <w:szCs w:val="24"/>
        </w:rPr>
      </w:pPr>
      <w:bookmarkStart w:id="4" w:name="_Toc420597609"/>
      <w:bookmarkStart w:id="5" w:name="_Toc420598528"/>
      <w:bookmarkStart w:id="6" w:name="_Toc422496171"/>
      <w:r>
        <w:rPr>
          <w:rFonts w:ascii="Times New Roman" w:hAnsi="Times New Roman"/>
          <w:b/>
          <w:sz w:val="24"/>
          <w:szCs w:val="24"/>
        </w:rPr>
        <w:t xml:space="preserve">                 </w:t>
      </w:r>
      <w:r w:rsidR="001C5FCF">
        <w:rPr>
          <w:rFonts w:ascii="Times New Roman" w:hAnsi="Times New Roman"/>
          <w:b/>
          <w:sz w:val="24"/>
          <w:szCs w:val="24"/>
        </w:rPr>
        <w:t>1.</w:t>
      </w:r>
      <w:r w:rsidR="001C5FCF" w:rsidRPr="001C5FCF">
        <w:rPr>
          <w:rFonts w:ascii="Times New Roman" w:hAnsi="Times New Roman"/>
          <w:b/>
          <w:sz w:val="24"/>
          <w:szCs w:val="24"/>
        </w:rPr>
        <w:t>2. Принципы и подходы к формированию Программы</w:t>
      </w:r>
      <w:bookmarkEnd w:id="4"/>
      <w:bookmarkEnd w:id="5"/>
      <w:bookmarkEnd w:id="6"/>
    </w:p>
    <w:p w:rsidR="001C5FCF" w:rsidRPr="001C5FCF" w:rsidRDefault="001C5FCF" w:rsidP="001C5FCF">
      <w:pPr>
        <w:tabs>
          <w:tab w:val="left" w:pos="567"/>
        </w:tabs>
        <w:spacing w:after="0" w:line="240" w:lineRule="auto"/>
        <w:ind w:firstLine="567"/>
        <w:jc w:val="both"/>
        <w:rPr>
          <w:rFonts w:ascii="Times New Roman" w:hAnsi="Times New Roman"/>
          <w:sz w:val="24"/>
          <w:szCs w:val="24"/>
        </w:rPr>
      </w:pPr>
      <w:r w:rsidRPr="001C5FCF">
        <w:rPr>
          <w:rFonts w:ascii="Times New Roman" w:hAnsi="Times New Roman"/>
          <w:sz w:val="24"/>
          <w:szCs w:val="24"/>
        </w:rPr>
        <w:t>В соответствии со Стандартом Программа построена на следующих принципах:</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sidRPr="001C5FCF">
        <w:rPr>
          <w:rFonts w:ascii="Times New Roman" w:hAnsi="Times New Roman"/>
          <w:bCs/>
          <w:color w:val="000000"/>
          <w:sz w:val="24"/>
          <w:szCs w:val="24"/>
        </w:rPr>
        <w:t xml:space="preserve">1. </w:t>
      </w:r>
      <w:r w:rsidRPr="001C5FCF">
        <w:rPr>
          <w:rFonts w:ascii="Times New Roman" w:hAnsi="Times New Roman"/>
          <w:bCs/>
          <w:i/>
          <w:color w:val="000000"/>
          <w:sz w:val="24"/>
          <w:szCs w:val="24"/>
        </w:rPr>
        <w:t>Поддержка разнообразия детства</w:t>
      </w:r>
      <w:r w:rsidRPr="001C5FCF">
        <w:rPr>
          <w:rFonts w:ascii="Times New Roman" w:hAnsi="Times New Roman"/>
          <w:bCs/>
          <w:color w:val="000000"/>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1C5FCF">
        <w:rPr>
          <w:rFonts w:ascii="Times New Roman" w:hAnsi="Times New Roman"/>
          <w:bCs/>
          <w:sz w:val="24"/>
          <w:szCs w:val="24"/>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1C5FCF">
        <w:rPr>
          <w:rFonts w:ascii="Times New Roman" w:eastAsia="Calibri" w:hAnsi="Times New Roman"/>
          <w:bCs/>
          <w:sz w:val="24"/>
          <w:szCs w:val="24"/>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1C5FCF">
        <w:rPr>
          <w:rFonts w:ascii="Times New Roman" w:hAnsi="Times New Roman"/>
          <w:bCs/>
          <w:sz w:val="24"/>
          <w:szCs w:val="24"/>
        </w:rPr>
        <w:t>Возрастающая мобильность в обществе, экономике, образовании, культуре требует</w:t>
      </w:r>
      <w:r w:rsidRPr="001C5FCF">
        <w:rPr>
          <w:rFonts w:ascii="Times New Roman" w:hAnsi="Times New Roman"/>
          <w:bCs/>
          <w:color w:val="000000"/>
          <w:sz w:val="24"/>
          <w:szCs w:val="24"/>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sidRPr="001C5FCF">
        <w:rPr>
          <w:rFonts w:ascii="Times New Roman" w:eastAsia="Calibri" w:hAnsi="Times New Roman"/>
          <w:bCs/>
          <w:color w:val="000000"/>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sidRPr="001C5FCF">
        <w:rPr>
          <w:rFonts w:ascii="Times New Roman" w:hAnsi="Times New Roman"/>
          <w:bCs/>
          <w:color w:val="000000"/>
          <w:sz w:val="24"/>
          <w:szCs w:val="24"/>
        </w:rPr>
        <w:t xml:space="preserve">2. </w:t>
      </w:r>
      <w:r w:rsidRPr="001C5FCF">
        <w:rPr>
          <w:rFonts w:ascii="Times New Roman" w:hAnsi="Times New Roman"/>
          <w:bCs/>
          <w:i/>
          <w:color w:val="000000"/>
          <w:sz w:val="24"/>
          <w:szCs w:val="24"/>
        </w:rPr>
        <w:t xml:space="preserve">Сохранение уникальности и </w:t>
      </w:r>
      <w:proofErr w:type="spellStart"/>
      <w:r w:rsidRPr="001C5FCF">
        <w:rPr>
          <w:rFonts w:ascii="Times New Roman" w:hAnsi="Times New Roman"/>
          <w:bCs/>
          <w:i/>
          <w:color w:val="000000"/>
          <w:sz w:val="24"/>
          <w:szCs w:val="24"/>
        </w:rPr>
        <w:t>самоценности</w:t>
      </w:r>
      <w:proofErr w:type="spellEnd"/>
      <w:r w:rsidRPr="001C5FCF">
        <w:rPr>
          <w:rFonts w:ascii="Times New Roman" w:hAnsi="Times New Roman"/>
          <w:bCs/>
          <w:i/>
          <w:color w:val="000000"/>
          <w:sz w:val="24"/>
          <w:szCs w:val="24"/>
        </w:rPr>
        <w:t xml:space="preserve"> детства</w:t>
      </w:r>
      <w:r w:rsidRPr="001C5FCF">
        <w:rPr>
          <w:rFonts w:ascii="Times New Roman" w:hAnsi="Times New Roman"/>
          <w:bCs/>
          <w:color w:val="000000"/>
          <w:sz w:val="24"/>
          <w:szCs w:val="24"/>
        </w:rPr>
        <w:t xml:space="preserve"> как важного этапа в общем развитии человека. </w:t>
      </w:r>
      <w:proofErr w:type="spellStart"/>
      <w:r w:rsidRPr="001C5FCF">
        <w:rPr>
          <w:rFonts w:ascii="Times New Roman" w:hAnsi="Times New Roman"/>
          <w:bCs/>
          <w:color w:val="000000"/>
          <w:sz w:val="24"/>
          <w:szCs w:val="24"/>
        </w:rPr>
        <w:t>Самоценность</w:t>
      </w:r>
      <w:proofErr w:type="spellEnd"/>
      <w:r w:rsidRPr="001C5FCF">
        <w:rPr>
          <w:rFonts w:ascii="Times New Roman" w:hAnsi="Times New Roman"/>
          <w:bCs/>
          <w:color w:val="000000"/>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sidRPr="001C5FCF">
        <w:rPr>
          <w:rFonts w:ascii="Times New Roman" w:hAnsi="Times New Roman"/>
          <w:bCs/>
          <w:color w:val="000000"/>
          <w:sz w:val="24"/>
          <w:szCs w:val="24"/>
        </w:rPr>
        <w:t xml:space="preserve">3. </w:t>
      </w:r>
      <w:r w:rsidRPr="001C5FCF">
        <w:rPr>
          <w:rFonts w:ascii="Times New Roman" w:hAnsi="Times New Roman"/>
          <w:bCs/>
          <w:i/>
          <w:color w:val="000000"/>
          <w:sz w:val="24"/>
          <w:szCs w:val="24"/>
        </w:rPr>
        <w:t>Позитивная социализация</w:t>
      </w:r>
      <w:r w:rsidRPr="001C5FCF">
        <w:rPr>
          <w:rFonts w:ascii="Times New Roman" w:hAnsi="Times New Roman"/>
          <w:bCs/>
          <w:color w:val="000000"/>
          <w:sz w:val="24"/>
          <w:szCs w:val="24"/>
        </w:rPr>
        <w:t xml:space="preserve"> ребенка </w:t>
      </w:r>
      <w:r w:rsidRPr="001C5FCF">
        <w:rPr>
          <w:rFonts w:ascii="Times New Roman" w:hAnsi="Times New Roman"/>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1C5FCF">
        <w:rPr>
          <w:rFonts w:ascii="Times New Roman" w:hAnsi="Times New Roman"/>
          <w:bCs/>
          <w:color w:val="000000"/>
          <w:sz w:val="24"/>
          <w:szCs w:val="24"/>
        </w:rPr>
        <w:t xml:space="preserve">традициям семьи, общества, государства происходят </w:t>
      </w:r>
      <w:r w:rsidRPr="001C5FCF">
        <w:rPr>
          <w:rFonts w:ascii="Times New Roman" w:hAnsi="Times New Roman"/>
          <w:color w:val="000000"/>
          <w:sz w:val="24"/>
          <w:szCs w:val="24"/>
        </w:rPr>
        <w:t xml:space="preserve">в процессе сотрудничества со взрослыми и другими детьми, </w:t>
      </w:r>
      <w:r w:rsidRPr="001C5FCF">
        <w:rPr>
          <w:rFonts w:ascii="Times New Roman" w:hAnsi="Times New Roman"/>
          <w:sz w:val="24"/>
          <w:szCs w:val="24"/>
        </w:rPr>
        <w:t>направленного на создание предпосылок к полноценной деятельности ребенка в изменяющемся мире.</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eastAsia="SimSun" w:hAnsi="Times New Roman"/>
          <w:kern w:val="1"/>
          <w:sz w:val="24"/>
          <w:szCs w:val="24"/>
          <w:lang w:eastAsia="hi-IN" w:bidi="hi-IN"/>
        </w:rPr>
      </w:pPr>
      <w:r w:rsidRPr="001C5FCF">
        <w:rPr>
          <w:rFonts w:ascii="Times New Roman" w:hAnsi="Times New Roman"/>
          <w:bCs/>
          <w:color w:val="000000"/>
          <w:sz w:val="24"/>
          <w:szCs w:val="24"/>
        </w:rPr>
        <w:t xml:space="preserve">4. </w:t>
      </w:r>
      <w:r w:rsidRPr="001C5FCF">
        <w:rPr>
          <w:rFonts w:ascii="Times New Roman" w:hAnsi="Times New Roman"/>
          <w:bCs/>
          <w:i/>
          <w:color w:val="000000"/>
          <w:sz w:val="24"/>
          <w:szCs w:val="24"/>
        </w:rPr>
        <w:t>Личностно-развивающий и гуманистический характер взаимодействия</w:t>
      </w:r>
      <w:r w:rsidRPr="001C5FCF">
        <w:rPr>
          <w:rFonts w:ascii="Times New Roman" w:hAnsi="Times New Roman"/>
          <w:bCs/>
          <w:color w:val="000000"/>
          <w:sz w:val="24"/>
          <w:szCs w:val="24"/>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1C5FCF">
        <w:rPr>
          <w:rFonts w:ascii="Times New Roman" w:hAnsi="Times New Roman"/>
          <w:bCs/>
          <w:sz w:val="24"/>
          <w:szCs w:val="24"/>
        </w:rPr>
        <w:t xml:space="preserve">ценностную ориентацию на достоинство каждого участника взаимодействия, </w:t>
      </w:r>
      <w:r w:rsidRPr="001C5FCF">
        <w:rPr>
          <w:rFonts w:ascii="Times New Roman" w:eastAsia="Calibri" w:hAnsi="Times New Roman"/>
          <w:bCs/>
          <w:color w:val="000000"/>
          <w:sz w:val="24"/>
          <w:szCs w:val="24"/>
        </w:rPr>
        <w:t>уважение и б</w:t>
      </w:r>
      <w:r w:rsidRPr="001C5FCF">
        <w:rPr>
          <w:rFonts w:ascii="Times New Roman" w:eastAsia="SimSun" w:hAnsi="Times New Roman"/>
          <w:kern w:val="1"/>
          <w:sz w:val="24"/>
          <w:szCs w:val="24"/>
          <w:lang w:eastAsia="hi-IN" w:bidi="hi-IN"/>
        </w:rPr>
        <w:t xml:space="preserve">езусловное </w:t>
      </w:r>
      <w:r w:rsidRPr="001C5FCF">
        <w:rPr>
          <w:rFonts w:ascii="Times New Roman" w:eastAsia="Calibri" w:hAnsi="Times New Roman"/>
          <w:bCs/>
          <w:color w:val="000000"/>
          <w:sz w:val="24"/>
          <w:szCs w:val="24"/>
        </w:rPr>
        <w:t>принятие личности ребенка, д</w:t>
      </w:r>
      <w:r w:rsidRPr="001C5FCF">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1C5FCF">
        <w:rPr>
          <w:rFonts w:ascii="Times New Roman" w:eastAsia="Calibri" w:hAnsi="Times New Roman"/>
          <w:bCs/>
          <w:color w:val="000000"/>
          <w:sz w:val="24"/>
          <w:szCs w:val="24"/>
        </w:rPr>
        <w:t xml:space="preserve">Личностно-развивающее взаимодействие </w:t>
      </w:r>
      <w:r w:rsidRPr="001C5FCF">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eastAsia="Calibri" w:hAnsi="Times New Roman"/>
          <w:bCs/>
          <w:color w:val="000000"/>
          <w:sz w:val="24"/>
          <w:szCs w:val="24"/>
        </w:rPr>
      </w:pPr>
      <w:r w:rsidRPr="001C5FCF">
        <w:rPr>
          <w:rFonts w:ascii="Times New Roman" w:hAnsi="Times New Roman"/>
          <w:bCs/>
          <w:color w:val="000000"/>
          <w:sz w:val="24"/>
          <w:szCs w:val="24"/>
        </w:rPr>
        <w:t xml:space="preserve">5. </w:t>
      </w:r>
      <w:r w:rsidRPr="001C5FCF">
        <w:rPr>
          <w:rFonts w:ascii="Times New Roman" w:hAnsi="Times New Roman"/>
          <w:bCs/>
          <w:i/>
          <w:color w:val="000000"/>
          <w:sz w:val="24"/>
          <w:szCs w:val="24"/>
        </w:rPr>
        <w:t>Содействие и сотрудничество детей и взрослых</w:t>
      </w:r>
      <w:r w:rsidRPr="001C5FCF">
        <w:rPr>
          <w:rFonts w:ascii="Times New Roman" w:hAnsi="Times New Roman"/>
          <w:bCs/>
          <w:color w:val="000000"/>
          <w:sz w:val="24"/>
          <w:szCs w:val="24"/>
        </w:rPr>
        <w:t xml:space="preserve">, </w:t>
      </w:r>
      <w:r w:rsidRPr="001C5FCF">
        <w:rPr>
          <w:rFonts w:ascii="Times New Roman" w:hAnsi="Times New Roman"/>
          <w:bCs/>
          <w:i/>
          <w:color w:val="000000"/>
          <w:sz w:val="24"/>
          <w:szCs w:val="24"/>
        </w:rPr>
        <w:t>признание ребенка полноценным участником (субъектом) образовательных отношений</w:t>
      </w:r>
      <w:r w:rsidRPr="001C5FCF">
        <w:rPr>
          <w:rFonts w:ascii="Times New Roman" w:hAnsi="Times New Roman"/>
          <w:bCs/>
          <w:color w:val="000000"/>
          <w:sz w:val="24"/>
          <w:szCs w:val="24"/>
        </w:rPr>
        <w:t xml:space="preserve">. </w:t>
      </w:r>
      <w:r w:rsidRPr="001C5FCF">
        <w:rPr>
          <w:rFonts w:ascii="Times New Roman" w:eastAsia="Calibri" w:hAnsi="Times New Roman"/>
          <w:bCs/>
          <w:color w:val="000000"/>
          <w:sz w:val="24"/>
          <w:szCs w:val="24"/>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1C5FCF">
        <w:rPr>
          <w:rFonts w:ascii="Times New Roman" w:eastAsia="Calibri" w:hAnsi="Times New Roman"/>
          <w:bCs/>
          <w:sz w:val="24"/>
          <w:szCs w:val="24"/>
        </w:rPr>
        <w:t>образовательных отношений.</w:t>
      </w:r>
      <w:r w:rsidRPr="001C5FCF">
        <w:rPr>
          <w:rFonts w:ascii="Times New Roman" w:eastAsia="Calibri" w:hAnsi="Times New Roman"/>
          <w:bCs/>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eastAsia="Calibri" w:hAnsi="Times New Roman"/>
          <w:bCs/>
          <w:color w:val="000000"/>
          <w:sz w:val="24"/>
          <w:szCs w:val="24"/>
        </w:rPr>
      </w:pPr>
      <w:r w:rsidRPr="001C5FCF">
        <w:rPr>
          <w:rFonts w:ascii="Times New Roman" w:hAnsi="Times New Roman"/>
          <w:bCs/>
          <w:color w:val="000000"/>
          <w:sz w:val="24"/>
          <w:szCs w:val="24"/>
        </w:rPr>
        <w:t xml:space="preserve">6. </w:t>
      </w:r>
      <w:r w:rsidRPr="001C5FCF">
        <w:rPr>
          <w:rFonts w:ascii="Times New Roman" w:hAnsi="Times New Roman"/>
          <w:bCs/>
          <w:i/>
          <w:color w:val="000000"/>
          <w:sz w:val="24"/>
          <w:szCs w:val="24"/>
        </w:rPr>
        <w:t>Сотрудничество Организации с семьей</w:t>
      </w:r>
      <w:r w:rsidRPr="001C5FCF">
        <w:rPr>
          <w:rFonts w:ascii="Times New Roman" w:hAnsi="Times New Roman"/>
          <w:bCs/>
          <w:color w:val="000000"/>
          <w:sz w:val="24"/>
          <w:szCs w:val="24"/>
        </w:rPr>
        <w:t>. С</w:t>
      </w:r>
      <w:r w:rsidRPr="001C5FCF">
        <w:rPr>
          <w:rFonts w:ascii="Times New Roman" w:eastAsia="Calibri" w:hAnsi="Times New Roman"/>
          <w:bCs/>
          <w:color w:val="000000"/>
          <w:sz w:val="24"/>
          <w:szCs w:val="24"/>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r w:rsidRPr="001C5FCF">
        <w:rPr>
          <w:rFonts w:ascii="Times New Roman" w:eastAsia="Calibri" w:hAnsi="Times New Roman"/>
          <w:bCs/>
          <w:color w:val="000000"/>
          <w:sz w:val="24"/>
          <w:szCs w:val="24"/>
        </w:rPr>
        <w:lastRenderedPageBreak/>
        <w:t xml:space="preserve">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eastAsia="Calibri" w:hAnsi="Times New Roman"/>
          <w:bCs/>
          <w:color w:val="000000"/>
          <w:sz w:val="24"/>
          <w:szCs w:val="24"/>
        </w:rPr>
      </w:pPr>
      <w:r w:rsidRPr="001C5FCF">
        <w:rPr>
          <w:rFonts w:ascii="Times New Roman" w:eastAsia="Calibri" w:hAnsi="Times New Roman"/>
          <w:bCs/>
          <w:color w:val="000000"/>
          <w:sz w:val="24"/>
          <w:szCs w:val="24"/>
        </w:rPr>
        <w:t xml:space="preserve">7. </w:t>
      </w:r>
      <w:r w:rsidRPr="001C5FCF">
        <w:rPr>
          <w:rFonts w:ascii="Times New Roman" w:eastAsia="Calibri" w:hAnsi="Times New Roman"/>
          <w:bCs/>
          <w:i/>
          <w:color w:val="000000"/>
          <w:sz w:val="24"/>
          <w:szCs w:val="24"/>
        </w:rPr>
        <w:t>Сетевое взаимодействие с организациями</w:t>
      </w:r>
      <w:r w:rsidRPr="001C5FCF">
        <w:rPr>
          <w:rFonts w:ascii="Times New Roman" w:eastAsia="Calibri" w:hAnsi="Times New Roman"/>
          <w:bCs/>
          <w:color w:val="000000"/>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1C5FCF">
        <w:rPr>
          <w:rFonts w:ascii="Times New Roman" w:eastAsia="Calibri" w:hAnsi="Times New Roman"/>
          <w:bCs/>
          <w:sz w:val="24"/>
          <w:szCs w:val="24"/>
        </w:rPr>
        <w:t xml:space="preserve">и вариативных программ дополнительного образования детей </w:t>
      </w:r>
      <w:r w:rsidRPr="001C5FCF">
        <w:rPr>
          <w:rFonts w:ascii="Times New Roman" w:eastAsia="Calibri" w:hAnsi="Times New Roman"/>
          <w:bCs/>
          <w:color w:val="000000"/>
          <w:sz w:val="24"/>
          <w:szCs w:val="24"/>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1C5FCF">
        <w:rPr>
          <w:rFonts w:ascii="Times New Roman" w:eastAsia="Calibri" w:hAnsi="Times New Roman"/>
          <w:bCs/>
          <w:sz w:val="24"/>
          <w:szCs w:val="24"/>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1C5FCF">
        <w:rPr>
          <w:rFonts w:ascii="Times New Roman" w:eastAsia="Calibri" w:hAnsi="Times New Roman"/>
          <w:bCs/>
          <w:color w:val="000000"/>
          <w:sz w:val="24"/>
          <w:szCs w:val="24"/>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hAnsi="Times New Roman"/>
          <w:color w:val="000000"/>
          <w:sz w:val="24"/>
          <w:szCs w:val="24"/>
        </w:rPr>
      </w:pPr>
      <w:r w:rsidRPr="001C5FCF">
        <w:rPr>
          <w:rFonts w:ascii="Times New Roman" w:hAnsi="Times New Roman"/>
          <w:bCs/>
          <w:color w:val="000000"/>
          <w:sz w:val="24"/>
          <w:szCs w:val="24"/>
        </w:rPr>
        <w:t xml:space="preserve">8. </w:t>
      </w:r>
      <w:r w:rsidRPr="001C5FCF">
        <w:rPr>
          <w:rFonts w:ascii="Times New Roman" w:hAnsi="Times New Roman"/>
          <w:bCs/>
          <w:i/>
          <w:color w:val="000000"/>
          <w:sz w:val="24"/>
          <w:szCs w:val="24"/>
        </w:rPr>
        <w:t xml:space="preserve">Индивидуализация дошкольного образования </w:t>
      </w:r>
      <w:r w:rsidRPr="001C5FCF">
        <w:rPr>
          <w:rFonts w:ascii="Times New Roman" w:hAnsi="Times New Roman"/>
          <w:bCs/>
          <w:sz w:val="24"/>
          <w:szCs w:val="24"/>
        </w:rPr>
        <w:t xml:space="preserve">предполагает такое </w:t>
      </w:r>
      <w:r w:rsidRPr="001C5FCF">
        <w:rPr>
          <w:rFonts w:ascii="Times New Roman" w:hAnsi="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1C5FCF">
        <w:rPr>
          <w:rFonts w:ascii="Times New Roman" w:hAnsi="Times New Roman"/>
          <w:bCs/>
          <w:sz w:val="24"/>
          <w:szCs w:val="24"/>
        </w:rPr>
        <w:t>интересы, мотивы</w:t>
      </w:r>
      <w:r w:rsidRPr="001C5FCF">
        <w:rPr>
          <w:rFonts w:ascii="Times New Roman" w:hAnsi="Times New Roman"/>
          <w:bCs/>
          <w:color w:val="000000"/>
          <w:sz w:val="24"/>
          <w:szCs w:val="24"/>
        </w:rPr>
        <w:t xml:space="preserve">, способности </w:t>
      </w:r>
      <w:r w:rsidRPr="001C5FCF">
        <w:rPr>
          <w:rFonts w:ascii="Times New Roman" w:hAnsi="Times New Roman"/>
          <w:bCs/>
          <w:sz w:val="24"/>
          <w:szCs w:val="24"/>
        </w:rPr>
        <w:t>и возрастно-психологические</w:t>
      </w:r>
      <w:r w:rsidRPr="001C5FCF">
        <w:rPr>
          <w:rFonts w:ascii="Times New Roman" w:hAnsi="Times New Roman"/>
          <w:bCs/>
          <w:color w:val="000000"/>
          <w:sz w:val="24"/>
          <w:szCs w:val="24"/>
        </w:rPr>
        <w:t xml:space="preserve"> особенности. При этом сам ребенок становится активным в выборе содержания своего образования, </w:t>
      </w:r>
      <w:r w:rsidRPr="001C5FCF">
        <w:rPr>
          <w:rFonts w:ascii="Times New Roman" w:hAnsi="Times New Roman"/>
          <w:bCs/>
          <w:sz w:val="24"/>
          <w:szCs w:val="24"/>
        </w:rPr>
        <w:t xml:space="preserve">разных форм активности. Для реализации этого принципа необходимы </w:t>
      </w:r>
      <w:r w:rsidRPr="001C5FCF">
        <w:rPr>
          <w:rFonts w:ascii="Times New Roman" w:hAnsi="Times New Roman"/>
          <w:sz w:val="24"/>
          <w:szCs w:val="24"/>
        </w:rPr>
        <w:t>регулярное наблюдение за развитием</w:t>
      </w:r>
      <w:r w:rsidRPr="001C5FCF">
        <w:rPr>
          <w:rFonts w:ascii="Times New Roman" w:hAnsi="Times New Roman"/>
          <w:color w:val="000000"/>
          <w:sz w:val="24"/>
          <w:szCs w:val="24"/>
        </w:rPr>
        <w:t xml:space="preserve"> ребенка, сбор данных о нем, анализ его </w:t>
      </w:r>
      <w:r w:rsidRPr="001C5FCF">
        <w:rPr>
          <w:rFonts w:ascii="Times New Roman" w:hAnsi="Times New Roman"/>
          <w:sz w:val="24"/>
          <w:szCs w:val="24"/>
        </w:rPr>
        <w:t>действий и поступков</w:t>
      </w:r>
      <w:r w:rsidRPr="001C5FCF">
        <w:rPr>
          <w:rFonts w:ascii="Times New Roman" w:hAnsi="Times New Roman"/>
          <w:color w:val="000000"/>
          <w:sz w:val="24"/>
          <w:szCs w:val="24"/>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sidRPr="001C5FCF">
        <w:rPr>
          <w:rFonts w:ascii="Times New Roman" w:hAnsi="Times New Roman"/>
          <w:bCs/>
          <w:color w:val="000000"/>
          <w:sz w:val="24"/>
          <w:szCs w:val="24"/>
        </w:rPr>
        <w:t xml:space="preserve">9. </w:t>
      </w:r>
      <w:r w:rsidRPr="001C5FCF">
        <w:rPr>
          <w:rFonts w:ascii="Times New Roman" w:hAnsi="Times New Roman"/>
          <w:bCs/>
          <w:i/>
          <w:color w:val="000000"/>
          <w:sz w:val="24"/>
          <w:szCs w:val="24"/>
        </w:rPr>
        <w:t xml:space="preserve">Возрастная адекватность </w:t>
      </w:r>
      <w:r w:rsidRPr="001C5FCF">
        <w:rPr>
          <w:rFonts w:ascii="Times New Roman" w:hAnsi="Times New Roman"/>
          <w:i/>
          <w:color w:val="000000"/>
          <w:sz w:val="24"/>
          <w:szCs w:val="24"/>
        </w:rPr>
        <w:t>образования.</w:t>
      </w:r>
      <w:r w:rsidRPr="001C5FCF">
        <w:rPr>
          <w:rFonts w:ascii="Times New Roman" w:hAnsi="Times New Roman"/>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1C5FCF">
        <w:rPr>
          <w:rFonts w:ascii="Times New Roman" w:hAnsi="Times New Roman"/>
          <w:bCs/>
          <w:color w:val="000000"/>
          <w:sz w:val="24"/>
          <w:szCs w:val="24"/>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1C5FCF">
        <w:rPr>
          <w:rFonts w:ascii="Times New Roman" w:hAnsi="Times New Roman"/>
          <w:color w:val="000000"/>
          <w:sz w:val="24"/>
          <w:szCs w:val="24"/>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sidRPr="001C5FCF">
        <w:rPr>
          <w:rFonts w:ascii="Times New Roman" w:hAnsi="Times New Roman"/>
          <w:bCs/>
          <w:color w:val="000000"/>
          <w:sz w:val="24"/>
          <w:szCs w:val="24"/>
        </w:rPr>
        <w:t xml:space="preserve">10. </w:t>
      </w:r>
      <w:r w:rsidRPr="001C5FCF">
        <w:rPr>
          <w:rFonts w:ascii="Times New Roman" w:hAnsi="Times New Roman"/>
          <w:bCs/>
          <w:i/>
          <w:color w:val="000000"/>
          <w:sz w:val="24"/>
          <w:szCs w:val="24"/>
        </w:rPr>
        <w:t xml:space="preserve">Развивающее вариативное образование. </w:t>
      </w:r>
      <w:r w:rsidRPr="001C5FCF">
        <w:rPr>
          <w:rFonts w:ascii="Times New Roman" w:hAnsi="Times New Roman"/>
          <w:bCs/>
          <w:color w:val="000000"/>
          <w:sz w:val="24"/>
          <w:szCs w:val="24"/>
        </w:rPr>
        <w:t xml:space="preserve">Этот принцип </w:t>
      </w:r>
      <w:r w:rsidRPr="001C5FCF">
        <w:rPr>
          <w:rFonts w:ascii="Times New Roman" w:hAnsi="Times New Roman"/>
          <w:color w:val="000000"/>
          <w:sz w:val="24"/>
          <w:szCs w:val="24"/>
        </w:rPr>
        <w:t xml:space="preserve">предполагает, что образовательное содержание предлагается ребенку </w:t>
      </w:r>
      <w:r w:rsidRPr="001C5FCF">
        <w:rPr>
          <w:rFonts w:ascii="Times New Roman" w:hAnsi="Times New Roman"/>
          <w:sz w:val="24"/>
          <w:szCs w:val="24"/>
        </w:rPr>
        <w:t>через разные виды деятельности</w:t>
      </w:r>
      <w:r w:rsidRPr="001C5FCF">
        <w:rPr>
          <w:rFonts w:ascii="Times New Roman" w:hAnsi="Times New Roman"/>
          <w:color w:val="000000"/>
          <w:sz w:val="24"/>
          <w:szCs w:val="24"/>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1C5FCF">
        <w:rPr>
          <w:rFonts w:ascii="Times New Roman" w:hAnsi="Times New Roman"/>
          <w:sz w:val="24"/>
          <w:szCs w:val="24"/>
        </w:rPr>
        <w:t>мотивов</w:t>
      </w:r>
      <w:r w:rsidRPr="001C5FCF">
        <w:rPr>
          <w:rFonts w:ascii="Times New Roman" w:hAnsi="Times New Roman"/>
          <w:color w:val="000000"/>
          <w:sz w:val="24"/>
          <w:szCs w:val="24"/>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1C5FCF">
        <w:rPr>
          <w:rFonts w:ascii="Times New Roman" w:hAnsi="Times New Roman"/>
          <w:sz w:val="24"/>
          <w:szCs w:val="24"/>
        </w:rPr>
        <w:t>, расширению</w:t>
      </w:r>
      <w:r w:rsidRPr="001C5FCF">
        <w:rPr>
          <w:rFonts w:ascii="Times New Roman" w:hAnsi="Times New Roman"/>
          <w:color w:val="000000"/>
          <w:sz w:val="24"/>
          <w:szCs w:val="24"/>
        </w:rPr>
        <w:t xml:space="preserve"> как явных, так и скрытых возможностей </w:t>
      </w:r>
      <w:r w:rsidRPr="001C5FCF">
        <w:rPr>
          <w:rFonts w:ascii="Times New Roman" w:hAnsi="Times New Roman"/>
          <w:sz w:val="24"/>
          <w:szCs w:val="24"/>
        </w:rPr>
        <w:t>ребенка</w:t>
      </w:r>
      <w:r w:rsidRPr="001C5FCF">
        <w:rPr>
          <w:rFonts w:ascii="Times New Roman" w:hAnsi="Times New Roman"/>
          <w:color w:val="000000"/>
          <w:sz w:val="24"/>
          <w:szCs w:val="24"/>
        </w:rPr>
        <w:t>.</w:t>
      </w:r>
    </w:p>
    <w:p w:rsidR="001C5FCF" w:rsidRPr="001C5FCF" w:rsidRDefault="001C5FCF" w:rsidP="001C5FCF">
      <w:pPr>
        <w:tabs>
          <w:tab w:val="left" w:pos="567"/>
        </w:tabs>
        <w:spacing w:after="0" w:line="240" w:lineRule="auto"/>
        <w:ind w:firstLine="567"/>
        <w:jc w:val="both"/>
        <w:rPr>
          <w:rFonts w:ascii="Times New Roman" w:eastAsia="Calibri" w:hAnsi="Times New Roman"/>
          <w:sz w:val="24"/>
          <w:szCs w:val="24"/>
          <w:lang w:eastAsia="en-US"/>
        </w:rPr>
      </w:pPr>
      <w:r w:rsidRPr="001C5FCF">
        <w:rPr>
          <w:rFonts w:ascii="Times New Roman" w:eastAsia="Calibri" w:hAnsi="Times New Roman"/>
          <w:sz w:val="24"/>
          <w:szCs w:val="24"/>
          <w:lang w:eastAsia="en-US"/>
        </w:rPr>
        <w:t xml:space="preserve">11. </w:t>
      </w:r>
      <w:r w:rsidRPr="001C5FCF">
        <w:rPr>
          <w:rFonts w:ascii="Times New Roman" w:eastAsia="Calibri" w:hAnsi="Times New Roman"/>
          <w:i/>
          <w:sz w:val="24"/>
          <w:szCs w:val="24"/>
          <w:lang w:eastAsia="en-US"/>
        </w:rPr>
        <w:t xml:space="preserve">Полнота содержания и интеграция </w:t>
      </w:r>
      <w:r w:rsidRPr="001C5FCF">
        <w:rPr>
          <w:rFonts w:ascii="Times New Roman" w:eastAsia="Calibri" w:hAnsi="Times New Roman"/>
          <w:bCs/>
          <w:i/>
          <w:sz w:val="24"/>
          <w:szCs w:val="24"/>
          <w:lang w:eastAsia="en-US"/>
        </w:rPr>
        <w:t>отдельных образовательных областей</w:t>
      </w:r>
      <w:r w:rsidRPr="001C5FCF">
        <w:rPr>
          <w:rFonts w:ascii="Times New Roman" w:eastAsia="Calibri" w:hAnsi="Times New Roman"/>
          <w:bCs/>
          <w:sz w:val="24"/>
          <w:szCs w:val="24"/>
          <w:lang w:eastAsia="en-US"/>
        </w:rPr>
        <w:t xml:space="preserve">. </w:t>
      </w:r>
      <w:r w:rsidRPr="001C5FCF">
        <w:rPr>
          <w:rFonts w:ascii="Times New Roman" w:eastAsia="Calibri" w:hAnsi="Times New Roman"/>
          <w:sz w:val="24"/>
          <w:szCs w:val="24"/>
          <w:lang w:eastAsia="en-US"/>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sidRPr="001C5FCF">
        <w:rPr>
          <w:rFonts w:ascii="Times New Roman" w:hAnsi="Times New Roman"/>
          <w:bCs/>
          <w:color w:val="000000"/>
          <w:sz w:val="24"/>
          <w:szCs w:val="24"/>
        </w:rPr>
        <w:lastRenderedPageBreak/>
        <w:t xml:space="preserve">12. </w:t>
      </w:r>
      <w:r w:rsidRPr="001C5FCF">
        <w:rPr>
          <w:rFonts w:ascii="Times New Roman" w:hAnsi="Times New Roman"/>
          <w:bCs/>
          <w:i/>
          <w:color w:val="000000"/>
          <w:sz w:val="24"/>
          <w:szCs w:val="24"/>
        </w:rPr>
        <w:t xml:space="preserve">Инвариантность ценностей и целей при вариативности средств реализации и достижения целей Программы. </w:t>
      </w:r>
      <w:r w:rsidRPr="001C5FCF">
        <w:rPr>
          <w:rFonts w:ascii="Times New Roman" w:hAnsi="Times New Roman"/>
          <w:bCs/>
          <w:sz w:val="24"/>
          <w:szCs w:val="24"/>
        </w:rPr>
        <w:t>Стандарт и Программа задают инвариантные ценности и ориентиры</w:t>
      </w:r>
      <w:r w:rsidRPr="001C5FCF">
        <w:rPr>
          <w:rFonts w:ascii="Times New Roman" w:hAnsi="Times New Roman"/>
          <w:bCs/>
          <w:color w:val="000000"/>
          <w:sz w:val="24"/>
          <w:szCs w:val="24"/>
        </w:rPr>
        <w:t xml:space="preserve">, с учетом которых Организация должна разработать свою основную образовательную программу и </w:t>
      </w:r>
      <w:r w:rsidRPr="001C5FCF">
        <w:rPr>
          <w:rFonts w:ascii="Times New Roman" w:hAnsi="Times New Roman"/>
          <w:bCs/>
          <w:sz w:val="24"/>
          <w:szCs w:val="24"/>
        </w:rPr>
        <w:t xml:space="preserve">которые для нее являются научно-методическими опорами в современном мире разнообразия и неопределенности. </w:t>
      </w:r>
      <w:r w:rsidRPr="001C5FCF">
        <w:rPr>
          <w:rFonts w:ascii="Times New Roman" w:hAnsi="Times New Roman"/>
          <w:bCs/>
          <w:color w:val="000000"/>
          <w:sz w:val="24"/>
          <w:szCs w:val="24"/>
        </w:rPr>
        <w:t xml:space="preserve">При этом Программа оставляет за Организацией право выбора способов их достижения, </w:t>
      </w:r>
      <w:r w:rsidRPr="001C5FCF">
        <w:rPr>
          <w:rFonts w:ascii="Times New Roman" w:hAnsi="Times New Roman"/>
          <w:bCs/>
          <w:sz w:val="24"/>
          <w:szCs w:val="24"/>
        </w:rPr>
        <w:t>выбора образовательных программ</w:t>
      </w:r>
      <w:r w:rsidRPr="001C5FCF">
        <w:rPr>
          <w:rFonts w:ascii="Times New Roman" w:hAnsi="Times New Roman"/>
          <w:bCs/>
          <w:color w:val="000000"/>
          <w:sz w:val="24"/>
          <w:szCs w:val="24"/>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3D15E1" w:rsidRDefault="003D15E1" w:rsidP="001C5FCF">
      <w:pPr>
        <w:spacing w:after="0" w:line="240" w:lineRule="auto"/>
        <w:ind w:right="57"/>
        <w:contextualSpacing/>
        <w:jc w:val="both"/>
        <w:rPr>
          <w:rFonts w:ascii="Times New Roman" w:hAnsi="Times New Roman"/>
          <w:sz w:val="24"/>
          <w:szCs w:val="24"/>
        </w:rPr>
      </w:pPr>
    </w:p>
    <w:p w:rsidR="003D15E1" w:rsidRPr="00D1689A" w:rsidRDefault="00571B6E" w:rsidP="00D1689A">
      <w:pPr>
        <w:pStyle w:val="44"/>
        <w:shd w:val="clear" w:color="auto" w:fill="auto"/>
        <w:tabs>
          <w:tab w:val="left" w:pos="730"/>
        </w:tabs>
        <w:spacing w:before="0" w:line="240" w:lineRule="auto"/>
        <w:ind w:right="20"/>
        <w:jc w:val="both"/>
        <w:rPr>
          <w:sz w:val="24"/>
          <w:szCs w:val="24"/>
        </w:rPr>
      </w:pPr>
      <w:r w:rsidRPr="00571B6E">
        <w:rPr>
          <w:sz w:val="24"/>
          <w:szCs w:val="24"/>
        </w:rPr>
        <w:t xml:space="preserve"> </w:t>
      </w:r>
      <w:r>
        <w:rPr>
          <w:sz w:val="24"/>
          <w:szCs w:val="24"/>
        </w:rPr>
        <w:t>***</w:t>
      </w:r>
      <w:r w:rsidR="003D15E1">
        <w:rPr>
          <w:sz w:val="24"/>
          <w:szCs w:val="24"/>
        </w:rPr>
        <w:t>13</w:t>
      </w:r>
      <w:r w:rsidR="003D15E1" w:rsidRPr="00D1689A">
        <w:rPr>
          <w:sz w:val="24"/>
          <w:szCs w:val="24"/>
        </w:rPr>
        <w:t xml:space="preserve">. </w:t>
      </w:r>
      <w:r w:rsidR="003D15E1" w:rsidRPr="00D1689A">
        <w:rPr>
          <w:rStyle w:val="1e"/>
          <w:sz w:val="24"/>
          <w:szCs w:val="24"/>
          <w:u w:val="none"/>
        </w:rPr>
        <w:t xml:space="preserve">принцип </w:t>
      </w:r>
      <w:r w:rsidR="003D15E1" w:rsidRPr="00D1689A">
        <w:rPr>
          <w:rStyle w:val="ac"/>
          <w:sz w:val="24"/>
          <w:szCs w:val="24"/>
        </w:rPr>
        <w:t>научности,</w:t>
      </w:r>
      <w:r w:rsidR="003D15E1" w:rsidRPr="00D1689A">
        <w:rPr>
          <w:rStyle w:val="1e"/>
          <w:sz w:val="24"/>
          <w:szCs w:val="24"/>
          <w:u w:val="none"/>
        </w:rPr>
        <w:t xml:space="preserve"> обеспечивающий объективность предлагаемой вниманию детей информации; представленность в содержании программы всех компонентов структуры культуры безопасности (системность содержа</w:t>
      </w:r>
      <w:r w:rsidR="003D15E1" w:rsidRPr="00D1689A">
        <w:rPr>
          <w:rStyle w:val="1e"/>
          <w:sz w:val="24"/>
          <w:szCs w:val="24"/>
          <w:u w:val="none"/>
        </w:rPr>
        <w:softHyphen/>
        <w:t xml:space="preserve">ния); соответствие основным положениям культурологического, </w:t>
      </w:r>
      <w:proofErr w:type="spellStart"/>
      <w:r w:rsidR="003D15E1" w:rsidRPr="00D1689A">
        <w:rPr>
          <w:rStyle w:val="1e"/>
          <w:sz w:val="24"/>
          <w:szCs w:val="24"/>
          <w:u w:val="none"/>
        </w:rPr>
        <w:t>аксеологического</w:t>
      </w:r>
      <w:proofErr w:type="spellEnd"/>
      <w:r w:rsidR="003D15E1" w:rsidRPr="00D1689A">
        <w:rPr>
          <w:rStyle w:val="1e"/>
          <w:sz w:val="24"/>
          <w:szCs w:val="24"/>
          <w:u w:val="none"/>
        </w:rPr>
        <w:t>, личностно ориентированного, системно-структурного, синергетическо</w:t>
      </w:r>
      <w:r w:rsidR="003D15E1" w:rsidRPr="00D1689A">
        <w:rPr>
          <w:rStyle w:val="1e"/>
          <w:sz w:val="24"/>
          <w:szCs w:val="24"/>
          <w:u w:val="none"/>
        </w:rPr>
        <w:softHyphen/>
        <w:t xml:space="preserve">го, </w:t>
      </w:r>
      <w:proofErr w:type="spellStart"/>
      <w:r w:rsidR="003D15E1" w:rsidRPr="00D1689A">
        <w:rPr>
          <w:rStyle w:val="1e"/>
          <w:sz w:val="24"/>
          <w:szCs w:val="24"/>
          <w:u w:val="none"/>
        </w:rPr>
        <w:t>полисубъектного</w:t>
      </w:r>
      <w:proofErr w:type="spellEnd"/>
      <w:r w:rsidR="003D15E1" w:rsidRPr="00D1689A">
        <w:rPr>
          <w:rStyle w:val="1e"/>
          <w:sz w:val="24"/>
          <w:szCs w:val="24"/>
          <w:u w:val="none"/>
        </w:rPr>
        <w:t xml:space="preserve"> и комплексного подходов;</w:t>
      </w:r>
    </w:p>
    <w:p w:rsidR="003D15E1" w:rsidRPr="00D1689A" w:rsidRDefault="003D15E1" w:rsidP="00D1689A">
      <w:pPr>
        <w:pStyle w:val="44"/>
        <w:shd w:val="clear" w:color="auto" w:fill="auto"/>
        <w:tabs>
          <w:tab w:val="left" w:pos="726"/>
        </w:tabs>
        <w:spacing w:before="0" w:line="240" w:lineRule="auto"/>
        <w:ind w:left="-142" w:right="20" w:firstLine="522"/>
        <w:jc w:val="both"/>
        <w:rPr>
          <w:sz w:val="24"/>
          <w:szCs w:val="24"/>
        </w:rPr>
      </w:pPr>
      <w:r w:rsidRPr="00D1689A">
        <w:rPr>
          <w:rStyle w:val="1e"/>
          <w:sz w:val="24"/>
          <w:szCs w:val="24"/>
          <w:u w:val="none"/>
        </w:rPr>
        <w:t xml:space="preserve">14.принцип </w:t>
      </w:r>
      <w:r w:rsidRPr="00D1689A">
        <w:rPr>
          <w:rStyle w:val="ac"/>
          <w:sz w:val="24"/>
          <w:szCs w:val="24"/>
        </w:rPr>
        <w:t>сбалансированности,</w:t>
      </w:r>
      <w:r w:rsidRPr="00D1689A">
        <w:rPr>
          <w:rStyle w:val="1e"/>
          <w:sz w:val="24"/>
          <w:szCs w:val="24"/>
          <w:u w:val="none"/>
        </w:rPr>
        <w:t xml:space="preserve"> определяющий </w:t>
      </w:r>
      <w:proofErr w:type="spellStart"/>
      <w:r w:rsidRPr="00D1689A">
        <w:rPr>
          <w:rStyle w:val="1e"/>
          <w:sz w:val="24"/>
          <w:szCs w:val="24"/>
          <w:u w:val="none"/>
        </w:rPr>
        <w:t>равнодолевое</w:t>
      </w:r>
      <w:proofErr w:type="spellEnd"/>
      <w:r w:rsidRPr="00D1689A">
        <w:rPr>
          <w:rStyle w:val="1e"/>
          <w:sz w:val="24"/>
          <w:szCs w:val="24"/>
          <w:u w:val="none"/>
        </w:rPr>
        <w:t xml:space="preserve"> соотно</w:t>
      </w:r>
      <w:r w:rsidRPr="00D1689A">
        <w:rPr>
          <w:rStyle w:val="1e"/>
          <w:sz w:val="24"/>
          <w:szCs w:val="24"/>
          <w:u w:val="none"/>
        </w:rPr>
        <w:softHyphen/>
        <w:t>шение компонентов содержания, ориентированных на развитие когнитивной, эмоционально-чувственной и поведенческой сфер личности дошкольника;</w:t>
      </w:r>
    </w:p>
    <w:p w:rsidR="003D15E1" w:rsidRPr="00D1689A" w:rsidRDefault="003D15E1" w:rsidP="00D1689A">
      <w:pPr>
        <w:pStyle w:val="44"/>
        <w:shd w:val="clear" w:color="auto" w:fill="auto"/>
        <w:tabs>
          <w:tab w:val="left" w:pos="721"/>
        </w:tabs>
        <w:spacing w:before="0" w:line="240" w:lineRule="auto"/>
        <w:ind w:right="20"/>
        <w:jc w:val="both"/>
        <w:rPr>
          <w:sz w:val="24"/>
          <w:szCs w:val="24"/>
        </w:rPr>
      </w:pPr>
      <w:r w:rsidRPr="00D1689A">
        <w:rPr>
          <w:rStyle w:val="1e"/>
          <w:sz w:val="24"/>
          <w:szCs w:val="24"/>
          <w:u w:val="none"/>
        </w:rPr>
        <w:t xml:space="preserve">   15.принцип </w:t>
      </w:r>
      <w:r w:rsidRPr="00D1689A">
        <w:rPr>
          <w:rStyle w:val="ac"/>
          <w:sz w:val="24"/>
          <w:szCs w:val="24"/>
        </w:rPr>
        <w:t>комплексности,</w:t>
      </w:r>
      <w:r w:rsidRPr="00D1689A">
        <w:rPr>
          <w:rStyle w:val="1e"/>
          <w:sz w:val="24"/>
          <w:szCs w:val="24"/>
          <w:u w:val="none"/>
        </w:rPr>
        <w:t xml:space="preserve"> предполагающий наличие компонентов со</w:t>
      </w:r>
      <w:r w:rsidRPr="00D1689A">
        <w:rPr>
          <w:rStyle w:val="1e"/>
          <w:sz w:val="24"/>
          <w:szCs w:val="24"/>
          <w:u w:val="none"/>
        </w:rPr>
        <w:softHyphen/>
        <w:t>держания, обеспечивающих становление субъективного отношения к во</w:t>
      </w:r>
      <w:r w:rsidRPr="00D1689A">
        <w:rPr>
          <w:rStyle w:val="1e"/>
          <w:sz w:val="24"/>
          <w:szCs w:val="24"/>
          <w:u w:val="none"/>
        </w:rPr>
        <w:softHyphen/>
        <w:t>просам личной безопасности, безопасности окружающих людей и приро</w:t>
      </w:r>
      <w:r w:rsidRPr="00D1689A">
        <w:rPr>
          <w:rStyle w:val="1e"/>
          <w:sz w:val="24"/>
          <w:szCs w:val="24"/>
          <w:u w:val="none"/>
        </w:rPr>
        <w:softHyphen/>
        <w:t>ды (формирование культуры безопасности на уровне и н д и в и д а); развитие мотивационно-</w:t>
      </w:r>
      <w:proofErr w:type="spellStart"/>
      <w:r w:rsidRPr="00D1689A">
        <w:rPr>
          <w:rStyle w:val="1e"/>
          <w:sz w:val="24"/>
          <w:szCs w:val="24"/>
          <w:u w:val="none"/>
        </w:rPr>
        <w:t>потребностной</w:t>
      </w:r>
      <w:proofErr w:type="spellEnd"/>
      <w:r w:rsidRPr="00D1689A">
        <w:rPr>
          <w:rStyle w:val="1e"/>
          <w:sz w:val="24"/>
          <w:szCs w:val="24"/>
          <w:u w:val="none"/>
        </w:rPr>
        <w:t>, эмоционально-волевой и познавательной сфер личности (формирование культуры безопасности на уровне с у б ъ е к т а); ста</w:t>
      </w:r>
      <w:r w:rsidRPr="00D1689A">
        <w:rPr>
          <w:rStyle w:val="1e"/>
          <w:sz w:val="24"/>
          <w:szCs w:val="24"/>
          <w:u w:val="none"/>
        </w:rPr>
        <w:softHyphen/>
        <w:t>новление ценностно-смыслового, ответственного отношения к выбору и осу</w:t>
      </w:r>
      <w:r w:rsidRPr="00D1689A">
        <w:rPr>
          <w:rStyle w:val="1e"/>
          <w:sz w:val="24"/>
          <w:szCs w:val="24"/>
          <w:u w:val="none"/>
        </w:rPr>
        <w:softHyphen/>
        <w:t xml:space="preserve">ществлению безопасного поведения (формирование культуры безопасности на уровне л и ч н о с т и); формирование сознания безопасной жизнедеятельности (развитие культуры безопасности на уровне </w:t>
      </w:r>
      <w:r w:rsidRPr="00D1689A">
        <w:rPr>
          <w:rStyle w:val="2pt"/>
          <w:sz w:val="24"/>
          <w:szCs w:val="24"/>
        </w:rPr>
        <w:t xml:space="preserve">индивидуальности, куль- </w:t>
      </w:r>
      <w:proofErr w:type="spellStart"/>
      <w:r w:rsidRPr="00D1689A">
        <w:rPr>
          <w:rStyle w:val="2pt"/>
          <w:sz w:val="24"/>
          <w:szCs w:val="24"/>
        </w:rPr>
        <w:t>туротворчества</w:t>
      </w:r>
      <w:proofErr w:type="spellEnd"/>
      <w:r w:rsidRPr="00D1689A">
        <w:rPr>
          <w:rStyle w:val="2pt"/>
          <w:sz w:val="24"/>
          <w:szCs w:val="24"/>
        </w:rPr>
        <w:t>);</w:t>
      </w:r>
    </w:p>
    <w:p w:rsidR="003D15E1" w:rsidRPr="00D1689A" w:rsidRDefault="003D15E1" w:rsidP="00D1689A">
      <w:pPr>
        <w:pStyle w:val="44"/>
        <w:shd w:val="clear" w:color="auto" w:fill="auto"/>
        <w:tabs>
          <w:tab w:val="left" w:pos="697"/>
        </w:tabs>
        <w:spacing w:before="0" w:line="240" w:lineRule="auto"/>
        <w:ind w:right="20"/>
        <w:jc w:val="both"/>
        <w:rPr>
          <w:sz w:val="24"/>
          <w:szCs w:val="24"/>
        </w:rPr>
      </w:pPr>
      <w:r w:rsidRPr="00D1689A">
        <w:rPr>
          <w:rStyle w:val="1e"/>
          <w:sz w:val="24"/>
          <w:szCs w:val="24"/>
          <w:u w:val="none"/>
        </w:rPr>
        <w:t xml:space="preserve">   16.принцип </w:t>
      </w:r>
      <w:r w:rsidRPr="00D1689A">
        <w:rPr>
          <w:rStyle w:val="ac"/>
          <w:sz w:val="24"/>
          <w:szCs w:val="24"/>
        </w:rPr>
        <w:t>адекватности</w:t>
      </w:r>
      <w:r w:rsidRPr="00D1689A">
        <w:rPr>
          <w:rStyle w:val="1e"/>
          <w:sz w:val="24"/>
          <w:szCs w:val="24"/>
          <w:u w:val="none"/>
        </w:rPr>
        <w:t xml:space="preserve"> возрастным особенностям (уровень восприя</w:t>
      </w:r>
      <w:r w:rsidRPr="00D1689A">
        <w:rPr>
          <w:rStyle w:val="1e"/>
          <w:sz w:val="24"/>
          <w:szCs w:val="24"/>
          <w:u w:val="none"/>
        </w:rPr>
        <w:softHyphen/>
        <w:t>тия, самостоятельности, направленность интересов и др.) на каждом этапе раз</w:t>
      </w:r>
      <w:r w:rsidRPr="00D1689A">
        <w:rPr>
          <w:rStyle w:val="1e"/>
          <w:sz w:val="24"/>
          <w:szCs w:val="24"/>
          <w:u w:val="none"/>
        </w:rPr>
        <w:softHyphen/>
        <w:t>вития детей;</w:t>
      </w:r>
    </w:p>
    <w:p w:rsidR="003D15E1" w:rsidRPr="00D1689A" w:rsidRDefault="003D15E1" w:rsidP="00D1689A">
      <w:pPr>
        <w:pStyle w:val="44"/>
        <w:shd w:val="clear" w:color="auto" w:fill="auto"/>
        <w:tabs>
          <w:tab w:val="left" w:pos="678"/>
        </w:tabs>
        <w:spacing w:before="0" w:line="240" w:lineRule="auto"/>
        <w:ind w:right="20"/>
        <w:jc w:val="both"/>
        <w:rPr>
          <w:sz w:val="24"/>
          <w:szCs w:val="24"/>
        </w:rPr>
      </w:pPr>
      <w:r w:rsidRPr="00D1689A">
        <w:rPr>
          <w:rStyle w:val="1e"/>
          <w:sz w:val="24"/>
          <w:szCs w:val="24"/>
          <w:u w:val="none"/>
        </w:rPr>
        <w:t xml:space="preserve">   17.принцип </w:t>
      </w:r>
      <w:r w:rsidRPr="00D1689A">
        <w:rPr>
          <w:rStyle w:val="ac"/>
          <w:sz w:val="24"/>
          <w:szCs w:val="24"/>
        </w:rPr>
        <w:t>событийности,</w:t>
      </w:r>
      <w:r w:rsidRPr="00D1689A">
        <w:rPr>
          <w:rStyle w:val="1e"/>
          <w:sz w:val="24"/>
          <w:szCs w:val="24"/>
          <w:u w:val="none"/>
        </w:rPr>
        <w:t xml:space="preserve"> определяющий возможности содержания как основы созидательного, </w:t>
      </w:r>
      <w:proofErr w:type="spellStart"/>
      <w:r w:rsidRPr="00D1689A">
        <w:rPr>
          <w:rStyle w:val="1e"/>
          <w:sz w:val="24"/>
          <w:szCs w:val="24"/>
          <w:u w:val="none"/>
        </w:rPr>
        <w:t>взаиморазвивающего</w:t>
      </w:r>
      <w:proofErr w:type="spellEnd"/>
      <w:r w:rsidRPr="00D1689A">
        <w:rPr>
          <w:rStyle w:val="1e"/>
          <w:sz w:val="24"/>
          <w:szCs w:val="24"/>
          <w:u w:val="none"/>
        </w:rPr>
        <w:t xml:space="preserve"> общения детей и взрослых;</w:t>
      </w:r>
    </w:p>
    <w:p w:rsidR="003D15E1" w:rsidRPr="00D1689A" w:rsidRDefault="003D15E1" w:rsidP="00D1689A">
      <w:pPr>
        <w:pStyle w:val="44"/>
        <w:shd w:val="clear" w:color="auto" w:fill="auto"/>
        <w:tabs>
          <w:tab w:val="left" w:pos="726"/>
        </w:tabs>
        <w:spacing w:before="0" w:line="240" w:lineRule="auto"/>
        <w:ind w:right="20"/>
        <w:jc w:val="both"/>
        <w:rPr>
          <w:sz w:val="24"/>
          <w:szCs w:val="24"/>
        </w:rPr>
      </w:pPr>
      <w:r w:rsidRPr="00D1689A">
        <w:rPr>
          <w:rStyle w:val="1e"/>
          <w:sz w:val="24"/>
          <w:szCs w:val="24"/>
          <w:u w:val="none"/>
        </w:rPr>
        <w:t xml:space="preserve">    18.принцип </w:t>
      </w:r>
      <w:r w:rsidRPr="00D1689A">
        <w:rPr>
          <w:rStyle w:val="ac"/>
          <w:sz w:val="24"/>
          <w:szCs w:val="24"/>
        </w:rPr>
        <w:t>концентричности содержания,</w:t>
      </w:r>
      <w:r w:rsidRPr="00D1689A">
        <w:rPr>
          <w:rStyle w:val="1e"/>
          <w:sz w:val="24"/>
          <w:szCs w:val="24"/>
          <w:u w:val="none"/>
        </w:rPr>
        <w:t xml:space="preserve"> определяющий постановку различных задач при изучении одних и тех же разделов программы в разные возрастные периоды;</w:t>
      </w:r>
    </w:p>
    <w:p w:rsidR="003D15E1" w:rsidRDefault="003D15E1" w:rsidP="00BA63B2">
      <w:pPr>
        <w:pStyle w:val="72"/>
        <w:shd w:val="clear" w:color="auto" w:fill="auto"/>
        <w:spacing w:before="0" w:line="240" w:lineRule="auto"/>
        <w:ind w:left="20" w:right="20" w:firstLine="0"/>
        <w:rPr>
          <w:rStyle w:val="1e"/>
          <w:sz w:val="24"/>
          <w:szCs w:val="24"/>
          <w:u w:val="none"/>
        </w:rPr>
      </w:pPr>
      <w:r w:rsidRPr="00D1689A">
        <w:rPr>
          <w:rStyle w:val="1e"/>
          <w:sz w:val="24"/>
          <w:szCs w:val="24"/>
          <w:u w:val="none"/>
        </w:rPr>
        <w:t xml:space="preserve">   19.принцип </w:t>
      </w:r>
      <w:r w:rsidRPr="00D1689A">
        <w:rPr>
          <w:rStyle w:val="ac"/>
          <w:sz w:val="24"/>
          <w:szCs w:val="24"/>
        </w:rPr>
        <w:t>антропоцентрической направленности интеграции содержа</w:t>
      </w:r>
      <w:r w:rsidRPr="00D1689A">
        <w:rPr>
          <w:rStyle w:val="ac"/>
          <w:sz w:val="24"/>
          <w:szCs w:val="24"/>
        </w:rPr>
        <w:softHyphen/>
        <w:t>ния образовательных областей,</w:t>
      </w:r>
      <w:r w:rsidRPr="00D1689A">
        <w:rPr>
          <w:rStyle w:val="1e"/>
          <w:sz w:val="24"/>
          <w:szCs w:val="24"/>
          <w:u w:val="none"/>
        </w:rPr>
        <w:t xml:space="preserve"> предполагающий применение знаний (навы</w:t>
      </w:r>
      <w:r w:rsidRPr="00D1689A">
        <w:rPr>
          <w:rStyle w:val="1e"/>
          <w:sz w:val="24"/>
          <w:szCs w:val="24"/>
          <w:u w:val="none"/>
        </w:rPr>
        <w:softHyphen/>
        <w:t>ков, компетенций, опыта), полученных в ходе его освоения, в процессе форми</w:t>
      </w:r>
      <w:r w:rsidRPr="00D1689A">
        <w:rPr>
          <w:rStyle w:val="1e"/>
          <w:sz w:val="24"/>
          <w:szCs w:val="24"/>
          <w:u w:val="none"/>
        </w:rPr>
        <w:softHyphen/>
        <w:t xml:space="preserve">рования культуры безопасности; активность ребенка в образовательном </w:t>
      </w:r>
      <w:bookmarkStart w:id="7" w:name="_Toc420597610"/>
      <w:bookmarkStart w:id="8" w:name="_Toc420598529"/>
      <w:bookmarkStart w:id="9" w:name="_Toc422496172"/>
    </w:p>
    <w:p w:rsidR="00BA63B2" w:rsidRPr="00BA63B2" w:rsidRDefault="00BA63B2" w:rsidP="00BA63B2">
      <w:pPr>
        <w:pStyle w:val="72"/>
        <w:shd w:val="clear" w:color="auto" w:fill="auto"/>
        <w:spacing w:before="0" w:line="240" w:lineRule="auto"/>
        <w:ind w:left="20" w:right="20" w:firstLine="0"/>
        <w:rPr>
          <w:sz w:val="24"/>
          <w:szCs w:val="24"/>
        </w:rPr>
      </w:pPr>
    </w:p>
    <w:p w:rsidR="0088660C" w:rsidRDefault="001C5FCF" w:rsidP="0088660C">
      <w:pPr>
        <w:pStyle w:val="af5"/>
        <w:jc w:val="center"/>
      </w:pPr>
      <w:r w:rsidRPr="001C5FCF">
        <w:rPr>
          <w:rFonts w:eastAsia="SimSun"/>
          <w:b/>
          <w:iCs/>
          <w:kern w:val="28"/>
          <w:sz w:val="28"/>
          <w:szCs w:val="28"/>
          <w:lang w:eastAsia="hi-IN" w:bidi="hi-IN"/>
        </w:rPr>
        <w:t xml:space="preserve">1.3. </w:t>
      </w:r>
      <w:r w:rsidR="0088660C" w:rsidRPr="0088660C">
        <w:rPr>
          <w:b/>
        </w:rPr>
        <w:t>Значимые характеристики, в том числе характеристики особенностей развития детей раннего и дошкольного возраста</w:t>
      </w:r>
    </w:p>
    <w:p w:rsidR="0088660C" w:rsidRDefault="0088660C" w:rsidP="0088660C">
      <w:pPr>
        <w:pStyle w:val="af5"/>
        <w:jc w:val="center"/>
      </w:pPr>
    </w:p>
    <w:p w:rsidR="0088660C" w:rsidRDefault="0088660C" w:rsidP="0088660C">
      <w:pPr>
        <w:pStyle w:val="af5"/>
        <w:jc w:val="both"/>
      </w:pPr>
      <w: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её развития на последующих этапах жизненного пути человека.</w:t>
      </w:r>
    </w:p>
    <w:p w:rsidR="0088660C" w:rsidRDefault="0088660C" w:rsidP="0088660C">
      <w:pPr>
        <w:pStyle w:val="af5"/>
        <w:jc w:val="both"/>
      </w:pPr>
      <w:r>
        <w:t xml:space="preserve">    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88660C" w:rsidRPr="0088660C" w:rsidRDefault="0088660C" w:rsidP="0088660C">
      <w:pPr>
        <w:jc w:val="both"/>
        <w:outlineLvl w:val="0"/>
        <w:rPr>
          <w:rFonts w:ascii="Times New Roman" w:hAnsi="Times New Roman"/>
          <w:b/>
          <w:sz w:val="28"/>
          <w:szCs w:val="28"/>
        </w:rPr>
      </w:pPr>
      <w:r w:rsidRPr="0088660C">
        <w:rPr>
          <w:rFonts w:ascii="Times New Roman" w:hAnsi="Times New Roman"/>
          <w:sz w:val="24"/>
          <w:szCs w:val="24"/>
        </w:rPr>
        <w:lastRenderedPageBreak/>
        <w:t xml:space="preserve">               </w:t>
      </w:r>
      <w:r w:rsidRPr="0088660C">
        <w:rPr>
          <w:rFonts w:ascii="Times New Roman" w:hAnsi="Times New Roman"/>
          <w:b/>
          <w:sz w:val="28"/>
          <w:szCs w:val="28"/>
        </w:rPr>
        <w:t>От 3 до 4</w:t>
      </w:r>
    </w:p>
    <w:p w:rsidR="0088660C" w:rsidRDefault="0088660C" w:rsidP="0088660C">
      <w:pPr>
        <w:pStyle w:val="af5"/>
        <w:jc w:val="both"/>
      </w:pPr>
      <w:r>
        <w:t xml:space="preserve">В три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w:t>
      </w:r>
      <w:r w:rsidRPr="00B86B6F">
        <w:rPr>
          <w:b/>
        </w:rPr>
        <w:t>кризиса трёх лет</w:t>
      </w:r>
      <w:r>
        <w:t xml:space="preserve">. </w:t>
      </w:r>
    </w:p>
    <w:p w:rsidR="0088660C" w:rsidRDefault="0088660C" w:rsidP="0088660C">
      <w:pPr>
        <w:pStyle w:val="af5"/>
        <w:jc w:val="both"/>
      </w:pPr>
      <w:r>
        <w:t xml:space="preserve">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w:t>
      </w:r>
    </w:p>
    <w:p w:rsidR="0088660C" w:rsidRDefault="0088660C" w:rsidP="0088660C">
      <w:pPr>
        <w:pStyle w:val="af5"/>
        <w:jc w:val="both"/>
      </w:pPr>
      <w:r>
        <w:t>Ребёнок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ребёнок 4 года жизни устанавливает со взрослыми и другими детьми, отличаются нестабильностью и зависят от ситуации. Большим эмоциональным благополучием характеризуются девочки.</w:t>
      </w:r>
    </w:p>
    <w:p w:rsidR="0088660C" w:rsidRDefault="0088660C" w:rsidP="0088660C">
      <w:pPr>
        <w:pStyle w:val="af5"/>
        <w:jc w:val="both"/>
      </w:pPr>
      <w:r>
        <w:t xml:space="preserve">  Поскольку в младшем дошкольном возрасте поведение ребёнка непроизвольно, действия и поступки </w:t>
      </w:r>
      <w:proofErr w:type="spellStart"/>
      <w:r>
        <w:t>ситуативны</w:t>
      </w:r>
      <w:proofErr w:type="spellEnd"/>
      <w:r>
        <w:t xml:space="preserve">, последствия их ребёнок не представляет, нормально развивающемуся ребёнку свойственно ощущение </w:t>
      </w:r>
      <w:r w:rsidRPr="00207EAB">
        <w:rPr>
          <w:b/>
        </w:rPr>
        <w:t>безопасности,</w:t>
      </w:r>
      <w:r>
        <w:rPr>
          <w:b/>
        </w:rPr>
        <w:t xml:space="preserve"> </w:t>
      </w:r>
      <w:r w:rsidRPr="00207EAB">
        <w:t>доверчиво-активное отношение к окружающему</w:t>
      </w:r>
      <w:r>
        <w:t>. Стремление ребёнка быть независимым от взрослого и действовать, как взрослый может провоцировать небезопасные способы поведения.</w:t>
      </w:r>
    </w:p>
    <w:p w:rsidR="0088660C" w:rsidRDefault="0088660C" w:rsidP="0088660C">
      <w:pPr>
        <w:pStyle w:val="af5"/>
        <w:jc w:val="both"/>
      </w:pPr>
      <w:r>
        <w:t xml:space="preserve">  3-4-летние дети усваивают некоторые нормы и правила поведения, 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Однако дети при этом выделяют не нарушение самой нормы, а нарушения требований взрослого  («Вы сказали, что нельзя драться, а он дерётся»). Характерно, что дети этого возраста не пытаются указать самому ребёнку, что он поступает не по правилам, а обращаются с жалобой к взрослому. Нарушивший же правило ребёнок,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88660C" w:rsidRDefault="0088660C" w:rsidP="0088660C">
      <w:pPr>
        <w:pStyle w:val="af5"/>
        <w:jc w:val="both"/>
      </w:pPr>
      <w:r>
        <w:t xml:space="preserve">  В три года ребёнок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её по ряду признаков (одежда, предпочтения в играх, игрушках, причёска и т.д.).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w:t>
      </w:r>
    </w:p>
    <w:p w:rsidR="0088660C" w:rsidRDefault="0088660C" w:rsidP="0088660C">
      <w:pPr>
        <w:pStyle w:val="af5"/>
        <w:jc w:val="both"/>
      </w:pPr>
      <w:r>
        <w:t xml:space="preserve">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правильном организованном развитии уже должны быть сформированы основные сенсорные эталоны. Он знаком с основными цветами (красный, жёлтый, зелёный, синий). Если перед ребёнком выложить карточки разных цветов, то по просьбе взрослого он выберет 3-4 цвета по названию и 2-3 из них назовёт самостоятельно. Малыш способен верно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«больше», «меньше», и из двух предметов (палочек, кубиков, мячей и т.п.) он успешно выбирает больший или меньший. Труднее выбрать  «самый большой» или «самый маленький» из 3-5 предметов (более пяти предметов детям трёхлетнего возраста не следует предлагать).</w:t>
      </w:r>
    </w:p>
    <w:p w:rsidR="0088660C" w:rsidRDefault="0088660C" w:rsidP="0088660C">
      <w:pPr>
        <w:pStyle w:val="af5"/>
        <w:jc w:val="both"/>
      </w:pPr>
      <w:r>
        <w:t xml:space="preserve">  В 3 года дети практически осваивают пространство  своей комнаты (квартиры), групповой комнаты в детском саду, двора, где гуляют и т.п. На основании опыта у них складываются некоторые пространственные представления. Они знают, что рядом со </w:t>
      </w:r>
      <w:r>
        <w:lastRenderedPageBreak/>
        <w:t>столом стоит стул, на диване лежит игрушечный мишка, перед домом растёт дерево, за домом гараж, под дерево закатился мяч.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(предлогами и наречиями).</w:t>
      </w:r>
    </w:p>
    <w:p w:rsidR="0088660C" w:rsidRDefault="0088660C" w:rsidP="0088660C">
      <w:pPr>
        <w:pStyle w:val="af5"/>
        <w:jc w:val="both"/>
      </w:pPr>
      <w:r>
        <w:t xml:space="preserve">  В этом возрасте ребёнок ещё плохо ориентируется во времени. Время нельзя увидеть, потрогать, поиграть с ним, но дети его чувствуют, вернее, организм ребёнка определённым образом реагирует: в одно время хочется спать, в другое - завтракать, гулять. Представления ребёнка 4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с назначением некоторых общественно- бытовых зданий (в магазине, супермаркете покупают игрушки, хлеб, молоко, одежду, обувь);имеет представления о знакомых средствах передвижения (легковая, грузовая машина, самолёт, велосипед…), о некоторых профессиях (врач, шофёр, дворник), праздниках (новый год, день своего рождения), свойствах воды, снега, песка ( снег белый, холодный, вода тёплая и холодная, лёд скользкий, твёрдый; из влажного песка можно лепить, а сухой песок рассыпается); различает и называет  состояния погоды (холодно, тепло, дует ветер, идёт дождь). На четвёртом году жизни малыш различает по форме , окраске, вкусу некоторые фрукты и овощи, знает 2-3 вида птиц, некоторых домашних животных, наиболее часто встречающихся насекомых.</w:t>
      </w:r>
    </w:p>
    <w:p w:rsidR="0088660C" w:rsidRDefault="0088660C" w:rsidP="0088660C">
      <w:pPr>
        <w:pStyle w:val="af5"/>
        <w:jc w:val="both"/>
      </w:pPr>
      <w:r>
        <w:t xml:space="preserve">  Внимание детей 4-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ребёнок не переключается и не отвлекается от него.</w:t>
      </w:r>
    </w:p>
    <w:p w:rsidR="0088660C" w:rsidRDefault="0088660C" w:rsidP="0088660C">
      <w:pPr>
        <w:pStyle w:val="af5"/>
        <w:jc w:val="both"/>
      </w:pPr>
      <w:r>
        <w:t xml:space="preserve">  Память трёхлеток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5-7 специально предложенных ему отдельных слов, обычно запоминает не больше 2-3). Положительно и отрицательно окрашенные сигналы и явления запоминают с прочно и надолго. </w:t>
      </w:r>
    </w:p>
    <w:p w:rsidR="0088660C" w:rsidRPr="00F6071E" w:rsidRDefault="0088660C" w:rsidP="0088660C">
      <w:pPr>
        <w:pStyle w:val="af5"/>
        <w:jc w:val="both"/>
      </w:pPr>
      <w:r>
        <w:t xml:space="preserve">  Мышление 3-летнего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т.п.).  В наглядно-действенных задачах ребёнок учится соотносить  условия с целью, что необходимо для любой мыслительной деятельности.  </w:t>
      </w:r>
    </w:p>
    <w:p w:rsidR="0088660C" w:rsidRPr="001E5593" w:rsidRDefault="0088660C" w:rsidP="0088660C">
      <w:pPr>
        <w:pStyle w:val="af5"/>
        <w:jc w:val="both"/>
      </w:pPr>
      <w:r w:rsidRPr="001E5593">
        <w:t>В три года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w:t>
      </w:r>
      <w:r w:rsidRPr="00F6071E">
        <w:t> </w:t>
      </w:r>
      <w:r w:rsidRPr="001E5593">
        <w:t xml:space="preserve">д. </w:t>
      </w:r>
    </w:p>
    <w:p w:rsidR="0088660C" w:rsidRPr="001E5593" w:rsidRDefault="0088660C" w:rsidP="0088660C">
      <w:pPr>
        <w:pStyle w:val="af5"/>
        <w:jc w:val="both"/>
      </w:pPr>
      <w:r w:rsidRPr="001E5593">
        <w:t>В 3-4 года ребенок начинает чаще и охотнее вступать в общение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88660C" w:rsidRPr="001E5593" w:rsidRDefault="0088660C" w:rsidP="0088660C">
      <w:pPr>
        <w:pStyle w:val="af5"/>
        <w:jc w:val="both"/>
      </w:pPr>
      <w:r w:rsidRPr="00B956D7">
        <w:t xml:space="preserve"> Главным средством общения со взрослыми и сверстниками является речь.  Словарь младшего дошкольника состоит, в основном, из слов,</w:t>
      </w:r>
      <w:r>
        <w:t xml:space="preserve"> </w:t>
      </w:r>
      <w:r w:rsidRPr="00B956D7">
        <w:t>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w:t>
      </w:r>
      <w:r>
        <w:t xml:space="preserve"> отвечать на простые вопросы, используя форму простого предложения.</w:t>
      </w:r>
      <w:r w:rsidRPr="00B956D7">
        <w:t xml:space="preserve"> Высказывается в 2-3 предложениях об эмоционально значимых</w:t>
      </w:r>
      <w:r w:rsidRPr="00B956D7">
        <w:rPr>
          <w:sz w:val="28"/>
        </w:rPr>
        <w:t xml:space="preserve"> </w:t>
      </w:r>
      <w:r w:rsidRPr="00B956D7">
        <w:t>событиях.  Начинает использовать в речи сложные предложения. В этом возрасте возможны дефекты звукоп</w:t>
      </w:r>
      <w:r w:rsidRPr="001E5593">
        <w:t xml:space="preserve">роизношения. Девочки по всем показателям </w:t>
      </w:r>
      <w:r w:rsidRPr="001E5593">
        <w:lastRenderedPageBreak/>
        <w:t>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88660C" w:rsidRPr="001E5593" w:rsidRDefault="0088660C" w:rsidP="0088660C">
      <w:pPr>
        <w:pStyle w:val="af5"/>
        <w:jc w:val="both"/>
      </w:pPr>
      <w:r w:rsidRPr="001E5593">
        <w:t xml:space="preserve">В 3-4 года в ситуации взаимодействия с взрослым продолжает формироваться интерес к книге и литературным персонажам. Круг </w:t>
      </w:r>
      <w:r w:rsidRPr="001E5593">
        <w:rPr>
          <w:i/>
        </w:rPr>
        <w:t>чтения</w:t>
      </w:r>
      <w:r w:rsidRPr="001E5593">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88660C" w:rsidRPr="002415AD" w:rsidRDefault="0088660C" w:rsidP="0088660C">
      <w:pPr>
        <w:pStyle w:val="af5"/>
        <w:jc w:val="both"/>
        <w:outlineLvl w:val="0"/>
        <w:rPr>
          <w:b/>
          <w:sz w:val="28"/>
          <w:szCs w:val="28"/>
        </w:rPr>
      </w:pPr>
      <w:r w:rsidRPr="002415AD">
        <w:rPr>
          <w:b/>
          <w:sz w:val="28"/>
          <w:szCs w:val="28"/>
        </w:rPr>
        <w:t>От 4 до 5</w:t>
      </w:r>
    </w:p>
    <w:p w:rsidR="0088660C" w:rsidRPr="001E5593" w:rsidRDefault="0088660C" w:rsidP="0088660C">
      <w:pPr>
        <w:pStyle w:val="af5"/>
        <w:jc w:val="both"/>
      </w:pPr>
      <w:r w:rsidRPr="001E5593">
        <w:t xml:space="preserve">4–5-летними детьми социальные </w:t>
      </w:r>
      <w:r w:rsidRPr="001E5593">
        <w:rPr>
          <w:i/>
        </w:rPr>
        <w:t>нормы и правила поведения</w:t>
      </w:r>
      <w:r w:rsidRPr="001E5593">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w:t>
      </w:r>
      <w:r w:rsidRPr="00B956D7">
        <w:t> </w:t>
      </w:r>
      <w:r w:rsidRPr="001E5593">
        <w:t xml:space="preserve">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1E5593">
        <w:rPr>
          <w:i/>
        </w:rPr>
        <w:t>групповых традиций</w:t>
      </w:r>
      <w:r w:rsidRPr="001E5593">
        <w:t>: кто где сидит, последовательность игр, как поздравляют друг друга с днем рождения, элементы группового жаргона и т.</w:t>
      </w:r>
      <w:r w:rsidRPr="00B956D7">
        <w:t> </w:t>
      </w:r>
      <w:r w:rsidRPr="001E5593">
        <w:t xml:space="preserve">п.). </w:t>
      </w:r>
    </w:p>
    <w:p w:rsidR="0088660C" w:rsidRPr="001E5593" w:rsidRDefault="0088660C" w:rsidP="0088660C">
      <w:pPr>
        <w:pStyle w:val="af5"/>
        <w:jc w:val="both"/>
      </w:pPr>
      <w:r w:rsidRPr="001E5593">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88660C" w:rsidRPr="001E5593" w:rsidRDefault="0088660C" w:rsidP="0088660C">
      <w:pPr>
        <w:pStyle w:val="af5"/>
        <w:jc w:val="both"/>
      </w:pPr>
      <w:r w:rsidRPr="001E5593">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88660C" w:rsidRPr="001E5593" w:rsidRDefault="0088660C" w:rsidP="0088660C">
      <w:pPr>
        <w:pStyle w:val="af5"/>
        <w:jc w:val="both"/>
      </w:pPr>
      <w:r w:rsidRPr="001E5593">
        <w:t xml:space="preserve">4-5-летние дети имеют дифференцированное представление о собственной </w:t>
      </w:r>
      <w:r w:rsidRPr="001E5593">
        <w:rPr>
          <w:i/>
        </w:rPr>
        <w:t>гендерной</w:t>
      </w:r>
      <w:r w:rsidRPr="001E5593">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w:t>
      </w:r>
      <w:proofErr w:type="spellStart"/>
      <w:r w:rsidRPr="001E5593">
        <w:t>гендера</w:t>
      </w:r>
      <w:proofErr w:type="spellEnd"/>
      <w:r w:rsidRPr="001E5593">
        <w:t xml:space="preserve">. Так,  мальчики стараются выполнять  задания,  требующие   проявления силовых качеств, а девочки реализуют себя в играх «Дочки-матери», «Модель»,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w:t>
      </w:r>
      <w:r w:rsidRPr="001E5593">
        <w:lastRenderedPageBreak/>
        <w:t xml:space="preserve">оценивать адекватно гендерной принадлежности  эмоциональные состояния и  поступки взрослых людей  разного пола.  </w:t>
      </w:r>
    </w:p>
    <w:p w:rsidR="0088660C" w:rsidRPr="001E5593" w:rsidRDefault="0088660C" w:rsidP="0088660C">
      <w:pPr>
        <w:pStyle w:val="af5"/>
        <w:jc w:val="both"/>
      </w:pPr>
      <w:r w:rsidRPr="001E5593">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1E5593">
        <w:rPr>
          <w:i/>
        </w:rPr>
        <w:t>игре</w:t>
      </w:r>
      <w:r w:rsidRPr="001E5593">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88660C" w:rsidRPr="001E5593" w:rsidRDefault="0088660C" w:rsidP="0088660C">
      <w:pPr>
        <w:pStyle w:val="af5"/>
        <w:jc w:val="both"/>
      </w:pPr>
      <w:r w:rsidRPr="001E5593">
        <w:t xml:space="preserve">Развивается </w:t>
      </w:r>
      <w:r w:rsidRPr="001E5593">
        <w:rPr>
          <w:i/>
        </w:rPr>
        <w:t>моторика</w:t>
      </w:r>
      <w:r w:rsidRPr="001E5593">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88660C" w:rsidRPr="001E5593" w:rsidRDefault="0088660C" w:rsidP="0088660C">
      <w:pPr>
        <w:pStyle w:val="af5"/>
        <w:jc w:val="both"/>
      </w:pPr>
      <w:r w:rsidRPr="001E5593">
        <w:t xml:space="preserve">В среднем дошкольном возрасте связь </w:t>
      </w:r>
      <w:r w:rsidRPr="001E5593">
        <w:rPr>
          <w:i/>
        </w:rPr>
        <w:t>мышления</w:t>
      </w:r>
      <w:r w:rsidRPr="001E5593">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88660C" w:rsidRPr="001E5593" w:rsidRDefault="0088660C" w:rsidP="0088660C">
      <w:pPr>
        <w:pStyle w:val="af5"/>
        <w:jc w:val="both"/>
      </w:pPr>
      <w:r w:rsidRPr="001E5593">
        <w:t xml:space="preserve">К 5 годам </w:t>
      </w:r>
      <w:r w:rsidRPr="001E5593">
        <w:rPr>
          <w:i/>
        </w:rPr>
        <w:t>внимание</w:t>
      </w:r>
      <w:r w:rsidRPr="001E5593">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1E5593">
        <w:rPr>
          <w:i/>
        </w:rPr>
        <w:t>правилу</w:t>
      </w:r>
      <w:r w:rsidRPr="001E5593">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8660C" w:rsidRPr="001E5593" w:rsidRDefault="0088660C" w:rsidP="0088660C">
      <w:pPr>
        <w:pStyle w:val="af5"/>
        <w:jc w:val="both"/>
      </w:pPr>
      <w:r w:rsidRPr="001E5593">
        <w:t xml:space="preserve">В дошкольном возрасте интенсивно развивается </w:t>
      </w:r>
      <w:r w:rsidRPr="001E5593">
        <w:rPr>
          <w:i/>
        </w:rPr>
        <w:t>память</w:t>
      </w:r>
      <w:r w:rsidRPr="001E5593">
        <w:t xml:space="preserve"> ребенка. В 5 лет ребенок может запомнить уже 5-6 предметов (из 10–15), изображенных на предъявляемых ему картинках.</w:t>
      </w:r>
    </w:p>
    <w:p w:rsidR="0088660C" w:rsidRPr="001E5593" w:rsidRDefault="0088660C" w:rsidP="0088660C">
      <w:pPr>
        <w:pStyle w:val="af5"/>
        <w:jc w:val="both"/>
      </w:pPr>
      <w:r w:rsidRPr="001E5593">
        <w:t xml:space="preserve">В этом возрасте происходит развитие инициативности и самостоятельности ребенка в </w:t>
      </w:r>
      <w:r w:rsidRPr="001E5593">
        <w:rPr>
          <w:i/>
        </w:rPr>
        <w:t>общении</w:t>
      </w:r>
      <w:r w:rsidRPr="001E5593">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8660C" w:rsidRPr="001E5593" w:rsidRDefault="0088660C" w:rsidP="0088660C">
      <w:pPr>
        <w:pStyle w:val="af5"/>
        <w:jc w:val="both"/>
      </w:pPr>
      <w:r w:rsidRPr="001E5593">
        <w:lastRenderedPageBreak/>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1E5593">
        <w:rPr>
          <w:i/>
        </w:rPr>
        <w:t>речь</w:t>
      </w:r>
      <w:r w:rsidRPr="001E5593">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1E5593">
        <w:t>ползук</w:t>
      </w:r>
      <w:proofErr w:type="spellEnd"/>
      <w:r w:rsidRPr="001E5593">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88660C" w:rsidRPr="001E5593" w:rsidRDefault="0088660C" w:rsidP="0088660C">
      <w:pPr>
        <w:pStyle w:val="af5"/>
        <w:jc w:val="both"/>
      </w:pPr>
      <w:r w:rsidRPr="001E5593">
        <w:t xml:space="preserve"> Если близкие взрослые постоянно читают дошкольникам детские книжки, </w:t>
      </w:r>
      <w:r w:rsidRPr="001E5593">
        <w:rPr>
          <w:i/>
        </w:rPr>
        <w:t>чтение</w:t>
      </w:r>
      <w:r w:rsidRPr="001E5593">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88660C" w:rsidRPr="001E5593" w:rsidRDefault="0088660C" w:rsidP="0088660C">
      <w:pPr>
        <w:pStyle w:val="af5"/>
        <w:jc w:val="both"/>
      </w:pPr>
      <w:r w:rsidRPr="001E5593">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w:t>
      </w:r>
      <w:r w:rsidRPr="001E5593">
        <w:rPr>
          <w:i/>
        </w:rPr>
        <w:t>безопасности</w:t>
      </w:r>
      <w:r w:rsidRPr="001E5593">
        <w:t xml:space="preserve">. Но при этом  взрослому следует учитывать </w:t>
      </w:r>
      <w:proofErr w:type="spellStart"/>
      <w:r w:rsidRPr="001E5593">
        <w:t>несформированность</w:t>
      </w:r>
      <w:proofErr w:type="spellEnd"/>
      <w:r w:rsidRPr="001E5593">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88660C" w:rsidRPr="00BD2D8F" w:rsidRDefault="0088660C" w:rsidP="0088660C">
      <w:pPr>
        <w:pStyle w:val="af5"/>
        <w:jc w:val="both"/>
        <w:outlineLvl w:val="0"/>
        <w:rPr>
          <w:b/>
        </w:rPr>
      </w:pPr>
      <w:r w:rsidRPr="00BD2D8F">
        <w:rPr>
          <w:b/>
        </w:rPr>
        <w:t>От 5 до 6 лет</w:t>
      </w:r>
    </w:p>
    <w:p w:rsidR="0088660C" w:rsidRPr="001E5593" w:rsidRDefault="0088660C" w:rsidP="0088660C">
      <w:pPr>
        <w:pStyle w:val="af5"/>
        <w:jc w:val="both"/>
      </w:pPr>
      <w:r w:rsidRPr="00BD2D8F">
        <w:tab/>
      </w:r>
      <w:r w:rsidRPr="001E5593">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88660C" w:rsidRPr="001E5593" w:rsidRDefault="0088660C" w:rsidP="0088660C">
      <w:pPr>
        <w:pStyle w:val="af5"/>
        <w:jc w:val="both"/>
      </w:pPr>
      <w:r w:rsidRPr="001E5593">
        <w:rPr>
          <w:bCs/>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88660C" w:rsidRPr="001E5593" w:rsidRDefault="0088660C" w:rsidP="0088660C">
      <w:pPr>
        <w:pStyle w:val="af5"/>
        <w:jc w:val="both"/>
      </w:pPr>
      <w:r w:rsidRPr="001E5593">
        <w:t xml:space="preserve">Качественные изменения в этом возрасте происходят в поведении дошкольников – формируется возможность </w:t>
      </w:r>
      <w:proofErr w:type="spellStart"/>
      <w:r w:rsidRPr="001E5593">
        <w:rPr>
          <w:i/>
        </w:rPr>
        <w:t>саморегуляции</w:t>
      </w:r>
      <w:proofErr w:type="spellEnd"/>
      <w:r w:rsidRPr="001E5593">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w:t>
      </w:r>
      <w:r w:rsidRPr="001E5593">
        <w:lastRenderedPageBreak/>
        <w:t xml:space="preserve">игрушки, наводить порядок в комнате и т.п.).  Это становится возможным благодаря осознанию детьми общепринятых </w:t>
      </w:r>
      <w:r w:rsidRPr="001E5593">
        <w:rPr>
          <w:i/>
        </w:rPr>
        <w:t>норм и правил поведения</w:t>
      </w:r>
      <w:r w:rsidRPr="001E5593">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88660C" w:rsidRPr="001E5593" w:rsidRDefault="0088660C" w:rsidP="0088660C">
      <w:pPr>
        <w:pStyle w:val="af5"/>
        <w:jc w:val="both"/>
      </w:pPr>
      <w:r w:rsidRPr="001E5593">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88660C" w:rsidRPr="001E5593" w:rsidRDefault="0088660C" w:rsidP="0088660C">
      <w:pPr>
        <w:pStyle w:val="af5"/>
        <w:jc w:val="both"/>
      </w:pPr>
      <w:r w:rsidRPr="001E5593">
        <w:t xml:space="preserve">В 5-6 лет у ребенка формируется система  первичной </w:t>
      </w:r>
      <w:r w:rsidRPr="001E5593">
        <w:rPr>
          <w:i/>
        </w:rPr>
        <w:t xml:space="preserve">гендерной </w:t>
      </w:r>
      <w:r w:rsidRPr="001E5593">
        <w:t xml:space="preserve">идентичности, поэтому после 6 лет воспитательные воздействия  </w:t>
      </w:r>
      <w:r w:rsidRPr="001E5593">
        <w:rPr>
          <w:spacing w:val="-1"/>
        </w:rPr>
        <w:t xml:space="preserve">на формирование ее отдельных сторон уже гораздо  </w:t>
      </w:r>
      <w:r w:rsidRPr="001E5593">
        <w:rPr>
          <w:spacing w:val="-5"/>
        </w:rPr>
        <w:t>менее эффективны.</w:t>
      </w:r>
      <w:r w:rsidRPr="001E5593">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88660C" w:rsidRPr="001E5593" w:rsidRDefault="0088660C" w:rsidP="0088660C">
      <w:pPr>
        <w:pStyle w:val="af5"/>
        <w:jc w:val="both"/>
      </w:pPr>
      <w:r w:rsidRPr="001E5593">
        <w:t xml:space="preserve">Существенные изменения происходят в этом возрасте в детской </w:t>
      </w:r>
      <w:r w:rsidRPr="001E5593">
        <w:rPr>
          <w:i/>
        </w:rPr>
        <w:t>игре</w:t>
      </w:r>
      <w:r w:rsidRPr="001E5593">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88660C" w:rsidRPr="001E5593" w:rsidRDefault="0088660C" w:rsidP="0088660C">
      <w:pPr>
        <w:pStyle w:val="af5"/>
        <w:jc w:val="both"/>
      </w:pPr>
      <w:r w:rsidRPr="001E5593">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88660C" w:rsidRPr="001E5593" w:rsidRDefault="0088660C" w:rsidP="0088660C">
      <w:pPr>
        <w:pStyle w:val="af5"/>
        <w:jc w:val="both"/>
      </w:pPr>
      <w:r w:rsidRPr="001E5593">
        <w:t xml:space="preserve">Более совершенной становится крупная </w:t>
      </w:r>
      <w:r w:rsidRPr="001E5593">
        <w:rPr>
          <w:i/>
        </w:rPr>
        <w:t>моторика</w:t>
      </w:r>
      <w:r w:rsidRPr="001E5593">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w:t>
      </w:r>
      <w:r w:rsidRPr="001E5593">
        <w:lastRenderedPageBreak/>
        <w:t xml:space="preserve">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1E5593">
        <w:rPr>
          <w:i/>
        </w:rPr>
        <w:t>самообслуживании</w:t>
      </w:r>
      <w:r w:rsidRPr="001E5593">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88660C" w:rsidRPr="001E5593" w:rsidRDefault="0088660C" w:rsidP="0088660C">
      <w:pPr>
        <w:pStyle w:val="af5"/>
        <w:jc w:val="both"/>
      </w:pPr>
      <w:r w:rsidRPr="001E5593">
        <w:t xml:space="preserve">К 5 годам они обладают довольно большим запасом </w:t>
      </w:r>
      <w:r w:rsidRPr="001E5593">
        <w:rPr>
          <w:i/>
        </w:rPr>
        <w:t>представлений об окружающем</w:t>
      </w:r>
      <w:r w:rsidRPr="001E5593">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w:t>
      </w:r>
      <w:r w:rsidRPr="001E5593">
        <w:rPr>
          <w:u w:val="single"/>
        </w:rPr>
        <w:t xml:space="preserve"> </w:t>
      </w:r>
      <w:r w:rsidRPr="001E5593">
        <w:t xml:space="preserve">Освоение времени все еще не совершенно. Отсутствует точная ориентация во временах года,  днях недели.  </w:t>
      </w:r>
    </w:p>
    <w:p w:rsidR="0088660C" w:rsidRPr="001E5593" w:rsidRDefault="0088660C" w:rsidP="0088660C">
      <w:pPr>
        <w:pStyle w:val="af5"/>
        <w:jc w:val="both"/>
      </w:pPr>
      <w:r w:rsidRPr="001E5593">
        <w:rPr>
          <w:i/>
        </w:rPr>
        <w:t xml:space="preserve">Внимание </w:t>
      </w:r>
      <w:r w:rsidRPr="001E5593">
        <w:t xml:space="preserve">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w:t>
      </w:r>
      <w:r w:rsidRPr="001E5593">
        <w:rPr>
          <w:i/>
        </w:rPr>
        <w:t>правилу</w:t>
      </w:r>
      <w:r w:rsidRPr="001E5593">
        <w:t>, которое задается взрослым (отобрать несколько фигур определенной формы</w:t>
      </w:r>
      <w:r w:rsidRPr="001E5593">
        <w:rPr>
          <w:color w:val="FF0000"/>
        </w:rPr>
        <w:t xml:space="preserve"> </w:t>
      </w:r>
      <w:r w:rsidRPr="001E5593">
        <w:t>и цвета, отыскать на картинке изображение предметов и заштриховать их определенным образом).</w:t>
      </w:r>
    </w:p>
    <w:p w:rsidR="0088660C" w:rsidRPr="001E5593" w:rsidRDefault="0088660C" w:rsidP="0088660C">
      <w:pPr>
        <w:pStyle w:val="af5"/>
        <w:jc w:val="both"/>
      </w:pPr>
      <w:r w:rsidRPr="001E5593">
        <w:t xml:space="preserve">Объем </w:t>
      </w:r>
      <w:r w:rsidRPr="001E5593">
        <w:rPr>
          <w:i/>
        </w:rPr>
        <w:t>памяти</w:t>
      </w:r>
      <w:r w:rsidRPr="001E5593">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88660C" w:rsidRPr="001E5593" w:rsidRDefault="0088660C" w:rsidP="0088660C">
      <w:pPr>
        <w:pStyle w:val="af5"/>
        <w:jc w:val="both"/>
      </w:pPr>
      <w:r w:rsidRPr="001E5593">
        <w:t>На шестом году жизни ребенка происходят важные изменения в развитии</w:t>
      </w:r>
      <w:r w:rsidRPr="001E5593">
        <w:rPr>
          <w:i/>
        </w:rPr>
        <w:t xml:space="preserve"> речи</w:t>
      </w:r>
      <w:r w:rsidRPr="001E5593">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r w:rsidRPr="001E5593">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1E5593">
        <w:t>трехзвуковых</w:t>
      </w:r>
      <w:proofErr w:type="spellEnd"/>
      <w:r w:rsidRPr="001E5593">
        <w:t xml:space="preserve"> слов. </w:t>
      </w:r>
    </w:p>
    <w:p w:rsidR="0088660C" w:rsidRPr="001E5593" w:rsidRDefault="0088660C" w:rsidP="0088660C">
      <w:pPr>
        <w:pStyle w:val="af5"/>
        <w:jc w:val="both"/>
      </w:pPr>
      <w:r w:rsidRPr="001E5593">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88660C" w:rsidRPr="001E5593" w:rsidRDefault="0088660C" w:rsidP="0088660C">
      <w:pPr>
        <w:pStyle w:val="af5"/>
        <w:jc w:val="both"/>
      </w:pPr>
      <w:r w:rsidRPr="001E5593">
        <w:lastRenderedPageBreak/>
        <w:t xml:space="preserve">        Круг </w:t>
      </w:r>
      <w:r w:rsidRPr="001E5593">
        <w:rPr>
          <w:i/>
        </w:rPr>
        <w:t>чтения</w:t>
      </w:r>
      <w:r w:rsidRPr="001E5593">
        <w:t xml:space="preserve">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w:t>
      </w:r>
      <w:proofErr w:type="spellStart"/>
      <w:r w:rsidRPr="001E5593">
        <w:t>литературДети</w:t>
      </w:r>
      <w:proofErr w:type="spellEnd"/>
      <w:r w:rsidRPr="001E5593">
        <w:t xml:space="preserve">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88660C" w:rsidRPr="001E5593" w:rsidRDefault="0088660C" w:rsidP="0088660C">
      <w:pPr>
        <w:pStyle w:val="af5"/>
        <w:jc w:val="both"/>
      </w:pPr>
      <w:r w:rsidRPr="001E5593">
        <w:t xml:space="preserve">Повышаются возможности </w:t>
      </w:r>
      <w:r w:rsidRPr="001E5593">
        <w:rPr>
          <w:i/>
        </w:rPr>
        <w:t>безопасности</w:t>
      </w:r>
      <w:r w:rsidRPr="001E5593">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88660C" w:rsidRPr="00BD2D8F" w:rsidRDefault="0088660C" w:rsidP="0088660C">
      <w:pPr>
        <w:pStyle w:val="af5"/>
        <w:jc w:val="both"/>
        <w:outlineLvl w:val="0"/>
        <w:rPr>
          <w:b/>
        </w:rPr>
      </w:pPr>
      <w:r w:rsidRPr="00BD2D8F">
        <w:rPr>
          <w:b/>
        </w:rPr>
        <w:t>От 6 до 7 лет</w:t>
      </w:r>
    </w:p>
    <w:p w:rsidR="0088660C" w:rsidRPr="001E5593" w:rsidRDefault="0088660C" w:rsidP="0088660C">
      <w:pPr>
        <w:pStyle w:val="af5"/>
        <w:jc w:val="both"/>
      </w:pPr>
      <w:r w:rsidRPr="001E5593">
        <w:t xml:space="preserve">В целом  ребенок 6-7 лет осознает себя как личность, как самостоятельный субъект  деятельности и поведения.  </w:t>
      </w:r>
    </w:p>
    <w:p w:rsidR="0088660C" w:rsidRPr="001E5593" w:rsidRDefault="0088660C" w:rsidP="0088660C">
      <w:pPr>
        <w:pStyle w:val="af5"/>
        <w:jc w:val="both"/>
      </w:pPr>
      <w:r w:rsidRPr="001E5593">
        <w:t xml:space="preserve">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88660C" w:rsidRPr="001E5593" w:rsidRDefault="0088660C" w:rsidP="0088660C">
      <w:pPr>
        <w:pStyle w:val="af5"/>
        <w:jc w:val="both"/>
      </w:pPr>
      <w:r w:rsidRPr="001E5593">
        <w:rPr>
          <w:bCs/>
        </w:rPr>
        <w:t xml:space="preserve">В основе  </w:t>
      </w:r>
      <w:r w:rsidRPr="001E5593">
        <w:t xml:space="preserve">произвольной регуляции поведения лежат не только усвоенные (или заданные извне) </w:t>
      </w:r>
      <w:r w:rsidRPr="001E5593">
        <w:rPr>
          <w:i/>
        </w:rPr>
        <w:t>правила и нормы</w:t>
      </w:r>
      <w:r w:rsidRPr="001E5593">
        <w:t xml:space="preserve">.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1E5593">
        <w:t>просоциальные</w:t>
      </w:r>
      <w:proofErr w:type="spellEnd"/>
      <w:r w:rsidRPr="001E5593">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88660C" w:rsidRPr="001E5593" w:rsidRDefault="0088660C" w:rsidP="0088660C">
      <w:pPr>
        <w:pStyle w:val="af5"/>
        <w:jc w:val="both"/>
      </w:pPr>
      <w:r w:rsidRPr="001E5593">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88660C" w:rsidRPr="001E5593" w:rsidRDefault="0088660C" w:rsidP="0088660C">
      <w:pPr>
        <w:pStyle w:val="af5"/>
        <w:jc w:val="both"/>
      </w:pPr>
      <w:r w:rsidRPr="001E5593">
        <w:t xml:space="preserve">Сложнее и богаче по содержанию становится </w:t>
      </w:r>
      <w:r w:rsidRPr="001E5593">
        <w:rPr>
          <w:i/>
        </w:rPr>
        <w:t>общение</w:t>
      </w:r>
      <w:r w:rsidRPr="001E5593">
        <w:t xml:space="preserve"> ребенка со взрослым. По-прежнему нуждаясь в доброжелательном внимании, уважении и сотрудничестве взрослого, ребенок </w:t>
      </w:r>
      <w:r w:rsidRPr="001E5593">
        <w:lastRenderedPageBreak/>
        <w:t xml:space="preserve">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88660C" w:rsidRPr="001E5593" w:rsidRDefault="0088660C" w:rsidP="0088660C">
      <w:pPr>
        <w:pStyle w:val="af5"/>
        <w:jc w:val="both"/>
      </w:pPr>
      <w:r w:rsidRPr="001E5593">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88660C" w:rsidRPr="001E5593" w:rsidRDefault="0088660C" w:rsidP="0088660C">
      <w:pPr>
        <w:pStyle w:val="af5"/>
        <w:jc w:val="both"/>
      </w:pPr>
      <w:r w:rsidRPr="001E5593">
        <w:rPr>
          <w:b/>
          <w:bCs/>
        </w:rPr>
        <w:t xml:space="preserve"> </w:t>
      </w:r>
      <w:r w:rsidRPr="001E5593">
        <w:t xml:space="preserve"> В этом возрасте дети владеют обобщенными представлениям (понятиями) о своей </w:t>
      </w:r>
      <w:r w:rsidRPr="001E5593">
        <w:rPr>
          <w:i/>
        </w:rPr>
        <w:t>гендерной</w:t>
      </w:r>
      <w:r w:rsidRPr="001E5593">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88660C" w:rsidRPr="001E5593" w:rsidRDefault="0088660C" w:rsidP="0088660C">
      <w:pPr>
        <w:pStyle w:val="af5"/>
        <w:jc w:val="both"/>
      </w:pPr>
      <w:r w:rsidRPr="001E5593">
        <w:t xml:space="preserve">Продолжается дальнейшее развитие </w:t>
      </w:r>
      <w:r w:rsidRPr="001E5593">
        <w:rPr>
          <w:i/>
        </w:rPr>
        <w:t>моторики</w:t>
      </w:r>
      <w:r w:rsidRPr="001E5593">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1E5593">
        <w:t>скоординированности</w:t>
      </w:r>
      <w:proofErr w:type="spellEnd"/>
      <w:r w:rsidRPr="001E5593">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w:t>
      </w:r>
      <w:r w:rsidRPr="001E5593">
        <w:lastRenderedPageBreak/>
        <w:t>дошкольник этого возраста часто переоценивает свои возможности, совершает необдуманные физические действия.</w:t>
      </w:r>
    </w:p>
    <w:p w:rsidR="0088660C" w:rsidRPr="001E5593" w:rsidRDefault="0088660C" w:rsidP="0088660C">
      <w:pPr>
        <w:pStyle w:val="af5"/>
        <w:jc w:val="both"/>
      </w:pPr>
      <w:r w:rsidRPr="001E5593">
        <w:t xml:space="preserve">В этом возрасте происходит расширение и углубление представлений детей о </w:t>
      </w:r>
      <w:r w:rsidRPr="001E5593">
        <w:rPr>
          <w:i/>
        </w:rPr>
        <w:t>форме, цвете, величине</w:t>
      </w:r>
      <w:r w:rsidRPr="001E5593">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88660C" w:rsidRPr="001E5593" w:rsidRDefault="0088660C" w:rsidP="0088660C">
      <w:pPr>
        <w:pStyle w:val="af5"/>
        <w:jc w:val="both"/>
      </w:pPr>
      <w:r w:rsidRPr="001E5593">
        <w:t xml:space="preserve">К концу дошкольного возраста  существенно увеличивается устойчивость  непроизвольного </w:t>
      </w:r>
      <w:r w:rsidRPr="001E5593">
        <w:rPr>
          <w:i/>
        </w:rPr>
        <w:t>внимания</w:t>
      </w:r>
      <w:r w:rsidRPr="001E5593">
        <w:t>,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88660C" w:rsidRPr="001E5593" w:rsidRDefault="0088660C" w:rsidP="0088660C">
      <w:pPr>
        <w:pStyle w:val="af5"/>
        <w:jc w:val="both"/>
      </w:pPr>
      <w:r w:rsidRPr="001E5593">
        <w:t xml:space="preserve">В 6-7 лет у детей увеличивается объем </w:t>
      </w:r>
      <w:r w:rsidRPr="001E5593">
        <w:rPr>
          <w:i/>
        </w:rPr>
        <w:t>памяти</w:t>
      </w:r>
      <w:r w:rsidRPr="001E5593">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w:t>
      </w:r>
      <w:r w:rsidRPr="001E5593">
        <w:rPr>
          <w:rFonts w:ascii="Arial" w:hAnsi="Arial" w:cs="Arial"/>
        </w:rPr>
        <w:t>─</w:t>
      </w:r>
      <w:r w:rsidRPr="001E5593">
        <w:rPr>
          <w:rFonts w:cs="Calibri"/>
        </w:rPr>
        <w:t xml:space="preserve">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w:t>
      </w:r>
      <w:r w:rsidRPr="001E5593">
        <w:t>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88660C" w:rsidRPr="001E5593" w:rsidRDefault="0088660C" w:rsidP="0088660C">
      <w:pPr>
        <w:pStyle w:val="af5"/>
        <w:jc w:val="both"/>
        <w:rPr>
          <w:color w:val="808080"/>
        </w:rPr>
      </w:pPr>
      <w:r w:rsidRPr="001E5593">
        <w:t xml:space="preserve">В 6-7 лет продолжается развитие наглядно-образного </w:t>
      </w:r>
      <w:r w:rsidRPr="001E5593">
        <w:rPr>
          <w:i/>
        </w:rPr>
        <w:t>мышления</w:t>
      </w:r>
      <w:r w:rsidRPr="001E5593">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1E5593">
        <w:t>сериацию</w:t>
      </w:r>
      <w:proofErr w:type="spellEnd"/>
      <w:r w:rsidRPr="001E5593">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r w:rsidRPr="001E5593">
        <w:t>родо</w:t>
      </w:r>
      <w:proofErr w:type="spellEnd"/>
      <w:r w:rsidRPr="001E5593">
        <w:t xml:space="preserve">-видовой принадлежности («мебель», «посуда», «Дикие животные»). Возможность  успешно совершать действия </w:t>
      </w:r>
      <w:proofErr w:type="spellStart"/>
      <w:r w:rsidRPr="001E5593">
        <w:t>сериации</w:t>
      </w:r>
      <w:proofErr w:type="spellEnd"/>
      <w:r w:rsidRPr="001E5593">
        <w:t xml:space="preserve">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w:t>
      </w:r>
      <w:r w:rsidRPr="001E5593">
        <w:lastRenderedPageBreak/>
        <w:t>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r w:rsidRPr="001E5593">
        <w:rPr>
          <w:color w:val="808080"/>
        </w:rPr>
        <w:t xml:space="preserve">    </w:t>
      </w:r>
    </w:p>
    <w:p w:rsidR="0088660C" w:rsidRPr="001E5593" w:rsidRDefault="0088660C" w:rsidP="0088660C">
      <w:pPr>
        <w:pStyle w:val="af5"/>
        <w:jc w:val="both"/>
        <w:rPr>
          <w:color w:val="808080"/>
        </w:rPr>
      </w:pPr>
      <w:r w:rsidRPr="001E5593">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88660C" w:rsidRPr="001E5593" w:rsidRDefault="0088660C" w:rsidP="0088660C">
      <w:pPr>
        <w:pStyle w:val="af5"/>
        <w:jc w:val="both"/>
      </w:pPr>
      <w:r w:rsidRPr="001E5593">
        <w:rPr>
          <w:i/>
        </w:rPr>
        <w:t>Речевые</w:t>
      </w:r>
      <w:r w:rsidRPr="001E5593">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88660C" w:rsidRPr="001E5593" w:rsidRDefault="0088660C" w:rsidP="0088660C">
      <w:pPr>
        <w:pStyle w:val="af5"/>
        <w:jc w:val="both"/>
      </w:pPr>
      <w:r w:rsidRPr="001E5593">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88660C" w:rsidRPr="001E5593" w:rsidRDefault="0088660C" w:rsidP="0088660C">
      <w:pPr>
        <w:pStyle w:val="af5"/>
        <w:jc w:val="both"/>
      </w:pPr>
      <w:r w:rsidRPr="001E5593">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w:t>
      </w:r>
      <w:r w:rsidRPr="001E5593">
        <w:lastRenderedPageBreak/>
        <w:t>дети могут  переносить отдельные элементы их поведения в свои отношения со сверстниками.</w:t>
      </w:r>
    </w:p>
    <w:p w:rsidR="0088660C" w:rsidRPr="00CD494A" w:rsidRDefault="0088660C" w:rsidP="0088660C">
      <w:pPr>
        <w:pStyle w:val="af5"/>
        <w:jc w:val="both"/>
      </w:pPr>
      <w:r w:rsidRPr="001E5593">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88660C" w:rsidRDefault="0088660C" w:rsidP="0088660C">
      <w:pPr>
        <w:pStyle w:val="af5"/>
        <w:jc w:val="both"/>
      </w:pPr>
    </w:p>
    <w:p w:rsidR="00D1689A" w:rsidRPr="00D1689A" w:rsidRDefault="00D1689A" w:rsidP="00D1689A">
      <w:pPr>
        <w:pStyle w:val="44"/>
        <w:shd w:val="clear" w:color="auto" w:fill="auto"/>
        <w:spacing w:before="0" w:line="240" w:lineRule="auto"/>
        <w:ind w:right="20" w:firstLine="360"/>
        <w:jc w:val="both"/>
        <w:rPr>
          <w:sz w:val="24"/>
          <w:szCs w:val="24"/>
        </w:rPr>
      </w:pPr>
      <w:r>
        <w:rPr>
          <w:sz w:val="24"/>
          <w:szCs w:val="24"/>
        </w:rPr>
        <w:t>***</w:t>
      </w:r>
      <w:r w:rsidRPr="00D1689A">
        <w:t xml:space="preserve"> </w:t>
      </w:r>
      <w:r w:rsidRPr="00D1689A">
        <w:rPr>
          <w:rStyle w:val="1e"/>
          <w:sz w:val="24"/>
          <w:szCs w:val="24"/>
          <w:u w:val="none"/>
        </w:rPr>
        <w:t>Можно выделить особенности дошкольников, определяющие задачи обе</w:t>
      </w:r>
      <w:r w:rsidRPr="00D1689A">
        <w:rPr>
          <w:rStyle w:val="1e"/>
          <w:sz w:val="24"/>
          <w:szCs w:val="24"/>
          <w:u w:val="none"/>
        </w:rPr>
        <w:softHyphen/>
        <w:t>спечения их безопасности взрослыми и специфику формирования культуры безопасности в различные возрастные периоды.</w:t>
      </w:r>
    </w:p>
    <w:p w:rsidR="00D1689A" w:rsidRPr="00D1689A" w:rsidRDefault="00D1689A" w:rsidP="00D1689A">
      <w:pPr>
        <w:pStyle w:val="44"/>
        <w:shd w:val="clear" w:color="auto" w:fill="auto"/>
        <w:spacing w:before="0" w:line="240" w:lineRule="auto"/>
        <w:ind w:right="20" w:firstLine="360"/>
        <w:jc w:val="both"/>
        <w:rPr>
          <w:sz w:val="24"/>
          <w:szCs w:val="24"/>
        </w:rPr>
      </w:pPr>
      <w:r w:rsidRPr="00D1689A">
        <w:rPr>
          <w:rStyle w:val="1e"/>
          <w:sz w:val="24"/>
          <w:szCs w:val="24"/>
          <w:u w:val="none"/>
        </w:rPr>
        <w:t>Необходимость целенаправленных действий взрослых по созданию и поддержанию безопасной среды, постоянного контроля за действиями де</w:t>
      </w:r>
      <w:r w:rsidRPr="00D1689A">
        <w:rPr>
          <w:rStyle w:val="1e"/>
          <w:sz w:val="24"/>
          <w:szCs w:val="24"/>
          <w:u w:val="none"/>
        </w:rPr>
        <w:softHyphen/>
        <w:t>тей определяется неспособностью дошкольников противостоять различным факторам опасности и их собственной двигательной и познавательной ак</w:t>
      </w:r>
      <w:r w:rsidRPr="00D1689A">
        <w:rPr>
          <w:rStyle w:val="1e"/>
          <w:sz w:val="24"/>
          <w:szCs w:val="24"/>
          <w:u w:val="none"/>
        </w:rPr>
        <w:softHyphen/>
        <w:t>тивностью. Принципиальное значение имеют следующие характеристики дошкольников.</w:t>
      </w:r>
    </w:p>
    <w:p w:rsidR="00D1689A" w:rsidRPr="00D1689A" w:rsidRDefault="00D1689A" w:rsidP="00D1689A">
      <w:pPr>
        <w:pStyle w:val="44"/>
        <w:shd w:val="clear" w:color="auto" w:fill="auto"/>
        <w:spacing w:before="0" w:line="240" w:lineRule="auto"/>
        <w:ind w:right="20" w:firstLine="360"/>
        <w:jc w:val="both"/>
        <w:rPr>
          <w:sz w:val="24"/>
          <w:szCs w:val="24"/>
        </w:rPr>
      </w:pPr>
      <w:r w:rsidRPr="00D1689A">
        <w:rPr>
          <w:rStyle w:val="1e"/>
          <w:sz w:val="24"/>
          <w:szCs w:val="24"/>
          <w:u w:val="none"/>
        </w:rPr>
        <w:t>Анатомо-физиологические особенности. Из-за маленького роста у де</w:t>
      </w:r>
      <w:r w:rsidRPr="00D1689A">
        <w:rPr>
          <w:rStyle w:val="1e"/>
          <w:sz w:val="24"/>
          <w:szCs w:val="24"/>
          <w:u w:val="none"/>
        </w:rPr>
        <w:softHyphen/>
        <w:t>тей небольшие угол обзора и поле зрения. В 6 лет появляется возможность оценить события в десятиметровой зоне, что составляет примерно 0,1 часть поля зрения взрослого человека [14]. До 8 лет дети испытывают сложности с определением направления и источника звука, не способны быстро пере</w:t>
      </w:r>
      <w:r w:rsidRPr="00D1689A">
        <w:rPr>
          <w:rStyle w:val="1e"/>
          <w:sz w:val="24"/>
          <w:szCs w:val="24"/>
          <w:u w:val="none"/>
        </w:rPr>
        <w:softHyphen/>
        <w:t>вести взгляд с близких объектов на дальние и наоборот.</w:t>
      </w:r>
    </w:p>
    <w:p w:rsidR="00D1689A" w:rsidRPr="00D1689A" w:rsidRDefault="00D1689A" w:rsidP="00D1689A">
      <w:pPr>
        <w:pStyle w:val="44"/>
        <w:shd w:val="clear" w:color="auto" w:fill="auto"/>
        <w:spacing w:before="0" w:line="240" w:lineRule="auto"/>
        <w:ind w:right="20" w:firstLine="360"/>
        <w:jc w:val="both"/>
        <w:rPr>
          <w:sz w:val="24"/>
          <w:szCs w:val="24"/>
        </w:rPr>
      </w:pPr>
      <w:r w:rsidRPr="00D1689A">
        <w:rPr>
          <w:rStyle w:val="1e"/>
          <w:sz w:val="24"/>
          <w:szCs w:val="24"/>
          <w:u w:val="none"/>
        </w:rPr>
        <w:t>сложности в управлении поведением, его импульсивность. Эти осо</w:t>
      </w:r>
      <w:r w:rsidRPr="00D1689A">
        <w:rPr>
          <w:rStyle w:val="1e"/>
          <w:sz w:val="24"/>
          <w:szCs w:val="24"/>
          <w:u w:val="none"/>
        </w:rPr>
        <w:softHyphen/>
        <w:t>бенности связаны с невысоким уровнем произвольной регуляции, самоконт</w:t>
      </w:r>
      <w:r w:rsidRPr="00D1689A">
        <w:rPr>
          <w:rStyle w:val="1e"/>
          <w:sz w:val="24"/>
          <w:szCs w:val="24"/>
          <w:u w:val="none"/>
        </w:rPr>
        <w:softHyphen/>
        <w:t>роля, в результате чего поступки нередко совершаются под влиянием эмо</w:t>
      </w:r>
      <w:r w:rsidRPr="00D1689A">
        <w:rPr>
          <w:rStyle w:val="1e"/>
          <w:sz w:val="24"/>
          <w:szCs w:val="24"/>
          <w:u w:val="none"/>
        </w:rPr>
        <w:softHyphen/>
        <w:t>ций.</w:t>
      </w:r>
    </w:p>
    <w:p w:rsidR="00D1689A" w:rsidRPr="00D1689A" w:rsidRDefault="00D1689A" w:rsidP="00D1689A">
      <w:pPr>
        <w:pStyle w:val="44"/>
        <w:shd w:val="clear" w:color="auto" w:fill="auto"/>
        <w:spacing w:before="0" w:line="240" w:lineRule="auto"/>
        <w:ind w:right="20" w:firstLine="360"/>
        <w:jc w:val="both"/>
        <w:rPr>
          <w:sz w:val="24"/>
          <w:szCs w:val="24"/>
        </w:rPr>
      </w:pPr>
      <w:r w:rsidRPr="00D1689A">
        <w:rPr>
          <w:rStyle w:val="1e"/>
          <w:sz w:val="24"/>
          <w:szCs w:val="24"/>
          <w:u w:val="none"/>
        </w:rPr>
        <w:t>повышенная двигательная активность в сочетании с импульсивным поведением, эмоциональностью и любопытством при отсутствии контроля со стороны взрослых может стать причиной попадания детей в опасные си</w:t>
      </w:r>
      <w:r w:rsidRPr="00D1689A">
        <w:rPr>
          <w:rStyle w:val="1e"/>
          <w:sz w:val="24"/>
          <w:szCs w:val="24"/>
          <w:u w:val="none"/>
        </w:rPr>
        <w:softHyphen/>
        <w:t>туации.</w:t>
      </w:r>
    </w:p>
    <w:p w:rsidR="00D1689A" w:rsidRPr="00D1689A" w:rsidRDefault="00D1689A" w:rsidP="00D1689A">
      <w:pPr>
        <w:pStyle w:val="44"/>
        <w:shd w:val="clear" w:color="auto" w:fill="auto"/>
        <w:spacing w:before="0"/>
        <w:ind w:right="20" w:firstLine="360"/>
        <w:jc w:val="both"/>
        <w:rPr>
          <w:sz w:val="24"/>
          <w:szCs w:val="24"/>
        </w:rPr>
      </w:pPr>
      <w:r>
        <w:rPr>
          <w:rStyle w:val="1e"/>
          <w:sz w:val="24"/>
          <w:szCs w:val="24"/>
          <w:u w:val="none"/>
        </w:rPr>
        <w:t xml:space="preserve">     </w:t>
      </w:r>
      <w:r w:rsidRPr="00D1689A">
        <w:rPr>
          <w:rStyle w:val="1e"/>
          <w:sz w:val="24"/>
          <w:szCs w:val="24"/>
          <w:u w:val="none"/>
        </w:rPr>
        <w:t>Эмоция страха является причиной возникновения множества проблем</w:t>
      </w:r>
      <w:r w:rsidRPr="00D1689A">
        <w:rPr>
          <w:rStyle w:val="1e"/>
          <w:sz w:val="24"/>
          <w:szCs w:val="24"/>
          <w:u w:val="none"/>
        </w:rPr>
        <w:softHyphen/>
        <w:t>ных ситуаций. При этом в опасности могут оказаться и дети, которые «ни</w:t>
      </w:r>
      <w:r w:rsidRPr="00D1689A">
        <w:rPr>
          <w:rStyle w:val="1e"/>
          <w:sz w:val="24"/>
          <w:szCs w:val="24"/>
          <w:u w:val="none"/>
        </w:rPr>
        <w:softHyphen/>
        <w:t>чего не боятся» (по свидетельству ученых, их число растет), и дошкольни</w:t>
      </w:r>
      <w:r w:rsidRPr="00D1689A">
        <w:rPr>
          <w:rStyle w:val="1e"/>
          <w:sz w:val="24"/>
          <w:szCs w:val="24"/>
          <w:u w:val="none"/>
        </w:rPr>
        <w:softHyphen/>
        <w:t>ки, чья жизнь «переполнена страхами». И те и другие не способны, не уме</w:t>
      </w:r>
      <w:r w:rsidRPr="00D1689A">
        <w:rPr>
          <w:rStyle w:val="1e"/>
          <w:sz w:val="24"/>
          <w:szCs w:val="24"/>
          <w:u w:val="none"/>
        </w:rPr>
        <w:softHyphen/>
        <w:t>ют действовать в</w:t>
      </w:r>
      <w:r w:rsidRPr="00D1689A">
        <w:t xml:space="preserve"> </w:t>
      </w:r>
      <w:proofErr w:type="spellStart"/>
      <w:r w:rsidRPr="00D1689A">
        <w:rPr>
          <w:rStyle w:val="1e"/>
          <w:sz w:val="24"/>
          <w:szCs w:val="24"/>
          <w:u w:val="none"/>
        </w:rPr>
        <w:t>страхогенной</w:t>
      </w:r>
      <w:proofErr w:type="spellEnd"/>
      <w:r w:rsidRPr="00D1689A">
        <w:rPr>
          <w:rStyle w:val="1e"/>
          <w:sz w:val="24"/>
          <w:szCs w:val="24"/>
          <w:u w:val="none"/>
        </w:rPr>
        <w:t xml:space="preserve"> ситуации (А. И. Белоусов, А. И. Захаров, Ц. П. Короленко и др.). В опасных ситуациях они проявляют </w:t>
      </w:r>
      <w:proofErr w:type="spellStart"/>
      <w:r w:rsidRPr="00D1689A">
        <w:rPr>
          <w:rStyle w:val="1e"/>
          <w:sz w:val="24"/>
          <w:szCs w:val="24"/>
          <w:u w:val="none"/>
        </w:rPr>
        <w:t>пассивно</w:t>
      </w:r>
      <w:r w:rsidRPr="00D1689A">
        <w:rPr>
          <w:rStyle w:val="1e"/>
          <w:sz w:val="24"/>
          <w:szCs w:val="24"/>
          <w:u w:val="none"/>
        </w:rPr>
        <w:softHyphen/>
        <w:t>оборонительную</w:t>
      </w:r>
      <w:proofErr w:type="spellEnd"/>
      <w:r w:rsidRPr="00D1689A">
        <w:rPr>
          <w:rStyle w:val="1e"/>
          <w:sz w:val="24"/>
          <w:szCs w:val="24"/>
          <w:u w:val="none"/>
        </w:rPr>
        <w:t xml:space="preserve"> реакцию, теряются, впадают в состояние безысходности, незащищенности. Чем труднее ситуация, тем сильнее в центральной нерв</w:t>
      </w:r>
      <w:r w:rsidRPr="00D1689A">
        <w:rPr>
          <w:rStyle w:val="1e"/>
          <w:sz w:val="24"/>
          <w:szCs w:val="24"/>
          <w:u w:val="none"/>
        </w:rPr>
        <w:softHyphen/>
        <w:t>ной системе развивается торможение.</w:t>
      </w:r>
    </w:p>
    <w:p w:rsidR="00D1689A" w:rsidRPr="00D1689A" w:rsidRDefault="00D1689A" w:rsidP="00D1689A">
      <w:pPr>
        <w:pStyle w:val="44"/>
        <w:shd w:val="clear" w:color="auto" w:fill="auto"/>
        <w:spacing w:before="0"/>
        <w:ind w:right="20" w:firstLine="360"/>
        <w:jc w:val="both"/>
        <w:rPr>
          <w:sz w:val="24"/>
          <w:szCs w:val="24"/>
        </w:rPr>
      </w:pPr>
      <w:r w:rsidRPr="00D1689A">
        <w:rPr>
          <w:rStyle w:val="1e"/>
          <w:sz w:val="24"/>
          <w:szCs w:val="24"/>
          <w:u w:val="none"/>
        </w:rPr>
        <w:t>Реакции детей по сравнению с реакциями взрослых замедлен</w:t>
      </w:r>
      <w:r w:rsidRPr="00D1689A">
        <w:rPr>
          <w:rStyle w:val="1e"/>
          <w:sz w:val="24"/>
          <w:szCs w:val="24"/>
          <w:u w:val="none"/>
        </w:rPr>
        <w:softHyphen/>
        <w:t>ны. Например, у взрослого пешехода на то, чтобы воспринять обстановку, обдумать ее, принять решение и действовать, уходит примерно 1 секунда. Ребенку для этого требуются 3—4 секунды [14]. Дети медленно и чаще не</w:t>
      </w:r>
      <w:r w:rsidRPr="00D1689A">
        <w:rPr>
          <w:rStyle w:val="1e"/>
          <w:sz w:val="24"/>
          <w:szCs w:val="24"/>
          <w:u w:val="none"/>
        </w:rPr>
        <w:softHyphen/>
        <w:t>правильно принимают решение, так как теряются, не зная, что делать.</w:t>
      </w:r>
    </w:p>
    <w:p w:rsidR="00D1689A" w:rsidRPr="00D1689A" w:rsidRDefault="00D1689A" w:rsidP="00D1689A">
      <w:pPr>
        <w:pStyle w:val="44"/>
        <w:shd w:val="clear" w:color="auto" w:fill="auto"/>
        <w:spacing w:before="0"/>
        <w:ind w:right="20" w:firstLine="360"/>
        <w:jc w:val="both"/>
        <w:rPr>
          <w:sz w:val="24"/>
          <w:szCs w:val="24"/>
        </w:rPr>
      </w:pPr>
      <w:r w:rsidRPr="00D1689A">
        <w:rPr>
          <w:rStyle w:val="1e"/>
          <w:sz w:val="24"/>
          <w:szCs w:val="24"/>
          <w:u w:val="none"/>
        </w:rPr>
        <w:t>Трудности распределения и переключения внимания с одного объ</w:t>
      </w:r>
      <w:r w:rsidRPr="00D1689A">
        <w:rPr>
          <w:rStyle w:val="1e"/>
          <w:sz w:val="24"/>
          <w:szCs w:val="24"/>
          <w:u w:val="none"/>
        </w:rPr>
        <w:softHyphen/>
        <w:t>екта на другой. Обычно внимание дошкольников полностью сосредоточено только на собственных конкретных действиях. Кроме того, они реагируют только на те звуки, которые им интересны.</w:t>
      </w:r>
    </w:p>
    <w:p w:rsidR="00D1689A" w:rsidRPr="00D1689A" w:rsidRDefault="00D1689A" w:rsidP="00D1689A">
      <w:pPr>
        <w:pStyle w:val="44"/>
        <w:shd w:val="clear" w:color="auto" w:fill="auto"/>
        <w:spacing w:before="0"/>
        <w:ind w:right="20" w:firstLine="360"/>
        <w:jc w:val="both"/>
        <w:rPr>
          <w:sz w:val="24"/>
          <w:szCs w:val="24"/>
        </w:rPr>
      </w:pPr>
      <w:r w:rsidRPr="00D1689A">
        <w:rPr>
          <w:rStyle w:val="1e"/>
          <w:sz w:val="24"/>
          <w:szCs w:val="24"/>
          <w:u w:val="none"/>
        </w:rPr>
        <w:t>неспособность запомнить и (или) предвидеть все возможные риски техногенной, природной и социальной среды. Даже в старшем дошкольном возрасте дети далеко не всегда способны понимать и прогнозировать воз</w:t>
      </w:r>
      <w:r w:rsidRPr="00D1689A">
        <w:rPr>
          <w:rStyle w:val="1e"/>
          <w:sz w:val="24"/>
          <w:szCs w:val="24"/>
          <w:u w:val="none"/>
        </w:rPr>
        <w:softHyphen/>
        <w:t>можные последствия своего поведения, видеть потенциальную опасность, не всегда знают реальные свойства предметов, не различают некоторые жизнен</w:t>
      </w:r>
      <w:r w:rsidRPr="00D1689A">
        <w:rPr>
          <w:rStyle w:val="1e"/>
          <w:sz w:val="24"/>
          <w:szCs w:val="24"/>
          <w:u w:val="none"/>
        </w:rPr>
        <w:softHyphen/>
        <w:t>ные и игровые ситуации.</w:t>
      </w:r>
    </w:p>
    <w:p w:rsidR="00D1689A" w:rsidRPr="00D1689A" w:rsidRDefault="00D1689A" w:rsidP="00D1689A">
      <w:pPr>
        <w:pStyle w:val="44"/>
        <w:shd w:val="clear" w:color="auto" w:fill="auto"/>
        <w:spacing w:before="0"/>
        <w:ind w:left="20" w:right="20" w:firstLine="360"/>
        <w:jc w:val="both"/>
        <w:rPr>
          <w:sz w:val="24"/>
          <w:szCs w:val="24"/>
        </w:rPr>
      </w:pPr>
      <w:r w:rsidRPr="00D1689A">
        <w:rPr>
          <w:rStyle w:val="1e"/>
          <w:sz w:val="24"/>
          <w:szCs w:val="24"/>
          <w:u w:val="none"/>
        </w:rPr>
        <w:t>Неадекватность самооценки, переоценка своих возможностей способ</w:t>
      </w:r>
      <w:r w:rsidRPr="00D1689A">
        <w:rPr>
          <w:rStyle w:val="1e"/>
          <w:sz w:val="24"/>
          <w:szCs w:val="24"/>
          <w:u w:val="none"/>
        </w:rPr>
        <w:softHyphen/>
        <w:t>ны привести к возникновению проблемных ситуаций. Чаще всего возникнове</w:t>
      </w:r>
      <w:r w:rsidRPr="00D1689A">
        <w:rPr>
          <w:rStyle w:val="1e"/>
          <w:sz w:val="24"/>
          <w:szCs w:val="24"/>
          <w:u w:val="none"/>
        </w:rPr>
        <w:softHyphen/>
        <w:t>ние значительной необъективности самооценки связано с выбором взрослыми не верных тактик воспитания. Наиболее значимое влияние на формирование детской самооценки оказывают родители.</w:t>
      </w:r>
    </w:p>
    <w:p w:rsidR="00D1689A" w:rsidRPr="00D1689A" w:rsidRDefault="00D1689A" w:rsidP="00D1689A">
      <w:pPr>
        <w:pStyle w:val="44"/>
        <w:shd w:val="clear" w:color="auto" w:fill="auto"/>
        <w:spacing w:before="0"/>
        <w:ind w:left="20" w:right="20" w:firstLine="360"/>
        <w:jc w:val="both"/>
        <w:rPr>
          <w:sz w:val="24"/>
          <w:szCs w:val="24"/>
        </w:rPr>
      </w:pPr>
      <w:r w:rsidRPr="00D1689A">
        <w:rPr>
          <w:rStyle w:val="1e"/>
          <w:sz w:val="24"/>
          <w:szCs w:val="24"/>
          <w:u w:val="none"/>
        </w:rPr>
        <w:t>желание выглядеть взрослее в старшем дошкольном возрасте приводит к тому, что ребенок пробует взять на себя новые обязанности, нарушает соблю</w:t>
      </w:r>
      <w:r w:rsidRPr="00D1689A">
        <w:rPr>
          <w:rStyle w:val="1e"/>
          <w:sz w:val="24"/>
          <w:szCs w:val="24"/>
          <w:u w:val="none"/>
        </w:rPr>
        <w:softHyphen/>
        <w:t>давшиеся ранее правила, не реагирует на просьбы и замечания взрослых, не выполняет данные им обещания.</w:t>
      </w:r>
    </w:p>
    <w:p w:rsidR="00D1689A" w:rsidRPr="00D1689A" w:rsidRDefault="00D1689A" w:rsidP="00D1689A">
      <w:pPr>
        <w:pStyle w:val="44"/>
        <w:shd w:val="clear" w:color="auto" w:fill="auto"/>
        <w:spacing w:before="0"/>
        <w:ind w:left="20" w:right="20" w:firstLine="360"/>
        <w:jc w:val="both"/>
        <w:rPr>
          <w:sz w:val="24"/>
          <w:szCs w:val="24"/>
        </w:rPr>
      </w:pPr>
      <w:r w:rsidRPr="00D1689A">
        <w:rPr>
          <w:rStyle w:val="1e"/>
          <w:sz w:val="24"/>
          <w:szCs w:val="24"/>
          <w:u w:val="none"/>
        </w:rPr>
        <w:t>Таким образом, можно сказать о том, что дошкольники зачастую не обла</w:t>
      </w:r>
      <w:r w:rsidRPr="00D1689A">
        <w:rPr>
          <w:rStyle w:val="1e"/>
          <w:sz w:val="24"/>
          <w:szCs w:val="24"/>
          <w:u w:val="none"/>
        </w:rPr>
        <w:softHyphen/>
        <w:t>дают физическими и интеллектуально-личностными возможностями, позволя</w:t>
      </w:r>
      <w:r w:rsidRPr="00D1689A">
        <w:rPr>
          <w:rStyle w:val="1e"/>
          <w:sz w:val="24"/>
          <w:szCs w:val="24"/>
          <w:u w:val="none"/>
        </w:rPr>
        <w:softHyphen/>
        <w:t>ющими оценить опасную ситуацию, избежать или преодолеть последствия по</w:t>
      </w:r>
      <w:r w:rsidRPr="00D1689A">
        <w:rPr>
          <w:rStyle w:val="1e"/>
          <w:sz w:val="24"/>
          <w:szCs w:val="24"/>
          <w:u w:val="none"/>
        </w:rPr>
        <w:softHyphen/>
        <w:t xml:space="preserve">падания в критические ситуации. Этим определяется </w:t>
      </w:r>
      <w:r w:rsidRPr="00D1689A">
        <w:rPr>
          <w:rStyle w:val="1e"/>
          <w:sz w:val="24"/>
          <w:szCs w:val="24"/>
          <w:u w:val="none"/>
        </w:rPr>
        <w:lastRenderedPageBreak/>
        <w:t>необходимость создания в ДОО и в домашних условиях максимально безопасной среды, повышения ро</w:t>
      </w:r>
      <w:r w:rsidRPr="00D1689A">
        <w:rPr>
          <w:rStyle w:val="1e"/>
          <w:sz w:val="24"/>
          <w:szCs w:val="24"/>
          <w:u w:val="none"/>
        </w:rPr>
        <w:softHyphen/>
        <w:t>дительской компетентности и осведомленности педагогов в вопросах обеспе</w:t>
      </w:r>
      <w:r w:rsidRPr="00D1689A">
        <w:rPr>
          <w:rStyle w:val="1e"/>
          <w:sz w:val="24"/>
          <w:szCs w:val="24"/>
          <w:u w:val="none"/>
        </w:rPr>
        <w:softHyphen/>
        <w:t>чения безопасности жизнедеятельности детей.</w:t>
      </w:r>
    </w:p>
    <w:p w:rsidR="00D1689A" w:rsidRPr="00D1689A" w:rsidRDefault="00D1689A" w:rsidP="00D1689A">
      <w:pPr>
        <w:pStyle w:val="44"/>
        <w:shd w:val="clear" w:color="auto" w:fill="auto"/>
        <w:spacing w:before="0"/>
        <w:ind w:left="20" w:right="20" w:firstLine="360"/>
        <w:jc w:val="both"/>
        <w:rPr>
          <w:sz w:val="24"/>
          <w:szCs w:val="24"/>
        </w:rPr>
      </w:pPr>
      <w:r w:rsidRPr="00D1689A">
        <w:rPr>
          <w:rStyle w:val="1e"/>
          <w:sz w:val="24"/>
          <w:szCs w:val="24"/>
          <w:u w:val="none"/>
        </w:rPr>
        <w:t>Параллельно с этим организуется формирование у дошкольников основ культуры безопасности. Необходимость и важность данного направления вос</w:t>
      </w:r>
      <w:r w:rsidRPr="00D1689A">
        <w:rPr>
          <w:rStyle w:val="1e"/>
          <w:sz w:val="24"/>
          <w:szCs w:val="24"/>
          <w:u w:val="none"/>
        </w:rPr>
        <w:softHyphen/>
        <w:t>питания определяется рядом следующих соображений.</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Вне зависимости от того, организуют ли взрослые целенаправленный про</w:t>
      </w:r>
      <w:r w:rsidRPr="00D1689A">
        <w:rPr>
          <w:rStyle w:val="1e"/>
          <w:sz w:val="24"/>
          <w:szCs w:val="24"/>
          <w:u w:val="none"/>
        </w:rPr>
        <w:softHyphen/>
        <w:t>цесс приобщения ребенка к культурным ценностям или нет, он объективно</w:t>
      </w:r>
      <w:bookmarkEnd w:id="7"/>
      <w:bookmarkEnd w:id="8"/>
      <w:bookmarkEnd w:id="9"/>
      <w:r>
        <w:rPr>
          <w:rStyle w:val="1e"/>
          <w:sz w:val="24"/>
          <w:szCs w:val="24"/>
          <w:u w:val="none"/>
        </w:rPr>
        <w:t xml:space="preserve"> </w:t>
      </w:r>
      <w:r>
        <w:rPr>
          <w:rStyle w:val="1e"/>
        </w:rPr>
        <w:t xml:space="preserve">происходит. </w:t>
      </w:r>
      <w:r w:rsidRPr="00D1689A">
        <w:rPr>
          <w:rStyle w:val="1e"/>
          <w:sz w:val="24"/>
          <w:szCs w:val="24"/>
          <w:u w:val="none"/>
        </w:rPr>
        <w:t>Таким образом, нет дилеммы — воспитывать или нет культуру безопасности у детей. Существует выбор — попытаться оптимизировать про</w:t>
      </w:r>
      <w:r w:rsidRPr="00D1689A">
        <w:rPr>
          <w:rStyle w:val="1e"/>
          <w:sz w:val="24"/>
          <w:szCs w:val="24"/>
          <w:u w:val="none"/>
        </w:rPr>
        <w:softHyphen/>
        <w:t>цесс, происходящий естественным образом, или остаться безучастным, пола</w:t>
      </w:r>
      <w:r w:rsidRPr="00D1689A">
        <w:rPr>
          <w:rStyle w:val="1e"/>
          <w:sz w:val="24"/>
          <w:szCs w:val="24"/>
          <w:u w:val="none"/>
        </w:rPr>
        <w:softHyphen/>
        <w:t>гаясь на природу ребенка или на третьих лиц.</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Воспитание самостоятельного, ответственного человека предполагает под</w:t>
      </w:r>
      <w:r w:rsidRPr="00D1689A">
        <w:rPr>
          <w:rStyle w:val="1e"/>
          <w:sz w:val="24"/>
          <w:szCs w:val="24"/>
          <w:u w:val="none"/>
        </w:rPr>
        <w:softHyphen/>
        <w:t>держку постепенного объективного роста степеней самостоятельности ребен</w:t>
      </w:r>
      <w:r w:rsidRPr="00D1689A">
        <w:rPr>
          <w:rStyle w:val="1e"/>
          <w:sz w:val="24"/>
          <w:szCs w:val="24"/>
          <w:u w:val="none"/>
        </w:rPr>
        <w:softHyphen/>
        <w:t>ка. При этом каждый шаг в данном направлении должен быть обеспечен соот</w:t>
      </w:r>
      <w:r w:rsidRPr="00D1689A">
        <w:rPr>
          <w:rStyle w:val="1e"/>
          <w:sz w:val="24"/>
          <w:szCs w:val="24"/>
          <w:u w:val="none"/>
        </w:rPr>
        <w:softHyphen/>
        <w:t>ветствующими представлениями о безопасности и навыками безопасного осу</w:t>
      </w:r>
      <w:r w:rsidRPr="00D1689A">
        <w:rPr>
          <w:rStyle w:val="1e"/>
          <w:sz w:val="24"/>
          <w:szCs w:val="24"/>
          <w:u w:val="none"/>
        </w:rPr>
        <w:softHyphen/>
        <w:t>ществления разных видов деятельности, бытовых операций.</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Возможность, необходимость и результативность воспитания основ куль</w:t>
      </w:r>
      <w:r w:rsidRPr="00D1689A">
        <w:rPr>
          <w:rStyle w:val="1e"/>
          <w:sz w:val="24"/>
          <w:szCs w:val="24"/>
          <w:u w:val="none"/>
        </w:rPr>
        <w:softHyphen/>
        <w:t>туры безопасности, формирование готовности к эффективной и продуктивной деятельности в различных социально-значимых ситуациях определяются на</w:t>
      </w:r>
      <w:r w:rsidRPr="00D1689A">
        <w:rPr>
          <w:rStyle w:val="1e"/>
          <w:sz w:val="24"/>
          <w:szCs w:val="24"/>
          <w:u w:val="none"/>
        </w:rPr>
        <w:softHyphen/>
        <w:t>личием личностных и психологических новообразований.</w:t>
      </w:r>
    </w:p>
    <w:p w:rsidR="00D1689A" w:rsidRPr="00D1689A" w:rsidRDefault="00D1689A" w:rsidP="00D1689A">
      <w:pPr>
        <w:pStyle w:val="44"/>
        <w:shd w:val="clear" w:color="auto" w:fill="auto"/>
        <w:spacing w:before="0"/>
        <w:ind w:left="20" w:right="20" w:firstLine="360"/>
        <w:jc w:val="both"/>
        <w:rPr>
          <w:sz w:val="24"/>
          <w:szCs w:val="24"/>
        </w:rPr>
      </w:pPr>
      <w:r w:rsidRPr="00D1689A">
        <w:rPr>
          <w:rStyle w:val="1e"/>
          <w:sz w:val="24"/>
          <w:szCs w:val="24"/>
          <w:u w:val="none"/>
        </w:rPr>
        <w:t>Среди личностных и психологических новообразований можно выде</w:t>
      </w:r>
      <w:r w:rsidRPr="00D1689A">
        <w:rPr>
          <w:rStyle w:val="1e"/>
          <w:sz w:val="24"/>
          <w:szCs w:val="24"/>
          <w:u w:val="none"/>
        </w:rPr>
        <w:softHyphen/>
        <w:t xml:space="preserve">лить: " формирование </w:t>
      </w:r>
      <w:r w:rsidRPr="00D1689A">
        <w:rPr>
          <w:rStyle w:val="ac"/>
          <w:sz w:val="24"/>
          <w:szCs w:val="24"/>
        </w:rPr>
        <w:t>условных рефлексов</w:t>
      </w:r>
      <w:r w:rsidRPr="00D1689A">
        <w:rPr>
          <w:rStyle w:val="1e"/>
          <w:sz w:val="24"/>
          <w:szCs w:val="24"/>
          <w:u w:val="none"/>
        </w:rPr>
        <w:t xml:space="preserve"> на основе безусловных. В процессе взаимодействия с внешней средой у детей также активно вырабатываются умения и навыки, которые являются звеньями условных рефлексов;</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xml:space="preserve">" </w:t>
      </w:r>
      <w:r w:rsidRPr="00D1689A">
        <w:rPr>
          <w:rStyle w:val="ac"/>
          <w:sz w:val="24"/>
          <w:szCs w:val="24"/>
        </w:rPr>
        <w:t>умения выделять существенное</w:t>
      </w:r>
      <w:r w:rsidRPr="00D1689A">
        <w:rPr>
          <w:rStyle w:val="1e"/>
          <w:sz w:val="24"/>
          <w:szCs w:val="24"/>
          <w:u w:val="none"/>
        </w:rPr>
        <w:t xml:space="preserve"> в явлениях окружающей действитель</w:t>
      </w:r>
      <w:r w:rsidRPr="00D1689A">
        <w:rPr>
          <w:rStyle w:val="1e"/>
          <w:sz w:val="24"/>
          <w:szCs w:val="24"/>
          <w:u w:val="none"/>
        </w:rPr>
        <w:softHyphen/>
        <w:t xml:space="preserve">ности, </w:t>
      </w:r>
      <w:r w:rsidRPr="00D1689A">
        <w:rPr>
          <w:rStyle w:val="ac"/>
          <w:sz w:val="24"/>
          <w:szCs w:val="24"/>
        </w:rPr>
        <w:t>сравнивать</w:t>
      </w:r>
      <w:r w:rsidRPr="00D1689A">
        <w:rPr>
          <w:rStyle w:val="1e"/>
          <w:sz w:val="24"/>
          <w:szCs w:val="24"/>
          <w:u w:val="none"/>
        </w:rPr>
        <w:t xml:space="preserve"> их, </w:t>
      </w:r>
      <w:r w:rsidRPr="00D1689A">
        <w:rPr>
          <w:rStyle w:val="ac"/>
          <w:sz w:val="24"/>
          <w:szCs w:val="24"/>
        </w:rPr>
        <w:t>видеть сходное и отличное, рассуждать, находить причины, делать выводы</w:t>
      </w:r>
      <w:r w:rsidRPr="00D1689A">
        <w:rPr>
          <w:rStyle w:val="1e"/>
          <w:sz w:val="24"/>
          <w:szCs w:val="24"/>
          <w:u w:val="none"/>
        </w:rPr>
        <w:t xml:space="preserve"> [6] формируются в старшем дошкольном возрасте. Это позволяет систематизировать накопленные знания и опыт, формировать начала компетенций безопасного поведения;</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в рамках становления личностного опыта ребенка в дошкольном дет</w:t>
      </w:r>
      <w:r w:rsidRPr="00D1689A">
        <w:rPr>
          <w:rStyle w:val="1e"/>
          <w:sz w:val="24"/>
          <w:szCs w:val="24"/>
          <w:u w:val="none"/>
        </w:rPr>
        <w:softHyphen/>
        <w:t xml:space="preserve">стве начинает складываться </w:t>
      </w:r>
      <w:r w:rsidRPr="00D1689A">
        <w:rPr>
          <w:rStyle w:val="ac"/>
          <w:sz w:val="24"/>
          <w:szCs w:val="24"/>
        </w:rPr>
        <w:t>опыт безопасного поведения</w:t>
      </w:r>
      <w:r w:rsidRPr="00D1689A">
        <w:rPr>
          <w:rStyle w:val="1e"/>
          <w:sz w:val="24"/>
          <w:szCs w:val="24"/>
          <w:u w:val="none"/>
        </w:rPr>
        <w:t xml:space="preserve">, что определяет важность осуществления подготовки детей к безопасному существованию в окружающей среде (Н. Ф. Голованова, Л. Г. Золотарева, Н. Г. Косолапова, А. С. Лагутина. Л. А. Баранов, Г. Казанцев, Т. С. </w:t>
      </w:r>
      <w:proofErr w:type="spellStart"/>
      <w:r w:rsidRPr="00D1689A">
        <w:rPr>
          <w:rStyle w:val="1e"/>
          <w:sz w:val="24"/>
          <w:szCs w:val="24"/>
          <w:u w:val="none"/>
        </w:rPr>
        <w:t>Грядкина</w:t>
      </w:r>
      <w:proofErr w:type="spellEnd"/>
      <w:r w:rsidRPr="00D1689A">
        <w:rPr>
          <w:rStyle w:val="1e"/>
          <w:sz w:val="24"/>
          <w:szCs w:val="24"/>
          <w:u w:val="none"/>
        </w:rPr>
        <w:t xml:space="preserve">, В. Г. Каменская, О. Л. Князева, Р. Б. </w:t>
      </w:r>
      <w:proofErr w:type="spellStart"/>
      <w:r w:rsidRPr="00D1689A">
        <w:rPr>
          <w:rStyle w:val="1e"/>
          <w:sz w:val="24"/>
          <w:szCs w:val="24"/>
          <w:u w:val="none"/>
        </w:rPr>
        <w:t>Стеркина</w:t>
      </w:r>
      <w:proofErr w:type="spellEnd"/>
      <w:r w:rsidRPr="00D1689A">
        <w:rPr>
          <w:rStyle w:val="1e"/>
          <w:sz w:val="24"/>
          <w:szCs w:val="24"/>
          <w:u w:val="none"/>
        </w:rPr>
        <w:t>);</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xml:space="preserve">" </w:t>
      </w:r>
      <w:r w:rsidRPr="00D1689A">
        <w:rPr>
          <w:rStyle w:val="ac"/>
          <w:sz w:val="24"/>
          <w:szCs w:val="24"/>
        </w:rPr>
        <w:t>самостоятельный познавательный интерес, наблюдательность, лю</w:t>
      </w:r>
      <w:r w:rsidRPr="00D1689A">
        <w:rPr>
          <w:rStyle w:val="ac"/>
          <w:sz w:val="24"/>
          <w:szCs w:val="24"/>
        </w:rPr>
        <w:softHyphen/>
        <w:t>бознательность</w:t>
      </w:r>
      <w:r w:rsidRPr="00D1689A">
        <w:rPr>
          <w:rStyle w:val="1e"/>
          <w:sz w:val="24"/>
          <w:szCs w:val="24"/>
          <w:u w:val="none"/>
        </w:rPr>
        <w:t xml:space="preserve"> определяют то, что дети с удовольствием воспринима</w:t>
      </w:r>
      <w:r w:rsidRPr="00D1689A">
        <w:rPr>
          <w:rStyle w:val="1e"/>
          <w:sz w:val="24"/>
          <w:szCs w:val="24"/>
          <w:u w:val="none"/>
        </w:rPr>
        <w:softHyphen/>
        <w:t>ют любую новую информацию, замечают детали. В старшем дошкольном возрасте у них интенсивно развиваются восприятие, память, мышление. Они в состоянии слушать, рассматривать, запоминать, обдумывать не толь</w:t>
      </w:r>
      <w:r w:rsidRPr="00D1689A">
        <w:rPr>
          <w:rStyle w:val="1e"/>
          <w:sz w:val="24"/>
          <w:szCs w:val="24"/>
          <w:u w:val="none"/>
        </w:rPr>
        <w:softHyphen/>
        <w:t>ко то, что само по себе интересно, привлекательно, но и то, что нужно по</w:t>
      </w:r>
      <w:r w:rsidRPr="00D1689A">
        <w:rPr>
          <w:rStyle w:val="1e"/>
          <w:sz w:val="24"/>
          <w:szCs w:val="24"/>
          <w:u w:val="none"/>
        </w:rPr>
        <w:softHyphen/>
        <w:t>нять;</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с развитием самосознания расширяется регулятивная функция, прояв</w:t>
      </w:r>
      <w:r w:rsidRPr="00D1689A">
        <w:rPr>
          <w:rStyle w:val="1e"/>
          <w:sz w:val="24"/>
          <w:szCs w:val="24"/>
          <w:u w:val="none"/>
        </w:rPr>
        <w:softHyphen/>
        <w:t xml:space="preserve">ляющаяся в формировании </w:t>
      </w:r>
      <w:r w:rsidRPr="00D1689A">
        <w:rPr>
          <w:rStyle w:val="ac"/>
          <w:sz w:val="24"/>
          <w:szCs w:val="24"/>
        </w:rPr>
        <w:t>произвольного поведения.</w:t>
      </w:r>
      <w:r w:rsidRPr="00D1689A">
        <w:rPr>
          <w:rStyle w:val="1e"/>
          <w:sz w:val="24"/>
          <w:szCs w:val="24"/>
          <w:u w:val="none"/>
        </w:rPr>
        <w:t xml:space="preserve"> Большое влияние на осуществление произвольного поведения оказывает самооценка [18]. Снача</w:t>
      </w:r>
      <w:r w:rsidRPr="00D1689A">
        <w:rPr>
          <w:rStyle w:val="1e"/>
          <w:sz w:val="24"/>
          <w:szCs w:val="24"/>
          <w:u w:val="none"/>
        </w:rPr>
        <w:softHyphen/>
        <w:t>ла самооценке подвергаются физические возможности детей, а потом и мо</w:t>
      </w:r>
      <w:r w:rsidRPr="00D1689A">
        <w:rPr>
          <w:rStyle w:val="1e"/>
          <w:sz w:val="24"/>
          <w:szCs w:val="24"/>
          <w:u w:val="none"/>
        </w:rPr>
        <w:softHyphen/>
        <w:t>ральное поведение. Самооценка формируется при оценке других людей и ге</w:t>
      </w:r>
      <w:r w:rsidRPr="00D1689A">
        <w:rPr>
          <w:rStyle w:val="1e"/>
          <w:sz w:val="24"/>
          <w:szCs w:val="24"/>
          <w:u w:val="none"/>
        </w:rPr>
        <w:softHyphen/>
        <w:t>роев литературных произведений. Но по мере усвоения морально-этических норм и правил поведения развивается способность оценивать и свои соб</w:t>
      </w:r>
      <w:r w:rsidRPr="00D1689A">
        <w:rPr>
          <w:rStyle w:val="1e"/>
          <w:sz w:val="24"/>
          <w:szCs w:val="24"/>
          <w:u w:val="none"/>
        </w:rPr>
        <w:softHyphen/>
        <w:t xml:space="preserve">ственные поступки. Ребенок 5—6 лет начинает </w:t>
      </w:r>
      <w:r w:rsidRPr="00D1689A">
        <w:rPr>
          <w:rStyle w:val="ac"/>
          <w:sz w:val="24"/>
          <w:szCs w:val="24"/>
        </w:rPr>
        <w:t xml:space="preserve">регулировать свое поведение </w:t>
      </w:r>
      <w:r w:rsidRPr="00D1689A">
        <w:rPr>
          <w:rStyle w:val="1e"/>
          <w:sz w:val="24"/>
          <w:szCs w:val="24"/>
          <w:u w:val="none"/>
        </w:rPr>
        <w:t>через отношение к себе и своим возможностям. Сама регуляция поведения становится предметом осознания ребенком. Повышение произвольности по</w:t>
      </w:r>
      <w:r w:rsidRPr="00D1689A">
        <w:rPr>
          <w:rStyle w:val="1e"/>
          <w:sz w:val="24"/>
          <w:szCs w:val="24"/>
          <w:u w:val="none"/>
        </w:rPr>
        <w:softHyphen/>
        <w:t>ведения происходит через осознание правил и собственных действий, опо</w:t>
      </w:r>
      <w:r w:rsidRPr="00D1689A">
        <w:rPr>
          <w:rStyle w:val="1e"/>
          <w:sz w:val="24"/>
          <w:szCs w:val="24"/>
          <w:u w:val="none"/>
        </w:rPr>
        <w:softHyphen/>
        <w:t>средованных этими правилами [55];</w:t>
      </w:r>
    </w:p>
    <w:p w:rsidR="00D1689A" w:rsidRPr="00D1689A" w:rsidRDefault="00D1689A" w:rsidP="00D1689A">
      <w:pPr>
        <w:pStyle w:val="44"/>
        <w:shd w:val="clear" w:color="auto" w:fill="auto"/>
        <w:spacing w:before="0"/>
        <w:ind w:left="20" w:right="20"/>
        <w:jc w:val="both"/>
        <w:rPr>
          <w:sz w:val="24"/>
          <w:szCs w:val="24"/>
        </w:rPr>
      </w:pPr>
      <w:r w:rsidRPr="00D1689A">
        <w:rPr>
          <w:rStyle w:val="ac"/>
          <w:sz w:val="24"/>
          <w:szCs w:val="24"/>
        </w:rPr>
        <w:t>"</w:t>
      </w:r>
      <w:r w:rsidRPr="00D1689A">
        <w:rPr>
          <w:rStyle w:val="1e"/>
          <w:sz w:val="24"/>
          <w:szCs w:val="24"/>
          <w:u w:val="none"/>
        </w:rPr>
        <w:t xml:space="preserve"> одним из механизмов произвольного поведения в старшем дошколь</w:t>
      </w:r>
      <w:r w:rsidRPr="00D1689A">
        <w:rPr>
          <w:rStyle w:val="1e"/>
          <w:sz w:val="24"/>
          <w:szCs w:val="24"/>
          <w:u w:val="none"/>
        </w:rPr>
        <w:softHyphen/>
        <w:t xml:space="preserve">ном возрасте становится умение </w:t>
      </w:r>
      <w:r w:rsidRPr="00D1689A">
        <w:rPr>
          <w:rStyle w:val="ac"/>
          <w:sz w:val="24"/>
          <w:szCs w:val="24"/>
        </w:rPr>
        <w:t>осознавать последствия</w:t>
      </w:r>
      <w:r w:rsidRPr="00D1689A">
        <w:rPr>
          <w:rStyle w:val="1e"/>
          <w:sz w:val="24"/>
          <w:szCs w:val="24"/>
          <w:u w:val="none"/>
        </w:rPr>
        <w:t xml:space="preserve"> своих поступков, предвидеть результаты своей деятельности, подчинять свои действия моти</w:t>
      </w:r>
      <w:r w:rsidRPr="00D1689A">
        <w:rPr>
          <w:rStyle w:val="1e"/>
          <w:sz w:val="24"/>
          <w:szCs w:val="24"/>
          <w:u w:val="none"/>
        </w:rPr>
        <w:softHyphen/>
        <w:t xml:space="preserve">вам, удаленным от цели действия. Все это свидетельствует о наличии </w:t>
      </w:r>
      <w:r w:rsidRPr="00D1689A">
        <w:rPr>
          <w:rStyle w:val="ac"/>
          <w:sz w:val="24"/>
          <w:szCs w:val="24"/>
        </w:rPr>
        <w:t>ориен</w:t>
      </w:r>
      <w:r w:rsidRPr="00D1689A">
        <w:rPr>
          <w:rStyle w:val="ac"/>
          <w:sz w:val="24"/>
          <w:szCs w:val="24"/>
        </w:rPr>
        <w:softHyphen/>
        <w:t>тации на будущее в поведении и деятельности</w:t>
      </w:r>
      <w:r w:rsidRPr="00D1689A">
        <w:rPr>
          <w:rStyle w:val="1e"/>
          <w:sz w:val="24"/>
          <w:szCs w:val="24"/>
          <w:u w:val="none"/>
        </w:rPr>
        <w:t xml:space="preserve"> [6, 27];</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xml:space="preserve">" осуществление </w:t>
      </w:r>
      <w:r w:rsidRPr="00D1689A">
        <w:rPr>
          <w:rStyle w:val="ac"/>
          <w:sz w:val="24"/>
          <w:szCs w:val="24"/>
        </w:rPr>
        <w:t>контроля поведения</w:t>
      </w:r>
      <w:r w:rsidRPr="00D1689A">
        <w:rPr>
          <w:rStyle w:val="1e"/>
          <w:sz w:val="24"/>
          <w:szCs w:val="24"/>
          <w:u w:val="none"/>
        </w:rPr>
        <w:t xml:space="preserve"> начинается в старшем дошкольном возрасте. Оно связано с возникновением нового (опосредованного) типа мотивации. Ребенок постепенно овладевает умением подчинять свои дей</w:t>
      </w:r>
      <w:r w:rsidRPr="00D1689A">
        <w:rPr>
          <w:rStyle w:val="1e"/>
          <w:sz w:val="24"/>
          <w:szCs w:val="24"/>
          <w:u w:val="none"/>
        </w:rPr>
        <w:softHyphen/>
        <w:t>ствия требованиям: «хочу» начинает подчиняться «нельзя» или «надо», по</w:t>
      </w:r>
      <w:r w:rsidRPr="00D1689A">
        <w:rPr>
          <w:rStyle w:val="1e"/>
          <w:sz w:val="24"/>
          <w:szCs w:val="24"/>
          <w:u w:val="none"/>
        </w:rPr>
        <w:softHyphen/>
        <w:t>ведение разворачивается не по логике «захотел — сделал», а по схеме «за</w:t>
      </w:r>
      <w:r w:rsidRPr="00D1689A">
        <w:rPr>
          <w:rStyle w:val="1e"/>
          <w:sz w:val="24"/>
          <w:szCs w:val="24"/>
          <w:u w:val="none"/>
        </w:rPr>
        <w:softHyphen/>
        <w:t>хотел — осознал — сделал (не сделал)». Дети 5—7 лет демонстрируют пре</w:t>
      </w:r>
      <w:r w:rsidRPr="00D1689A">
        <w:rPr>
          <w:rStyle w:val="1e"/>
          <w:sz w:val="24"/>
          <w:szCs w:val="24"/>
          <w:u w:val="none"/>
        </w:rPr>
        <w:softHyphen/>
        <w:t>обладание обдуманных действий над импульсивными, подчинение моти</w:t>
      </w:r>
      <w:r w:rsidRPr="00D1689A">
        <w:rPr>
          <w:rStyle w:val="1e"/>
          <w:sz w:val="24"/>
          <w:szCs w:val="24"/>
          <w:u w:val="none"/>
        </w:rPr>
        <w:softHyphen/>
        <w:t>вам морального характера. Мотивы морального порядка уже влияют на ис</w:t>
      </w:r>
      <w:r w:rsidRPr="00D1689A">
        <w:rPr>
          <w:rStyle w:val="1e"/>
          <w:sz w:val="24"/>
          <w:szCs w:val="24"/>
          <w:u w:val="none"/>
        </w:rPr>
        <w:softHyphen/>
        <w:t>ход борьбы мотивов, но они гораздо слабее мотивов поощрения и порица</w:t>
      </w:r>
      <w:r w:rsidRPr="00D1689A">
        <w:rPr>
          <w:rStyle w:val="1e"/>
          <w:sz w:val="24"/>
          <w:szCs w:val="24"/>
          <w:u w:val="none"/>
        </w:rPr>
        <w:softHyphen/>
        <w:t>ния [55]. Таким образом, развиваются произвольность, управляемость, по</w:t>
      </w:r>
      <w:r w:rsidRPr="00D1689A">
        <w:rPr>
          <w:rStyle w:val="1e"/>
          <w:sz w:val="24"/>
          <w:szCs w:val="24"/>
          <w:u w:val="none"/>
        </w:rPr>
        <w:softHyphen/>
        <w:t xml:space="preserve">является </w:t>
      </w:r>
      <w:r w:rsidRPr="00D1689A">
        <w:rPr>
          <w:rStyle w:val="1e"/>
          <w:sz w:val="24"/>
          <w:szCs w:val="24"/>
          <w:u w:val="none"/>
        </w:rPr>
        <w:lastRenderedPageBreak/>
        <w:t>способность к волевой регуляции на основе правил, сформулиро</w:t>
      </w:r>
      <w:r w:rsidRPr="00D1689A">
        <w:rPr>
          <w:rStyle w:val="1e"/>
          <w:sz w:val="24"/>
          <w:szCs w:val="24"/>
          <w:u w:val="none"/>
        </w:rPr>
        <w:softHyphen/>
        <w:t>ванных как четкая, ясная, короткая инструкция;</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xml:space="preserve">" в старшем дошкольном возрасте появляется </w:t>
      </w:r>
      <w:r w:rsidRPr="00D1689A">
        <w:rPr>
          <w:rStyle w:val="ac"/>
          <w:sz w:val="24"/>
          <w:szCs w:val="24"/>
        </w:rPr>
        <w:t>потребность поступать в соответствии с установленными правилами и этическими нормами.</w:t>
      </w:r>
      <w:r w:rsidRPr="00D1689A">
        <w:rPr>
          <w:rStyle w:val="1e"/>
          <w:sz w:val="24"/>
          <w:szCs w:val="24"/>
          <w:u w:val="none"/>
        </w:rPr>
        <w:t xml:space="preserve"> Дети этого возраста очень чувствительны к требованиям и правилам взрослых, стремятся их выполнить. Поэтому особенно важно, чтобы требования были адекватны возможностям ребенка;</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xml:space="preserve">" </w:t>
      </w:r>
      <w:r w:rsidRPr="00D1689A">
        <w:rPr>
          <w:rStyle w:val="ac"/>
          <w:sz w:val="24"/>
          <w:szCs w:val="24"/>
        </w:rPr>
        <w:t>способность планировать свои действия,</w:t>
      </w:r>
      <w:r w:rsidRPr="00D1689A">
        <w:rPr>
          <w:rStyle w:val="1e"/>
          <w:sz w:val="24"/>
          <w:szCs w:val="24"/>
          <w:u w:val="none"/>
        </w:rPr>
        <w:t xml:space="preserve"> направленные на достижение конкретной цели, в дошкольном возрасте находится на стадии становления; " </w:t>
      </w:r>
      <w:r w:rsidRPr="00D1689A">
        <w:rPr>
          <w:rStyle w:val="ac"/>
          <w:sz w:val="24"/>
          <w:szCs w:val="24"/>
        </w:rPr>
        <w:t>мотивационно-</w:t>
      </w:r>
      <w:proofErr w:type="spellStart"/>
      <w:r w:rsidRPr="00D1689A">
        <w:rPr>
          <w:rStyle w:val="ac"/>
          <w:sz w:val="24"/>
          <w:szCs w:val="24"/>
        </w:rPr>
        <w:t>потребностную</w:t>
      </w:r>
      <w:proofErr w:type="spellEnd"/>
      <w:r w:rsidRPr="00D1689A">
        <w:rPr>
          <w:rStyle w:val="ac"/>
          <w:sz w:val="24"/>
          <w:szCs w:val="24"/>
        </w:rPr>
        <w:t xml:space="preserve"> сферу</w:t>
      </w:r>
      <w:r w:rsidRPr="00D1689A">
        <w:rPr>
          <w:rStyle w:val="1e"/>
          <w:sz w:val="24"/>
          <w:szCs w:val="24"/>
          <w:u w:val="none"/>
        </w:rPr>
        <w:t xml:space="preserve"> дошкольника характеризует сме</w:t>
      </w:r>
      <w:r w:rsidRPr="00D1689A">
        <w:rPr>
          <w:rStyle w:val="1e"/>
          <w:sz w:val="24"/>
          <w:szCs w:val="24"/>
          <w:u w:val="none"/>
        </w:rPr>
        <w:softHyphen/>
        <w:t>на приоритетов разных групп мотивов: 1) связанных с интересом к деятель</w:t>
      </w:r>
      <w:r w:rsidRPr="00D1689A">
        <w:rPr>
          <w:rStyle w:val="1e"/>
          <w:sz w:val="24"/>
          <w:szCs w:val="24"/>
          <w:u w:val="none"/>
        </w:rPr>
        <w:softHyphen/>
        <w:t>ности и отношениям взрослых; 2) игровых; 3) установления и сохранения положительных взаимоотношений со взрослыми и другими детьми; 4) само</w:t>
      </w:r>
      <w:r w:rsidRPr="00D1689A">
        <w:rPr>
          <w:rStyle w:val="1e"/>
          <w:sz w:val="24"/>
          <w:szCs w:val="24"/>
          <w:u w:val="none"/>
        </w:rPr>
        <w:softHyphen/>
        <w:t>любия, самоутверждения; 5) познавательных; 6) соревновательных; 7) мо</w:t>
      </w:r>
      <w:r w:rsidRPr="00D1689A">
        <w:rPr>
          <w:rStyle w:val="1e"/>
          <w:sz w:val="24"/>
          <w:szCs w:val="24"/>
          <w:u w:val="none"/>
        </w:rPr>
        <w:softHyphen/>
        <w:t>тивов достижения; 8) нравственных; 9) общественных [55]. Также детьми может руководить стремление быть похожими на взрослых, занять новое, более «взрослое» положение в жизни, получить большую самостоятель</w:t>
      </w:r>
      <w:r w:rsidRPr="00D1689A">
        <w:rPr>
          <w:rStyle w:val="1e"/>
          <w:sz w:val="24"/>
          <w:szCs w:val="24"/>
          <w:u w:val="none"/>
        </w:rPr>
        <w:softHyphen/>
        <w:t>ность;</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xml:space="preserve">" возникновение </w:t>
      </w:r>
      <w:r w:rsidRPr="00D1689A">
        <w:rPr>
          <w:rStyle w:val="ac"/>
          <w:sz w:val="24"/>
          <w:szCs w:val="24"/>
        </w:rPr>
        <w:t>внутреннего действия в воображаемых условиях</w:t>
      </w:r>
      <w:r w:rsidRPr="00D1689A">
        <w:rPr>
          <w:rStyle w:val="1e"/>
          <w:sz w:val="24"/>
          <w:szCs w:val="24"/>
          <w:u w:val="none"/>
        </w:rPr>
        <w:t xml:space="preserve"> позво</w:t>
      </w:r>
      <w:r w:rsidRPr="00D1689A">
        <w:rPr>
          <w:rStyle w:val="1e"/>
          <w:sz w:val="24"/>
          <w:szCs w:val="24"/>
          <w:u w:val="none"/>
        </w:rPr>
        <w:softHyphen/>
        <w:t>ляет детям активно переживать события и поступки, в которых они сами не</w:t>
      </w:r>
      <w:r w:rsidRPr="00D1689A">
        <w:rPr>
          <w:sz w:val="24"/>
          <w:szCs w:val="24"/>
        </w:rPr>
        <w:t xml:space="preserve"> </w:t>
      </w:r>
      <w:r w:rsidRPr="00D1689A">
        <w:rPr>
          <w:rStyle w:val="1e"/>
          <w:sz w:val="24"/>
          <w:szCs w:val="24"/>
          <w:u w:val="none"/>
        </w:rPr>
        <w:t>участвовали, и через это осмысливать мотивы поступков и дифференциро</w:t>
      </w:r>
      <w:r w:rsidRPr="00D1689A">
        <w:rPr>
          <w:rStyle w:val="1e"/>
          <w:sz w:val="24"/>
          <w:szCs w:val="24"/>
          <w:u w:val="none"/>
        </w:rPr>
        <w:softHyphen/>
        <w:t>вать свое эмоциональное отношение и моральную оценку [55];</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xml:space="preserve">" </w:t>
      </w:r>
      <w:r w:rsidRPr="00D1689A">
        <w:rPr>
          <w:rStyle w:val="ac"/>
          <w:sz w:val="24"/>
          <w:szCs w:val="24"/>
        </w:rPr>
        <w:t>умение применять освоенные знания и способы деятельности для реше</w:t>
      </w:r>
      <w:r w:rsidRPr="00D1689A">
        <w:rPr>
          <w:rStyle w:val="ac"/>
          <w:sz w:val="24"/>
          <w:szCs w:val="24"/>
        </w:rPr>
        <w:softHyphen/>
        <w:t>ния новых задач (проблем)</w:t>
      </w:r>
      <w:r w:rsidRPr="00D1689A">
        <w:rPr>
          <w:rStyle w:val="1e"/>
          <w:sz w:val="24"/>
          <w:szCs w:val="24"/>
          <w:u w:val="none"/>
        </w:rPr>
        <w:t xml:space="preserve"> формируется к концу дошкольного детства. По мере расширения контактов с миром предметов и явлений дети осознают их качества, назначение, ценность, потенциальную угрозу.</w:t>
      </w:r>
    </w:p>
    <w:p w:rsidR="00D1689A" w:rsidRPr="00D1689A" w:rsidRDefault="00D1689A" w:rsidP="00D1689A">
      <w:pPr>
        <w:pStyle w:val="44"/>
        <w:shd w:val="clear" w:color="auto" w:fill="auto"/>
        <w:spacing w:before="0"/>
        <w:ind w:left="20" w:right="20" w:firstLine="380"/>
        <w:jc w:val="both"/>
        <w:rPr>
          <w:sz w:val="24"/>
          <w:szCs w:val="24"/>
        </w:rPr>
      </w:pPr>
      <w:r w:rsidRPr="00D1689A">
        <w:rPr>
          <w:rStyle w:val="1e"/>
          <w:sz w:val="24"/>
          <w:szCs w:val="24"/>
          <w:u w:val="none"/>
        </w:rPr>
        <w:t>Таким образом, можно сказать, что до старшего дошкольного возраста происходит накопление представлений, навыков, опыта безопасной деятель</w:t>
      </w:r>
      <w:r w:rsidRPr="00D1689A">
        <w:rPr>
          <w:rStyle w:val="1e"/>
          <w:sz w:val="24"/>
          <w:szCs w:val="24"/>
          <w:u w:val="none"/>
        </w:rPr>
        <w:softHyphen/>
        <w:t>ности, дети открыты новому опыту, восприимчивы к воздействиям, позволя</w:t>
      </w:r>
      <w:r w:rsidRPr="00D1689A">
        <w:rPr>
          <w:rStyle w:val="1e"/>
          <w:sz w:val="24"/>
          <w:szCs w:val="24"/>
          <w:u w:val="none"/>
        </w:rPr>
        <w:softHyphen/>
        <w:t>ющим формировать культуру безопасности. В старшей группе организуется осмысление и применение в различных ситуациях знаний, умений, форми</w:t>
      </w:r>
      <w:r w:rsidRPr="00D1689A">
        <w:rPr>
          <w:rStyle w:val="1e"/>
          <w:sz w:val="24"/>
          <w:szCs w:val="24"/>
          <w:u w:val="none"/>
        </w:rPr>
        <w:softHyphen/>
        <w:t>рование компетенций безопасного поведения.</w:t>
      </w:r>
    </w:p>
    <w:p w:rsidR="00D1689A" w:rsidRPr="00D1689A" w:rsidRDefault="00D1689A" w:rsidP="00D1689A">
      <w:pPr>
        <w:spacing w:after="0" w:line="240" w:lineRule="auto"/>
        <w:jc w:val="both"/>
        <w:rPr>
          <w:sz w:val="24"/>
          <w:szCs w:val="24"/>
        </w:rPr>
      </w:pPr>
      <w:r>
        <w:rPr>
          <w:rStyle w:val="1e"/>
        </w:rPr>
        <w:t xml:space="preserve"> </w:t>
      </w:r>
    </w:p>
    <w:p w:rsidR="00F52606" w:rsidRPr="001703E9" w:rsidRDefault="00F52606" w:rsidP="00D1689A">
      <w:pPr>
        <w:tabs>
          <w:tab w:val="left" w:pos="709"/>
        </w:tabs>
        <w:ind w:firstLine="142"/>
        <w:rPr>
          <w:rFonts w:ascii="Times New Roman" w:hAnsi="Times New Roman"/>
          <w:b/>
          <w:sz w:val="24"/>
          <w:szCs w:val="24"/>
        </w:rPr>
      </w:pPr>
      <w:r w:rsidRPr="001703E9">
        <w:rPr>
          <w:rFonts w:ascii="Times New Roman" w:hAnsi="Times New Roman"/>
          <w:b/>
          <w:sz w:val="24"/>
          <w:szCs w:val="24"/>
        </w:rPr>
        <w:t>1.2. Планируемые результаты освоения.</w:t>
      </w:r>
    </w:p>
    <w:p w:rsidR="00F52606" w:rsidRPr="001703E9" w:rsidRDefault="00F52606" w:rsidP="00F52606">
      <w:pPr>
        <w:spacing w:after="0"/>
        <w:ind w:firstLine="708"/>
        <w:jc w:val="both"/>
        <w:rPr>
          <w:rFonts w:ascii="Times New Roman" w:hAnsi="Times New Roman"/>
          <w:sz w:val="24"/>
          <w:szCs w:val="24"/>
        </w:rPr>
      </w:pPr>
      <w:r w:rsidRPr="001703E9">
        <w:rPr>
          <w:rFonts w:ascii="Times New Roman" w:hAnsi="Times New Roman"/>
          <w:sz w:val="24"/>
          <w:szCs w:val="24"/>
        </w:rPr>
        <w:t xml:space="preserve">Планируемые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F52606" w:rsidRPr="001703E9" w:rsidRDefault="00F52606" w:rsidP="00F52606">
      <w:pPr>
        <w:pStyle w:val="af0"/>
        <w:spacing w:before="0" w:beforeAutospacing="0" w:after="0" w:afterAutospacing="0" w:line="276" w:lineRule="auto"/>
        <w:ind w:firstLine="567"/>
        <w:jc w:val="both"/>
      </w:pPr>
      <w:r w:rsidRPr="001703E9">
        <w:tab/>
        <w:t xml:space="preserve">К целевым ориентирам дошкольного образования относятся следующие социально- нормативные возрастные характеристики возможных достижений ребенка. </w:t>
      </w:r>
    </w:p>
    <w:p w:rsidR="00F52606" w:rsidRPr="004670A2" w:rsidRDefault="00F52606" w:rsidP="004670A2">
      <w:pPr>
        <w:pStyle w:val="af0"/>
        <w:spacing w:before="0" w:beforeAutospacing="0" w:after="0" w:afterAutospacing="0" w:line="276" w:lineRule="auto"/>
        <w:ind w:firstLine="567"/>
        <w:jc w:val="both"/>
        <w:rPr>
          <w:iCs/>
          <w:lang w:eastAsia="en-US"/>
        </w:rPr>
      </w:pPr>
      <w:r w:rsidRPr="001703E9">
        <w:rPr>
          <w:rStyle w:val="af2"/>
          <w:rFonts w:ascii="Times New Roman" w:hAnsi="Times New Roman"/>
          <w:lang w:val="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52606" w:rsidRPr="001703E9" w:rsidRDefault="00F52606" w:rsidP="00F52606">
      <w:pPr>
        <w:pStyle w:val="af0"/>
        <w:spacing w:before="0" w:beforeAutospacing="0" w:after="0" w:afterAutospacing="0" w:line="276" w:lineRule="auto"/>
        <w:ind w:firstLine="567"/>
        <w:jc w:val="both"/>
        <w:rPr>
          <w:b/>
          <w:u w:val="single"/>
        </w:rPr>
      </w:pPr>
      <w:r w:rsidRPr="001703E9">
        <w:rPr>
          <w:b/>
          <w:u w:val="single"/>
        </w:rPr>
        <w:t>Целевые ориентиры на этапе завершения дошкольного образования:</w:t>
      </w:r>
    </w:p>
    <w:p w:rsidR="00F52606" w:rsidRPr="001703E9" w:rsidRDefault="00F52606" w:rsidP="00F52606">
      <w:pPr>
        <w:pStyle w:val="af0"/>
        <w:spacing w:before="0" w:beforeAutospacing="0" w:after="0" w:afterAutospacing="0" w:line="276" w:lineRule="auto"/>
        <w:ind w:firstLine="567"/>
        <w:jc w:val="both"/>
      </w:pPr>
      <w:r w:rsidRPr="001703E9">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52606" w:rsidRPr="001703E9" w:rsidRDefault="00F52606" w:rsidP="00F52606">
      <w:pPr>
        <w:pStyle w:val="af0"/>
        <w:spacing w:before="0" w:beforeAutospacing="0" w:after="0" w:afterAutospacing="0" w:line="276" w:lineRule="auto"/>
        <w:ind w:firstLine="567"/>
        <w:jc w:val="both"/>
      </w:pPr>
      <w:r w:rsidRPr="001703E9">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52606" w:rsidRPr="001703E9" w:rsidRDefault="00F52606" w:rsidP="00F52606">
      <w:pPr>
        <w:pStyle w:val="af0"/>
        <w:spacing w:before="0" w:beforeAutospacing="0" w:after="0" w:afterAutospacing="0" w:line="276" w:lineRule="auto"/>
        <w:ind w:firstLine="567"/>
        <w:jc w:val="both"/>
      </w:pPr>
      <w:r w:rsidRPr="001703E9">
        <w:lastRenderedPageBreak/>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52606" w:rsidRPr="001703E9" w:rsidRDefault="00F52606" w:rsidP="00F52606">
      <w:pPr>
        <w:pStyle w:val="af0"/>
        <w:spacing w:before="0" w:beforeAutospacing="0" w:after="0" w:afterAutospacing="0" w:line="276" w:lineRule="auto"/>
        <w:ind w:firstLine="567"/>
        <w:jc w:val="both"/>
      </w:pPr>
      <w:r w:rsidRPr="001703E9">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52606" w:rsidRPr="001703E9" w:rsidRDefault="00F52606" w:rsidP="00F52606">
      <w:pPr>
        <w:pStyle w:val="af0"/>
        <w:spacing w:before="0" w:beforeAutospacing="0" w:after="0" w:afterAutospacing="0" w:line="276" w:lineRule="auto"/>
        <w:ind w:firstLine="567"/>
        <w:jc w:val="both"/>
      </w:pPr>
      <w:r w:rsidRPr="001703E9">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52606" w:rsidRPr="001703E9" w:rsidRDefault="00F52606" w:rsidP="00F52606">
      <w:pPr>
        <w:pStyle w:val="af0"/>
        <w:spacing w:before="0" w:beforeAutospacing="0" w:after="0" w:afterAutospacing="0" w:line="276" w:lineRule="auto"/>
        <w:ind w:firstLine="567"/>
        <w:jc w:val="both"/>
      </w:pPr>
      <w:r w:rsidRPr="001703E9">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52606" w:rsidRPr="001703E9" w:rsidRDefault="00F52606" w:rsidP="00F52606">
      <w:pPr>
        <w:pStyle w:val="af0"/>
        <w:spacing w:before="0" w:beforeAutospacing="0" w:after="0" w:afterAutospacing="0" w:line="276" w:lineRule="auto"/>
        <w:ind w:firstLine="567"/>
        <w:jc w:val="both"/>
      </w:pPr>
      <w:r w:rsidRPr="001703E9">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52606" w:rsidRPr="001703E9" w:rsidRDefault="00F52606" w:rsidP="00F52606">
      <w:pPr>
        <w:pStyle w:val="a7"/>
        <w:spacing w:after="0" w:line="276" w:lineRule="auto"/>
        <w:ind w:right="112" w:firstLine="567"/>
        <w:jc w:val="both"/>
        <w:rPr>
          <w:rStyle w:val="af2"/>
          <w:rFonts w:ascii="Times New Roman" w:hAnsi="Times New Roman"/>
          <w:i w:val="0"/>
          <w:sz w:val="24"/>
          <w:lang w:val="ru-RU"/>
        </w:rPr>
      </w:pPr>
      <w:r w:rsidRPr="001703E9">
        <w:rPr>
          <w:rStyle w:val="af2"/>
          <w:rFonts w:ascii="Times New Roman" w:hAnsi="Times New Roman"/>
          <w:i w:val="0"/>
          <w:sz w:val="24"/>
          <w:lang w:val="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52606" w:rsidRPr="001703E9" w:rsidRDefault="00F52606" w:rsidP="00F52606">
      <w:pPr>
        <w:widowControl w:val="0"/>
        <w:shd w:val="clear" w:color="auto" w:fill="FFFFFF"/>
        <w:tabs>
          <w:tab w:val="left" w:pos="900"/>
        </w:tabs>
        <w:autoSpaceDE w:val="0"/>
        <w:autoSpaceDN w:val="0"/>
        <w:adjustRightInd w:val="0"/>
        <w:spacing w:after="0"/>
        <w:jc w:val="both"/>
        <w:rPr>
          <w:rFonts w:ascii="Times New Roman" w:hAnsi="Times New Roman"/>
          <w:sz w:val="24"/>
          <w:szCs w:val="24"/>
        </w:rPr>
      </w:pPr>
      <w:r w:rsidRPr="001703E9">
        <w:rPr>
          <w:rStyle w:val="af2"/>
          <w:rFonts w:ascii="Times New Roman" w:hAnsi="Times New Roman"/>
          <w:i w:val="0"/>
          <w:sz w:val="24"/>
          <w:lang w:val="ru-RU"/>
        </w:rPr>
        <w:tab/>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Программа предполагает оценивание индивидуального развития воспитанника. Оценка производится педагогом в рамках педагогической диагностики (оценки индивидуального развития ребенка, связанной с оценкой эффективности педагогических действий).</w:t>
      </w:r>
      <w:r w:rsidRPr="001703E9">
        <w:rPr>
          <w:rFonts w:ascii="Times New Roman" w:hAnsi="Times New Roman"/>
          <w:sz w:val="24"/>
          <w:szCs w:val="24"/>
        </w:rPr>
        <w:t xml:space="preserve"> </w:t>
      </w:r>
      <w:r w:rsidRPr="001703E9">
        <w:rPr>
          <w:rFonts w:ascii="Times New Roman" w:hAnsi="Times New Roman"/>
          <w:sz w:val="24"/>
          <w:szCs w:val="24"/>
        </w:rPr>
        <w:tab/>
      </w:r>
    </w:p>
    <w:p w:rsidR="00F52606" w:rsidRPr="001703E9" w:rsidRDefault="00F52606" w:rsidP="00F52606">
      <w:pPr>
        <w:widowControl w:val="0"/>
        <w:shd w:val="clear" w:color="auto" w:fill="FFFFFF"/>
        <w:tabs>
          <w:tab w:val="left" w:pos="900"/>
        </w:tabs>
        <w:autoSpaceDE w:val="0"/>
        <w:autoSpaceDN w:val="0"/>
        <w:adjustRightInd w:val="0"/>
        <w:spacing w:after="0"/>
        <w:jc w:val="both"/>
        <w:rPr>
          <w:rStyle w:val="af2"/>
          <w:rFonts w:ascii="Times New Roman" w:hAnsi="Times New Roman"/>
          <w:i w:val="0"/>
          <w:sz w:val="24"/>
          <w:lang w:val="ru-RU"/>
        </w:rPr>
      </w:pPr>
      <w:r w:rsidRPr="001703E9">
        <w:rPr>
          <w:rFonts w:ascii="Times New Roman" w:hAnsi="Times New Roman"/>
          <w:sz w:val="24"/>
          <w:szCs w:val="24"/>
        </w:rPr>
        <w:tab/>
      </w:r>
      <w:r w:rsidRPr="001703E9">
        <w:rPr>
          <w:rStyle w:val="af2"/>
          <w:rFonts w:ascii="Times New Roman" w:hAnsi="Times New Roman"/>
          <w:i w:val="0"/>
          <w:sz w:val="24"/>
          <w:lang w:val="ru-RU"/>
        </w:rPr>
        <w:t>Мониторинг результатов освоения Программы проводится два раза в год (сентябрь и май)</w:t>
      </w:r>
    </w:p>
    <w:p w:rsidR="00F52606" w:rsidRPr="001703E9" w:rsidRDefault="00F52606" w:rsidP="00F52606">
      <w:pPr>
        <w:pStyle w:val="a7"/>
        <w:spacing w:after="0" w:line="276" w:lineRule="auto"/>
        <w:ind w:right="111" w:firstLine="567"/>
        <w:jc w:val="both"/>
        <w:rPr>
          <w:rStyle w:val="af2"/>
          <w:rFonts w:ascii="Times New Roman" w:hAnsi="Times New Roman"/>
          <w:i w:val="0"/>
          <w:sz w:val="24"/>
          <w:lang w:val="ru-RU"/>
        </w:rPr>
      </w:pPr>
      <w:r w:rsidRPr="001703E9">
        <w:rPr>
          <w:rStyle w:val="af2"/>
          <w:rFonts w:ascii="Times New Roman" w:hAnsi="Times New Roman"/>
          <w:i w:val="0"/>
          <w:sz w:val="24"/>
          <w:lang w:val="ru-RU"/>
        </w:rPr>
        <w:t xml:space="preserve">Диагностика педагогического процесса проводится в ходе наблюдений за деятельностью ребенка в спонтанной и специально организованной среде. </w:t>
      </w:r>
    </w:p>
    <w:p w:rsidR="00F52606" w:rsidRPr="001703E9" w:rsidRDefault="00F52606" w:rsidP="00F52606">
      <w:pPr>
        <w:pStyle w:val="a7"/>
        <w:spacing w:after="0" w:line="276" w:lineRule="auto"/>
        <w:ind w:right="111" w:firstLine="567"/>
        <w:jc w:val="both"/>
        <w:rPr>
          <w:rStyle w:val="af2"/>
          <w:rFonts w:ascii="Times New Roman" w:hAnsi="Times New Roman"/>
          <w:i w:val="0"/>
          <w:sz w:val="24"/>
          <w:lang w:val="ru-RU"/>
        </w:rPr>
      </w:pPr>
      <w:r w:rsidRPr="001703E9">
        <w:rPr>
          <w:rStyle w:val="af2"/>
          <w:rFonts w:ascii="Times New Roman" w:hAnsi="Times New Roman"/>
          <w:i w:val="0"/>
          <w:sz w:val="24"/>
          <w:lang w:val="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различных видов деятельности.</w:t>
      </w:r>
    </w:p>
    <w:p w:rsidR="00F52606" w:rsidRPr="001703E9" w:rsidRDefault="00F52606" w:rsidP="00F52606">
      <w:pPr>
        <w:pStyle w:val="1"/>
        <w:spacing w:line="276" w:lineRule="auto"/>
        <w:jc w:val="both"/>
        <w:rPr>
          <w:rStyle w:val="af2"/>
          <w:rFonts w:ascii="Times New Roman" w:hAnsi="Times New Roman"/>
          <w:i w:val="0"/>
          <w:sz w:val="24"/>
          <w:lang w:val="ru-RU"/>
        </w:rPr>
      </w:pPr>
      <w:r w:rsidRPr="001703E9">
        <w:rPr>
          <w:rStyle w:val="af2"/>
          <w:rFonts w:ascii="Times New Roman" w:hAnsi="Times New Roman"/>
          <w:i w:val="0"/>
          <w:sz w:val="24"/>
          <w:lang w:val="ru-RU"/>
        </w:rPr>
        <w:lastRenderedPageBreak/>
        <w:t>Результаты педагогической диагностики используются исключительно для решения следующих образовательных задач:</w:t>
      </w:r>
    </w:p>
    <w:p w:rsidR="00F52606" w:rsidRPr="001703E9" w:rsidRDefault="00F52606" w:rsidP="00B03498">
      <w:pPr>
        <w:pStyle w:val="1"/>
        <w:numPr>
          <w:ilvl w:val="0"/>
          <w:numId w:val="18"/>
        </w:numPr>
        <w:spacing w:line="276" w:lineRule="auto"/>
        <w:jc w:val="both"/>
        <w:rPr>
          <w:rStyle w:val="af2"/>
          <w:rFonts w:ascii="Times New Roman" w:hAnsi="Times New Roman"/>
          <w:b w:val="0"/>
          <w:i w:val="0"/>
          <w:sz w:val="24"/>
          <w:lang w:val="ru-RU"/>
        </w:rPr>
      </w:pPr>
      <w:r w:rsidRPr="001703E9">
        <w:rPr>
          <w:rStyle w:val="af2"/>
          <w:rFonts w:ascii="Times New Roman" w:hAnsi="Times New Roman"/>
          <w:i w:val="0"/>
          <w:sz w:val="24"/>
          <w:u w:val="single"/>
          <w:lang w:val="ru-RU"/>
        </w:rPr>
        <w:t>Индивидуализации образования</w:t>
      </w:r>
      <w:r w:rsidRPr="001703E9">
        <w:rPr>
          <w:rStyle w:val="af2"/>
          <w:rFonts w:ascii="Times New Roman" w:hAnsi="Times New Roman"/>
          <w:i w:val="0"/>
          <w:sz w:val="24"/>
          <w:lang w:val="ru-RU"/>
        </w:rPr>
        <w:t xml:space="preserve"> (в том числе поддержки ребенка, построения его образовательной траектории или профессиональной коррекции особенностей его развития);</w:t>
      </w:r>
    </w:p>
    <w:p w:rsidR="00F52606" w:rsidRPr="001703E9" w:rsidRDefault="00F52606" w:rsidP="00B03498">
      <w:pPr>
        <w:pStyle w:val="1"/>
        <w:numPr>
          <w:ilvl w:val="0"/>
          <w:numId w:val="18"/>
        </w:numPr>
        <w:spacing w:line="276" w:lineRule="auto"/>
        <w:jc w:val="both"/>
        <w:rPr>
          <w:rStyle w:val="af2"/>
          <w:rFonts w:ascii="Times New Roman" w:hAnsi="Times New Roman"/>
          <w:b w:val="0"/>
          <w:i w:val="0"/>
          <w:sz w:val="24"/>
          <w:u w:val="single"/>
          <w:lang w:val="ru-RU"/>
        </w:rPr>
      </w:pPr>
      <w:r w:rsidRPr="001703E9">
        <w:rPr>
          <w:rStyle w:val="af2"/>
          <w:rFonts w:ascii="Times New Roman" w:hAnsi="Times New Roman"/>
          <w:i w:val="0"/>
          <w:sz w:val="24"/>
          <w:u w:val="single"/>
          <w:lang w:val="ru-RU"/>
        </w:rPr>
        <w:t>Оптимизации работы с группой детей.</w:t>
      </w:r>
    </w:p>
    <w:p w:rsidR="00F52606" w:rsidRPr="001703E9" w:rsidRDefault="00F52606" w:rsidP="001703E9">
      <w:pPr>
        <w:jc w:val="both"/>
        <w:rPr>
          <w:rFonts w:ascii="Times New Roman" w:hAnsi="Times New Roman"/>
          <w:sz w:val="24"/>
          <w:szCs w:val="24"/>
        </w:rPr>
      </w:pPr>
    </w:p>
    <w:p w:rsidR="00F52606" w:rsidRPr="001703E9" w:rsidRDefault="00F52606" w:rsidP="00F52606">
      <w:pPr>
        <w:jc w:val="center"/>
        <w:rPr>
          <w:rFonts w:ascii="Times New Roman" w:hAnsi="Times New Roman"/>
          <w:b/>
          <w:i/>
          <w:sz w:val="24"/>
          <w:szCs w:val="24"/>
          <w:u w:val="single"/>
        </w:rPr>
      </w:pPr>
      <w:r w:rsidRPr="001703E9">
        <w:rPr>
          <w:rFonts w:ascii="Times New Roman" w:hAnsi="Times New Roman"/>
          <w:b/>
          <w:i/>
          <w:sz w:val="24"/>
          <w:szCs w:val="24"/>
          <w:u w:val="single"/>
        </w:rPr>
        <w:t xml:space="preserve">Младшая группа. </w:t>
      </w:r>
    </w:p>
    <w:p w:rsidR="00F52606" w:rsidRPr="001703E9" w:rsidRDefault="00F52606" w:rsidP="00F52606">
      <w:pPr>
        <w:jc w:val="both"/>
        <w:rPr>
          <w:rFonts w:ascii="Times New Roman" w:hAnsi="Times New Roman"/>
          <w:b/>
          <w:i/>
          <w:sz w:val="24"/>
          <w:szCs w:val="24"/>
          <w:u w:val="single"/>
        </w:rPr>
      </w:pPr>
      <w:r w:rsidRPr="001703E9">
        <w:rPr>
          <w:rFonts w:ascii="Times New Roman" w:hAnsi="Times New Roman"/>
          <w:sz w:val="24"/>
          <w:szCs w:val="24"/>
        </w:rPr>
        <w:t xml:space="preserve"> </w:t>
      </w:r>
      <w:r w:rsidRPr="001703E9">
        <w:rPr>
          <w:rFonts w:ascii="Times New Roman" w:hAnsi="Times New Roman"/>
          <w:sz w:val="24"/>
          <w:szCs w:val="24"/>
        </w:rPr>
        <w:tab/>
      </w:r>
      <w:r w:rsidRPr="001703E9">
        <w:rPr>
          <w:rFonts w:ascii="Times New Roman" w:hAnsi="Times New Roman"/>
          <w:b/>
          <w:i/>
          <w:sz w:val="24"/>
          <w:szCs w:val="24"/>
          <w:u w:val="single"/>
        </w:rPr>
        <w:t>Образовательная область «Физическое развитие».</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Умеет ходить прямо, не шаркая ногами, сохраняя заданное воспитателем направление.</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Умеет бегать, сохраняя равновесие, изменяя направление, темп бега в соответствии с указанием воспитателя.</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Сохраняет равновесие при ходьбе и беге по ограниченной плоскости, при перешагивании через предметы.</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Может ползать на четвереньках, лазать по лесенке стремянке, гимнастической стенке произвольным способом.</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Энергично отталкивается в прыжках на двух ногах, прыгает в длину с места не менее чем на 40 см.</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расстоянии не менее 5 м.</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Приучен к опрятности (замечает непорядок в одежде, устраняет его при небольшой помощи взрослого).</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Владеет простейшими навыками поведения во время еды, умывания.</w:t>
      </w:r>
    </w:p>
    <w:p w:rsidR="00F52606" w:rsidRPr="001703E9" w:rsidRDefault="00F52606" w:rsidP="00F52606">
      <w:pPr>
        <w:ind w:left="720"/>
        <w:jc w:val="center"/>
        <w:rPr>
          <w:rFonts w:ascii="Times New Roman" w:hAnsi="Times New Roman"/>
          <w:sz w:val="24"/>
          <w:szCs w:val="24"/>
          <w:u w:val="single"/>
        </w:rPr>
      </w:pPr>
    </w:p>
    <w:p w:rsidR="00F52606" w:rsidRPr="001703E9" w:rsidRDefault="00F52606" w:rsidP="00F52606">
      <w:pPr>
        <w:ind w:left="720"/>
        <w:jc w:val="center"/>
        <w:rPr>
          <w:rFonts w:ascii="Times New Roman" w:hAnsi="Times New Roman"/>
          <w:b/>
          <w:i/>
          <w:sz w:val="24"/>
          <w:szCs w:val="24"/>
          <w:u w:val="single"/>
        </w:rPr>
      </w:pPr>
      <w:r w:rsidRPr="001703E9">
        <w:rPr>
          <w:rFonts w:ascii="Times New Roman" w:hAnsi="Times New Roman"/>
          <w:b/>
          <w:i/>
          <w:sz w:val="24"/>
          <w:szCs w:val="24"/>
          <w:u w:val="single"/>
        </w:rPr>
        <w:t>Образовательная область «Социально-коммуникативное развитие»</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Может</w:t>
      </w:r>
      <w:r w:rsidRPr="001703E9">
        <w:rPr>
          <w:rFonts w:ascii="Times New Roman" w:hAnsi="Times New Roman"/>
          <w:b/>
          <w:sz w:val="24"/>
          <w:szCs w:val="24"/>
        </w:rPr>
        <w:t xml:space="preserve"> </w:t>
      </w:r>
      <w:r w:rsidRPr="001703E9">
        <w:rPr>
          <w:rFonts w:ascii="Times New Roman" w:hAnsi="Times New Roman"/>
          <w:sz w:val="24"/>
          <w:szCs w:val="24"/>
        </w:rPr>
        <w:t>принимать на себя роль, непродолжительно взаимодействовать со сверстниками в игре от имени героя.</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Умеет объединять несколько игровых действий в единую сюжетную линию; отражать в игре действия с предметами и взаимоотношения людей.</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Способен придерживаться игровых правил в дидактических играх.</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Способен следить за развитием театрализованного действия и эмоционально на него отзываться (кукольный, драматический театры).</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Разыгрывает по просьбе взрослого и самостоятельно небольшие отрывки из знакомых сказок.</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Имитирует движения, мимику, интонацию изображаемых героев.</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Может принимать участие в беседах о театре (театр – актёры – зрители, поведение людей в зрительном зале).</w:t>
      </w:r>
    </w:p>
    <w:p w:rsidR="00F52606" w:rsidRPr="001703E9" w:rsidRDefault="00F52606" w:rsidP="00B03498">
      <w:pPr>
        <w:numPr>
          <w:ilvl w:val="0"/>
          <w:numId w:val="21"/>
        </w:numPr>
        <w:spacing w:after="0" w:line="240" w:lineRule="auto"/>
        <w:jc w:val="both"/>
        <w:rPr>
          <w:rFonts w:ascii="Times New Roman" w:hAnsi="Times New Roman"/>
          <w:sz w:val="24"/>
          <w:szCs w:val="24"/>
        </w:rPr>
      </w:pPr>
      <w:r w:rsidRPr="001703E9">
        <w:rPr>
          <w:rFonts w:ascii="Times New Roman" w:hAnsi="Times New Roman"/>
          <w:sz w:val="24"/>
          <w:szCs w:val="24"/>
        </w:rPr>
        <w:t>Умеет самостоятельно одеваться и раздеваться в определённой последовательности.</w:t>
      </w:r>
    </w:p>
    <w:p w:rsidR="00F52606" w:rsidRPr="001703E9" w:rsidRDefault="00F52606" w:rsidP="00B03498">
      <w:pPr>
        <w:numPr>
          <w:ilvl w:val="0"/>
          <w:numId w:val="21"/>
        </w:numPr>
        <w:spacing w:after="0" w:line="240" w:lineRule="auto"/>
        <w:jc w:val="both"/>
        <w:rPr>
          <w:rFonts w:ascii="Times New Roman" w:hAnsi="Times New Roman"/>
          <w:sz w:val="24"/>
          <w:szCs w:val="24"/>
        </w:rPr>
      </w:pPr>
      <w:r w:rsidRPr="001703E9">
        <w:rPr>
          <w:rFonts w:ascii="Times New Roman" w:hAnsi="Times New Roman"/>
          <w:sz w:val="24"/>
          <w:szCs w:val="24"/>
        </w:rPr>
        <w:t>Может помочь накрыть стол к обеду.</w:t>
      </w:r>
    </w:p>
    <w:p w:rsidR="00F52606" w:rsidRPr="001703E9" w:rsidRDefault="00F52606" w:rsidP="00B03498">
      <w:pPr>
        <w:numPr>
          <w:ilvl w:val="0"/>
          <w:numId w:val="21"/>
        </w:numPr>
        <w:spacing w:after="0" w:line="240" w:lineRule="auto"/>
        <w:jc w:val="both"/>
        <w:rPr>
          <w:rFonts w:ascii="Times New Roman" w:hAnsi="Times New Roman"/>
          <w:sz w:val="24"/>
          <w:szCs w:val="24"/>
        </w:rPr>
      </w:pPr>
      <w:r w:rsidRPr="001703E9">
        <w:rPr>
          <w:rFonts w:ascii="Times New Roman" w:hAnsi="Times New Roman"/>
          <w:sz w:val="24"/>
          <w:szCs w:val="24"/>
        </w:rPr>
        <w:t>Кормит рыб и птиц (с помощью воспитателя).</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Соблюдает элементарные правила поведения в детском саду.</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Соблюдает элементарные правила взаимодействия с растениями и животными.</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Имеет элементарные представления о правилах дорожного движения.</w:t>
      </w:r>
    </w:p>
    <w:p w:rsidR="00F52606" w:rsidRPr="001703E9" w:rsidRDefault="00F52606" w:rsidP="00B03498">
      <w:pPr>
        <w:numPr>
          <w:ilvl w:val="0"/>
          <w:numId w:val="22"/>
        </w:numPr>
        <w:spacing w:after="0" w:line="240" w:lineRule="auto"/>
        <w:jc w:val="both"/>
        <w:rPr>
          <w:rFonts w:ascii="Times New Roman" w:hAnsi="Times New Roman"/>
          <w:sz w:val="24"/>
          <w:szCs w:val="24"/>
        </w:rPr>
      </w:pPr>
      <w:r w:rsidRPr="001703E9">
        <w:rPr>
          <w:rFonts w:ascii="Times New Roman" w:hAnsi="Times New Roman"/>
          <w:sz w:val="24"/>
          <w:szCs w:val="24"/>
        </w:rPr>
        <w:t>Рассматривает сюжетные картинки.</w:t>
      </w:r>
    </w:p>
    <w:p w:rsidR="00F52606" w:rsidRPr="001703E9" w:rsidRDefault="00F52606" w:rsidP="00B03498">
      <w:pPr>
        <w:numPr>
          <w:ilvl w:val="0"/>
          <w:numId w:val="22"/>
        </w:numPr>
        <w:spacing w:after="0" w:line="240" w:lineRule="auto"/>
        <w:jc w:val="both"/>
        <w:rPr>
          <w:rFonts w:ascii="Times New Roman" w:hAnsi="Times New Roman"/>
          <w:sz w:val="24"/>
          <w:szCs w:val="24"/>
        </w:rPr>
      </w:pPr>
      <w:r w:rsidRPr="001703E9">
        <w:rPr>
          <w:rFonts w:ascii="Times New Roman" w:hAnsi="Times New Roman"/>
          <w:sz w:val="24"/>
          <w:szCs w:val="24"/>
        </w:rPr>
        <w:lastRenderedPageBreak/>
        <w:t>Отвечает на разнообразные вопросы взрослого, касающиеся ближнего окружения.</w:t>
      </w:r>
    </w:p>
    <w:p w:rsidR="00F52606" w:rsidRPr="001703E9" w:rsidRDefault="00F52606" w:rsidP="00B03498">
      <w:pPr>
        <w:numPr>
          <w:ilvl w:val="0"/>
          <w:numId w:val="22"/>
        </w:numPr>
        <w:spacing w:after="0" w:line="240" w:lineRule="auto"/>
        <w:jc w:val="both"/>
        <w:rPr>
          <w:rFonts w:ascii="Times New Roman" w:hAnsi="Times New Roman"/>
          <w:sz w:val="24"/>
          <w:szCs w:val="24"/>
        </w:rPr>
      </w:pPr>
      <w:r w:rsidRPr="001703E9">
        <w:rPr>
          <w:rFonts w:ascii="Times New Roman" w:hAnsi="Times New Roman"/>
          <w:sz w:val="24"/>
          <w:szCs w:val="24"/>
        </w:rPr>
        <w:t>Использует все части речи, простые нераспространённые предложения и предложения с однородными членами.</w:t>
      </w:r>
    </w:p>
    <w:p w:rsidR="00F52606" w:rsidRPr="001703E9" w:rsidRDefault="00F52606" w:rsidP="00F52606">
      <w:pPr>
        <w:jc w:val="center"/>
        <w:rPr>
          <w:rFonts w:ascii="Times New Roman" w:hAnsi="Times New Roman"/>
          <w:b/>
          <w:i/>
          <w:sz w:val="24"/>
          <w:szCs w:val="24"/>
          <w:u w:val="single"/>
        </w:rPr>
      </w:pPr>
    </w:p>
    <w:p w:rsidR="00F52606" w:rsidRPr="001703E9" w:rsidRDefault="00F52606" w:rsidP="00F52606">
      <w:pPr>
        <w:jc w:val="center"/>
        <w:rPr>
          <w:rFonts w:ascii="Times New Roman" w:hAnsi="Times New Roman"/>
          <w:b/>
          <w:i/>
          <w:sz w:val="24"/>
          <w:szCs w:val="24"/>
          <w:u w:val="single"/>
        </w:rPr>
      </w:pPr>
      <w:r w:rsidRPr="001703E9">
        <w:rPr>
          <w:rFonts w:ascii="Times New Roman" w:hAnsi="Times New Roman"/>
          <w:b/>
          <w:i/>
          <w:sz w:val="24"/>
          <w:szCs w:val="24"/>
          <w:u w:val="single"/>
        </w:rPr>
        <w:t>Образовательная область «Познавательное развитие».</w:t>
      </w:r>
    </w:p>
    <w:p w:rsidR="00F52606" w:rsidRPr="001703E9" w:rsidRDefault="00F52606" w:rsidP="00B03498">
      <w:pPr>
        <w:pStyle w:val="af5"/>
        <w:numPr>
          <w:ilvl w:val="0"/>
          <w:numId w:val="23"/>
        </w:numPr>
        <w:spacing w:after="160" w:line="256" w:lineRule="auto"/>
        <w:jc w:val="both"/>
      </w:pPr>
      <w:r w:rsidRPr="001703E9">
        <w:t>Знает, называет и правильно использует детали строительного материала.</w:t>
      </w:r>
    </w:p>
    <w:p w:rsidR="00F52606" w:rsidRPr="001703E9" w:rsidRDefault="00F52606" w:rsidP="00B03498">
      <w:pPr>
        <w:numPr>
          <w:ilvl w:val="0"/>
          <w:numId w:val="24"/>
        </w:numPr>
        <w:spacing w:after="0" w:line="240" w:lineRule="auto"/>
        <w:ind w:left="426"/>
        <w:jc w:val="both"/>
        <w:rPr>
          <w:rFonts w:ascii="Times New Roman" w:hAnsi="Times New Roman"/>
          <w:sz w:val="24"/>
          <w:szCs w:val="24"/>
        </w:rPr>
      </w:pPr>
      <w:r w:rsidRPr="001703E9">
        <w:rPr>
          <w:rFonts w:ascii="Times New Roman" w:hAnsi="Times New Roman"/>
          <w:sz w:val="24"/>
          <w:szCs w:val="24"/>
        </w:rPr>
        <w:t>Умеет располагать кирпичики, пластины вертикально.</w:t>
      </w:r>
    </w:p>
    <w:p w:rsidR="00F52606" w:rsidRPr="001703E9" w:rsidRDefault="00F52606" w:rsidP="00B03498">
      <w:pPr>
        <w:numPr>
          <w:ilvl w:val="0"/>
          <w:numId w:val="24"/>
        </w:numPr>
        <w:spacing w:after="0" w:line="240" w:lineRule="auto"/>
        <w:ind w:left="426"/>
        <w:jc w:val="both"/>
        <w:rPr>
          <w:rFonts w:ascii="Times New Roman" w:hAnsi="Times New Roman"/>
          <w:sz w:val="24"/>
          <w:szCs w:val="24"/>
        </w:rPr>
      </w:pPr>
      <w:r w:rsidRPr="001703E9">
        <w:rPr>
          <w:rFonts w:ascii="Times New Roman" w:hAnsi="Times New Roman"/>
          <w:sz w:val="24"/>
          <w:szCs w:val="24"/>
        </w:rPr>
        <w:t>Изменяет постройки, надстраивая или заменяя одни детали другими.</w:t>
      </w:r>
    </w:p>
    <w:p w:rsidR="00F52606" w:rsidRPr="001703E9" w:rsidRDefault="00F52606" w:rsidP="00B03498">
      <w:pPr>
        <w:pStyle w:val="af5"/>
        <w:numPr>
          <w:ilvl w:val="0"/>
          <w:numId w:val="24"/>
        </w:numPr>
        <w:spacing w:after="160" w:line="256" w:lineRule="auto"/>
        <w:jc w:val="both"/>
      </w:pPr>
      <w:r w:rsidRPr="001703E9">
        <w:t>Умеет группировать предметы по цвету, размеру, форме (отбирать все красные, все большие, все круглые предметы и т.д.).</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Может составлять при помощи взрослого группы из однородных предметов и выделять один предмет из группы.</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Умеет находить в окружающей обстановке один и много одинаковых предметов.</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Различает круг, квадрат, треугольник, предметы, имеющие углы и круглую форму.</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Понимает смысл обозначений: вверху – внизу, впереди – сзади, слева – справа, на, над, - под, верхняя – нижняя (полоска).</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Понимает смысл слов: «утро», «вечер», «день», «ночь».</w:t>
      </w:r>
    </w:p>
    <w:p w:rsidR="00F52606" w:rsidRPr="001703E9" w:rsidRDefault="00F52606" w:rsidP="00F52606">
      <w:pPr>
        <w:jc w:val="both"/>
        <w:rPr>
          <w:rFonts w:ascii="Times New Roman" w:hAnsi="Times New Roman"/>
          <w:sz w:val="24"/>
          <w:szCs w:val="24"/>
        </w:rPr>
      </w:pPr>
      <w:r w:rsidRPr="001703E9">
        <w:rPr>
          <w:rFonts w:ascii="Times New Roman" w:hAnsi="Times New Roman"/>
          <w:b/>
          <w:sz w:val="24"/>
          <w:szCs w:val="24"/>
        </w:rPr>
        <w:t xml:space="preserve"> </w:t>
      </w:r>
      <w:r w:rsidRPr="001703E9">
        <w:rPr>
          <w:rFonts w:ascii="Times New Roman" w:hAnsi="Times New Roman"/>
          <w:sz w:val="24"/>
          <w:szCs w:val="24"/>
        </w:rPr>
        <w:t>Называет знакомые предметы, объясняет их значение, выделяет и называет признаки (цвет, форма, материал).</w:t>
      </w:r>
    </w:p>
    <w:p w:rsidR="00F52606" w:rsidRPr="001703E9" w:rsidRDefault="00F52606" w:rsidP="00B03498">
      <w:pPr>
        <w:numPr>
          <w:ilvl w:val="0"/>
          <w:numId w:val="26"/>
        </w:numPr>
        <w:spacing w:after="0" w:line="240" w:lineRule="auto"/>
        <w:jc w:val="both"/>
        <w:rPr>
          <w:rFonts w:ascii="Times New Roman" w:hAnsi="Times New Roman"/>
          <w:b/>
          <w:sz w:val="24"/>
          <w:szCs w:val="24"/>
        </w:rPr>
      </w:pPr>
      <w:r w:rsidRPr="001703E9">
        <w:rPr>
          <w:rFonts w:ascii="Times New Roman" w:hAnsi="Times New Roman"/>
          <w:sz w:val="24"/>
          <w:szCs w:val="24"/>
        </w:rPr>
        <w:t>Ориентируется в помещениях детского сада.</w:t>
      </w:r>
    </w:p>
    <w:p w:rsidR="00F52606" w:rsidRPr="001703E9" w:rsidRDefault="00F52606" w:rsidP="00B03498">
      <w:pPr>
        <w:numPr>
          <w:ilvl w:val="0"/>
          <w:numId w:val="26"/>
        </w:numPr>
        <w:spacing w:after="0" w:line="240" w:lineRule="auto"/>
        <w:jc w:val="both"/>
        <w:rPr>
          <w:rFonts w:ascii="Times New Roman" w:hAnsi="Times New Roman"/>
          <w:b/>
          <w:sz w:val="24"/>
          <w:szCs w:val="24"/>
        </w:rPr>
      </w:pPr>
      <w:r w:rsidRPr="001703E9">
        <w:rPr>
          <w:rFonts w:ascii="Times New Roman" w:hAnsi="Times New Roman"/>
          <w:sz w:val="24"/>
          <w:szCs w:val="24"/>
        </w:rPr>
        <w:t>Называет свой город (посёлок, село).</w:t>
      </w:r>
    </w:p>
    <w:p w:rsidR="00F52606" w:rsidRPr="001703E9" w:rsidRDefault="00F52606" w:rsidP="00B03498">
      <w:pPr>
        <w:numPr>
          <w:ilvl w:val="0"/>
          <w:numId w:val="26"/>
        </w:numPr>
        <w:spacing w:after="0" w:line="240" w:lineRule="auto"/>
        <w:jc w:val="both"/>
        <w:rPr>
          <w:rFonts w:ascii="Times New Roman" w:hAnsi="Times New Roman"/>
          <w:b/>
          <w:sz w:val="24"/>
          <w:szCs w:val="24"/>
        </w:rPr>
      </w:pPr>
      <w:r w:rsidRPr="001703E9">
        <w:rPr>
          <w:rFonts w:ascii="Times New Roman" w:hAnsi="Times New Roman"/>
          <w:sz w:val="24"/>
          <w:szCs w:val="24"/>
        </w:rPr>
        <w:t>Знает и называет некоторые растения, животных и их детёнышей.</w:t>
      </w:r>
    </w:p>
    <w:p w:rsidR="00F52606" w:rsidRPr="001703E9" w:rsidRDefault="00F52606" w:rsidP="00B03498">
      <w:pPr>
        <w:numPr>
          <w:ilvl w:val="0"/>
          <w:numId w:val="26"/>
        </w:numPr>
        <w:spacing w:after="0" w:line="240" w:lineRule="auto"/>
        <w:jc w:val="both"/>
        <w:rPr>
          <w:rFonts w:ascii="Times New Roman" w:hAnsi="Times New Roman"/>
          <w:b/>
          <w:sz w:val="24"/>
          <w:szCs w:val="24"/>
        </w:rPr>
      </w:pPr>
      <w:r w:rsidRPr="001703E9">
        <w:rPr>
          <w:rFonts w:ascii="Times New Roman" w:hAnsi="Times New Roman"/>
          <w:sz w:val="24"/>
          <w:szCs w:val="24"/>
        </w:rPr>
        <w:t>Выделяет наиболее характерные сезонные изменения в природе.</w:t>
      </w:r>
    </w:p>
    <w:p w:rsidR="00F52606" w:rsidRPr="001703E9" w:rsidRDefault="00F52606" w:rsidP="00B03498">
      <w:pPr>
        <w:numPr>
          <w:ilvl w:val="0"/>
          <w:numId w:val="26"/>
        </w:numPr>
        <w:spacing w:after="0" w:line="240" w:lineRule="auto"/>
        <w:jc w:val="both"/>
        <w:rPr>
          <w:rFonts w:ascii="Times New Roman" w:hAnsi="Times New Roman"/>
          <w:b/>
          <w:sz w:val="24"/>
          <w:szCs w:val="24"/>
        </w:rPr>
      </w:pPr>
      <w:r w:rsidRPr="001703E9">
        <w:rPr>
          <w:rFonts w:ascii="Times New Roman" w:hAnsi="Times New Roman"/>
          <w:sz w:val="24"/>
          <w:szCs w:val="24"/>
        </w:rPr>
        <w:t>Проявляет бережное отношение к природе.</w:t>
      </w:r>
    </w:p>
    <w:p w:rsidR="00F52606" w:rsidRPr="001703E9" w:rsidRDefault="00F52606" w:rsidP="00F52606">
      <w:pPr>
        <w:jc w:val="both"/>
        <w:rPr>
          <w:rFonts w:ascii="Times New Roman" w:hAnsi="Times New Roman"/>
          <w:b/>
          <w:sz w:val="24"/>
          <w:szCs w:val="24"/>
        </w:rPr>
      </w:pPr>
    </w:p>
    <w:p w:rsidR="00F52606" w:rsidRPr="001703E9" w:rsidRDefault="00F52606" w:rsidP="00F52606">
      <w:pPr>
        <w:ind w:left="720"/>
        <w:jc w:val="center"/>
        <w:rPr>
          <w:rFonts w:ascii="Times New Roman" w:hAnsi="Times New Roman"/>
          <w:b/>
          <w:i/>
          <w:sz w:val="24"/>
          <w:szCs w:val="24"/>
          <w:u w:val="single"/>
        </w:rPr>
      </w:pPr>
      <w:r w:rsidRPr="001703E9">
        <w:rPr>
          <w:rFonts w:ascii="Times New Roman" w:hAnsi="Times New Roman"/>
          <w:b/>
          <w:i/>
          <w:sz w:val="24"/>
          <w:szCs w:val="24"/>
          <w:u w:val="single"/>
        </w:rPr>
        <w:t>Образовательная область «Речевое развитие».</w:t>
      </w:r>
    </w:p>
    <w:p w:rsidR="00F52606" w:rsidRPr="001703E9" w:rsidRDefault="00F52606" w:rsidP="00B03498">
      <w:pPr>
        <w:numPr>
          <w:ilvl w:val="0"/>
          <w:numId w:val="27"/>
        </w:numPr>
        <w:spacing w:after="0" w:line="240" w:lineRule="auto"/>
        <w:ind w:left="709"/>
        <w:jc w:val="both"/>
        <w:rPr>
          <w:rFonts w:ascii="Times New Roman" w:hAnsi="Times New Roman"/>
          <w:sz w:val="24"/>
          <w:szCs w:val="24"/>
        </w:rPr>
      </w:pPr>
      <w:r w:rsidRPr="001703E9">
        <w:rPr>
          <w:rFonts w:ascii="Times New Roman" w:hAnsi="Times New Roman"/>
          <w:sz w:val="24"/>
          <w:szCs w:val="24"/>
        </w:rPr>
        <w:t>Рассматривает сюжетные картинки.</w:t>
      </w:r>
    </w:p>
    <w:p w:rsidR="00F52606" w:rsidRPr="001703E9" w:rsidRDefault="00F52606" w:rsidP="00B03498">
      <w:pPr>
        <w:numPr>
          <w:ilvl w:val="0"/>
          <w:numId w:val="27"/>
        </w:numPr>
        <w:spacing w:after="0" w:line="240" w:lineRule="auto"/>
        <w:ind w:left="709"/>
        <w:jc w:val="both"/>
        <w:rPr>
          <w:rFonts w:ascii="Times New Roman" w:hAnsi="Times New Roman"/>
          <w:sz w:val="24"/>
          <w:szCs w:val="24"/>
        </w:rPr>
      </w:pPr>
      <w:r w:rsidRPr="001703E9">
        <w:rPr>
          <w:rFonts w:ascii="Times New Roman" w:hAnsi="Times New Roman"/>
          <w:sz w:val="24"/>
          <w:szCs w:val="24"/>
        </w:rPr>
        <w:t>Отвечает на разнообразные вопросы взрослого, касающиеся ближнего окружения.</w:t>
      </w:r>
    </w:p>
    <w:p w:rsidR="00F52606" w:rsidRPr="001703E9" w:rsidRDefault="00F52606" w:rsidP="00B03498">
      <w:pPr>
        <w:numPr>
          <w:ilvl w:val="0"/>
          <w:numId w:val="27"/>
        </w:numPr>
        <w:spacing w:after="0" w:line="240" w:lineRule="auto"/>
        <w:ind w:left="709"/>
        <w:jc w:val="both"/>
        <w:rPr>
          <w:rFonts w:ascii="Times New Roman" w:hAnsi="Times New Roman"/>
          <w:sz w:val="24"/>
          <w:szCs w:val="24"/>
        </w:rPr>
      </w:pPr>
      <w:r w:rsidRPr="001703E9">
        <w:rPr>
          <w:rFonts w:ascii="Times New Roman" w:hAnsi="Times New Roman"/>
          <w:sz w:val="24"/>
          <w:szCs w:val="24"/>
        </w:rPr>
        <w:t>Использует все части речи, простые нераспространённые предложения и предложения с однородными членами.</w:t>
      </w:r>
    </w:p>
    <w:p w:rsidR="00F52606" w:rsidRPr="001703E9" w:rsidRDefault="00F52606" w:rsidP="00B03498">
      <w:pPr>
        <w:pStyle w:val="af5"/>
        <w:numPr>
          <w:ilvl w:val="0"/>
          <w:numId w:val="27"/>
        </w:numPr>
        <w:spacing w:line="256" w:lineRule="auto"/>
        <w:jc w:val="both"/>
      </w:pPr>
      <w:r w:rsidRPr="001703E9">
        <w:t>Пересказывает содержание произведения с опорой на рисунки в книге, на вопросы воспитателя.</w:t>
      </w:r>
    </w:p>
    <w:p w:rsidR="00F52606" w:rsidRPr="001703E9" w:rsidRDefault="00F52606" w:rsidP="00B03498">
      <w:pPr>
        <w:numPr>
          <w:ilvl w:val="0"/>
          <w:numId w:val="28"/>
        </w:numPr>
        <w:spacing w:after="0" w:line="240" w:lineRule="auto"/>
        <w:ind w:left="709"/>
        <w:jc w:val="both"/>
        <w:rPr>
          <w:rFonts w:ascii="Times New Roman" w:hAnsi="Times New Roman"/>
          <w:sz w:val="24"/>
          <w:szCs w:val="24"/>
        </w:rPr>
      </w:pPr>
      <w:r w:rsidRPr="001703E9">
        <w:rPr>
          <w:rFonts w:ascii="Times New Roman" w:hAnsi="Times New Roman"/>
          <w:sz w:val="24"/>
          <w:szCs w:val="24"/>
        </w:rPr>
        <w:t>Называет произведение (в произвольном изложении), прослушав отрывок из него.</w:t>
      </w:r>
    </w:p>
    <w:p w:rsidR="00F52606" w:rsidRPr="001703E9" w:rsidRDefault="00F52606" w:rsidP="00B03498">
      <w:pPr>
        <w:numPr>
          <w:ilvl w:val="0"/>
          <w:numId w:val="28"/>
        </w:numPr>
        <w:spacing w:after="0" w:line="240" w:lineRule="auto"/>
        <w:ind w:left="709"/>
        <w:jc w:val="both"/>
        <w:rPr>
          <w:rFonts w:ascii="Times New Roman" w:hAnsi="Times New Roman"/>
          <w:sz w:val="24"/>
          <w:szCs w:val="24"/>
        </w:rPr>
      </w:pPr>
      <w:r w:rsidRPr="001703E9">
        <w:rPr>
          <w:rFonts w:ascii="Times New Roman" w:hAnsi="Times New Roman"/>
          <w:sz w:val="24"/>
          <w:szCs w:val="24"/>
        </w:rPr>
        <w:t>Может прочитать наизусть небольшое стихотворение при помощи взрослого.</w:t>
      </w:r>
    </w:p>
    <w:p w:rsidR="00F52606" w:rsidRPr="001703E9" w:rsidRDefault="00F52606" w:rsidP="00F52606">
      <w:pPr>
        <w:ind w:left="709"/>
        <w:jc w:val="both"/>
        <w:rPr>
          <w:rFonts w:ascii="Times New Roman" w:hAnsi="Times New Roman"/>
          <w:sz w:val="24"/>
          <w:szCs w:val="24"/>
        </w:rPr>
      </w:pPr>
    </w:p>
    <w:p w:rsidR="00F52606" w:rsidRPr="001703E9" w:rsidRDefault="00F52606" w:rsidP="00F52606">
      <w:pPr>
        <w:ind w:left="720"/>
        <w:jc w:val="center"/>
        <w:rPr>
          <w:rFonts w:ascii="Times New Roman" w:hAnsi="Times New Roman"/>
          <w:b/>
          <w:i/>
          <w:sz w:val="24"/>
          <w:szCs w:val="24"/>
          <w:u w:val="single"/>
        </w:rPr>
      </w:pPr>
      <w:r w:rsidRPr="001703E9">
        <w:rPr>
          <w:rFonts w:ascii="Times New Roman" w:hAnsi="Times New Roman"/>
          <w:b/>
          <w:i/>
          <w:sz w:val="24"/>
          <w:szCs w:val="24"/>
          <w:u w:val="single"/>
        </w:rPr>
        <w:t>Образовательная область «Художественно-эстетическое развитие».</w:t>
      </w:r>
    </w:p>
    <w:p w:rsidR="00F52606" w:rsidRPr="001703E9" w:rsidRDefault="00F52606" w:rsidP="00B03498">
      <w:pPr>
        <w:pStyle w:val="af5"/>
        <w:numPr>
          <w:ilvl w:val="0"/>
          <w:numId w:val="29"/>
        </w:numPr>
        <w:spacing w:after="160" w:line="256" w:lineRule="auto"/>
        <w:jc w:val="both"/>
      </w:pPr>
      <w:r w:rsidRPr="001703E9">
        <w:t>Изображает отдельные предметы, простые по композиции и незамысловатые по содержанию сюжеты.</w:t>
      </w:r>
    </w:p>
    <w:p w:rsidR="00F52606" w:rsidRPr="001703E9" w:rsidRDefault="00F52606" w:rsidP="00B03498">
      <w:pPr>
        <w:numPr>
          <w:ilvl w:val="0"/>
          <w:numId w:val="30"/>
        </w:numPr>
        <w:spacing w:after="0" w:line="240" w:lineRule="auto"/>
        <w:jc w:val="both"/>
        <w:rPr>
          <w:rFonts w:ascii="Times New Roman" w:hAnsi="Times New Roman"/>
          <w:sz w:val="24"/>
          <w:szCs w:val="24"/>
        </w:rPr>
      </w:pPr>
      <w:r w:rsidRPr="001703E9">
        <w:rPr>
          <w:rFonts w:ascii="Times New Roman" w:hAnsi="Times New Roman"/>
          <w:sz w:val="24"/>
          <w:szCs w:val="24"/>
        </w:rPr>
        <w:t>Подбирает цвета, соответствующие изображаемым предметам.</w:t>
      </w:r>
    </w:p>
    <w:p w:rsidR="00F52606" w:rsidRPr="001703E9" w:rsidRDefault="00F52606" w:rsidP="00B03498">
      <w:pPr>
        <w:numPr>
          <w:ilvl w:val="0"/>
          <w:numId w:val="30"/>
        </w:numPr>
        <w:spacing w:after="0" w:line="240" w:lineRule="auto"/>
        <w:jc w:val="both"/>
        <w:rPr>
          <w:rFonts w:ascii="Times New Roman" w:hAnsi="Times New Roman"/>
          <w:sz w:val="24"/>
          <w:szCs w:val="24"/>
        </w:rPr>
      </w:pPr>
      <w:r w:rsidRPr="001703E9">
        <w:rPr>
          <w:rFonts w:ascii="Times New Roman" w:hAnsi="Times New Roman"/>
          <w:sz w:val="24"/>
          <w:szCs w:val="24"/>
        </w:rPr>
        <w:t>Правильно пользуется карандашами, фломастерами, кистью и красками.</w:t>
      </w:r>
    </w:p>
    <w:p w:rsidR="00F52606" w:rsidRPr="001703E9" w:rsidRDefault="00F52606" w:rsidP="00B03498">
      <w:pPr>
        <w:pStyle w:val="af5"/>
        <w:numPr>
          <w:ilvl w:val="0"/>
          <w:numId w:val="30"/>
        </w:numPr>
        <w:spacing w:line="256" w:lineRule="auto"/>
        <w:jc w:val="both"/>
      </w:pPr>
      <w:r w:rsidRPr="001703E9">
        <w:lastRenderedPageBreak/>
        <w:t>Умеет отделять от большого куска глины небольшие комочки, раскатывать их прямыми и круговыми движениями ладоней.</w:t>
      </w:r>
    </w:p>
    <w:p w:rsidR="00F52606" w:rsidRPr="001703E9" w:rsidRDefault="00F52606" w:rsidP="00B03498">
      <w:pPr>
        <w:numPr>
          <w:ilvl w:val="0"/>
          <w:numId w:val="31"/>
        </w:numPr>
        <w:spacing w:after="0" w:line="240" w:lineRule="auto"/>
        <w:jc w:val="both"/>
        <w:rPr>
          <w:rFonts w:ascii="Times New Roman" w:hAnsi="Times New Roman"/>
          <w:sz w:val="24"/>
          <w:szCs w:val="24"/>
        </w:rPr>
      </w:pPr>
      <w:r w:rsidRPr="001703E9">
        <w:rPr>
          <w:rFonts w:ascii="Times New Roman" w:hAnsi="Times New Roman"/>
          <w:sz w:val="24"/>
          <w:szCs w:val="24"/>
        </w:rPr>
        <w:t>Лепит различные предметы, состоящие из 1 – 3 частей, используя разнообразные приёмы лепки.</w:t>
      </w:r>
    </w:p>
    <w:p w:rsidR="00F52606" w:rsidRPr="001703E9" w:rsidRDefault="00F52606" w:rsidP="00B03498">
      <w:pPr>
        <w:pStyle w:val="af5"/>
        <w:numPr>
          <w:ilvl w:val="0"/>
          <w:numId w:val="31"/>
        </w:numPr>
        <w:spacing w:line="256" w:lineRule="auto"/>
        <w:jc w:val="both"/>
        <w:rPr>
          <w:b/>
        </w:rPr>
      </w:pPr>
      <w:r w:rsidRPr="001703E9">
        <w:t>Создаёт изображения предметов из готовых фигур.</w:t>
      </w:r>
    </w:p>
    <w:p w:rsidR="00F52606" w:rsidRPr="001703E9" w:rsidRDefault="00F52606" w:rsidP="00B03498">
      <w:pPr>
        <w:numPr>
          <w:ilvl w:val="0"/>
          <w:numId w:val="32"/>
        </w:numPr>
        <w:spacing w:after="0" w:line="240" w:lineRule="auto"/>
        <w:jc w:val="both"/>
        <w:rPr>
          <w:rFonts w:ascii="Times New Roman" w:hAnsi="Times New Roman"/>
          <w:b/>
          <w:sz w:val="24"/>
          <w:szCs w:val="24"/>
        </w:rPr>
      </w:pPr>
      <w:r w:rsidRPr="001703E9">
        <w:rPr>
          <w:rFonts w:ascii="Times New Roman" w:hAnsi="Times New Roman"/>
          <w:sz w:val="24"/>
          <w:szCs w:val="24"/>
        </w:rPr>
        <w:t>Украшает заготовки из бумаги разной формы.</w:t>
      </w:r>
    </w:p>
    <w:p w:rsidR="00F52606" w:rsidRPr="001703E9" w:rsidRDefault="00F52606" w:rsidP="00B03498">
      <w:pPr>
        <w:numPr>
          <w:ilvl w:val="0"/>
          <w:numId w:val="32"/>
        </w:numPr>
        <w:spacing w:after="0" w:line="240" w:lineRule="auto"/>
        <w:jc w:val="both"/>
        <w:rPr>
          <w:rFonts w:ascii="Times New Roman" w:hAnsi="Times New Roman"/>
          <w:b/>
          <w:sz w:val="24"/>
          <w:szCs w:val="24"/>
        </w:rPr>
      </w:pPr>
      <w:r w:rsidRPr="001703E9">
        <w:rPr>
          <w:rFonts w:ascii="Times New Roman" w:hAnsi="Times New Roman"/>
          <w:sz w:val="24"/>
          <w:szCs w:val="24"/>
        </w:rPr>
        <w:t>Подбирает цвета, соответствующие изображаемым предметам и по собственному желанию; умеет аккуратно использовать материалы.</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Слушает музыкальные произведения до конца.</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Узнаёт знакомые песни.</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Различает звуки по высоте (в пределах октавы).</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Замечает изменения в звучании (тихо – громко).</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Поёт, не отставая и не опережая других.</w:t>
      </w:r>
    </w:p>
    <w:p w:rsidR="00F52606" w:rsidRPr="001703E9" w:rsidRDefault="00F52606" w:rsidP="00B03498">
      <w:pPr>
        <w:numPr>
          <w:ilvl w:val="0"/>
          <w:numId w:val="33"/>
        </w:numPr>
        <w:spacing w:after="0" w:line="240" w:lineRule="auto"/>
        <w:jc w:val="both"/>
        <w:rPr>
          <w:rFonts w:ascii="Times New Roman" w:hAnsi="Times New Roman"/>
          <w:sz w:val="24"/>
          <w:szCs w:val="24"/>
          <w:u w:val="single"/>
        </w:rPr>
      </w:pPr>
      <w:r w:rsidRPr="001703E9">
        <w:rPr>
          <w:rFonts w:ascii="Times New Roman" w:hAnsi="Times New Roman"/>
          <w:sz w:val="24"/>
          <w:szCs w:val="24"/>
        </w:rPr>
        <w:t>Умеет выполнять танцевальные движения: кружиться в парах, притопывать попеременно ногами, двигаться под музыку с предметами (флажки, листочки, палочки и т.п.).</w:t>
      </w:r>
    </w:p>
    <w:p w:rsidR="00F52606" w:rsidRPr="001703E9" w:rsidRDefault="00F52606" w:rsidP="00B03498">
      <w:pPr>
        <w:numPr>
          <w:ilvl w:val="0"/>
          <w:numId w:val="33"/>
        </w:numPr>
        <w:spacing w:after="0" w:line="240" w:lineRule="auto"/>
        <w:jc w:val="both"/>
        <w:rPr>
          <w:rFonts w:ascii="Times New Roman" w:hAnsi="Times New Roman"/>
          <w:sz w:val="24"/>
          <w:szCs w:val="24"/>
          <w:u w:val="single"/>
        </w:rPr>
      </w:pPr>
      <w:r w:rsidRPr="001703E9">
        <w:rPr>
          <w:rFonts w:ascii="Times New Roman" w:hAnsi="Times New Roman"/>
          <w:sz w:val="24"/>
          <w:szCs w:val="24"/>
        </w:rPr>
        <w:t>Различает и называет детские музыкальные инструменты (металлофон, барабан и др.).</w:t>
      </w:r>
    </w:p>
    <w:p w:rsidR="00F52606" w:rsidRPr="001703E9" w:rsidRDefault="00F52606" w:rsidP="001703E9">
      <w:pPr>
        <w:rPr>
          <w:b/>
          <w:i/>
          <w:u w:val="single"/>
        </w:rPr>
      </w:pPr>
    </w:p>
    <w:p w:rsidR="00F52606" w:rsidRPr="001703E9" w:rsidRDefault="00F52606" w:rsidP="00F52606">
      <w:pPr>
        <w:pStyle w:val="af5"/>
        <w:jc w:val="center"/>
        <w:rPr>
          <w:b/>
          <w:i/>
          <w:u w:val="single"/>
        </w:rPr>
      </w:pPr>
      <w:r w:rsidRPr="001703E9">
        <w:rPr>
          <w:b/>
          <w:i/>
          <w:u w:val="single"/>
        </w:rPr>
        <w:t>Средняя группа.</w:t>
      </w:r>
    </w:p>
    <w:p w:rsidR="00F52606" w:rsidRPr="001703E9" w:rsidRDefault="00F52606" w:rsidP="00F52606">
      <w:pPr>
        <w:pStyle w:val="af5"/>
        <w:jc w:val="center"/>
        <w:rPr>
          <w:b/>
          <w:i/>
          <w:u w:val="single"/>
        </w:rPr>
      </w:pPr>
      <w:r w:rsidRPr="001703E9">
        <w:rPr>
          <w:b/>
          <w:i/>
          <w:u w:val="single"/>
        </w:rPr>
        <w:t>Образовательная область «Физическое развитие».</w:t>
      </w:r>
    </w:p>
    <w:p w:rsidR="00F52606" w:rsidRPr="001703E9" w:rsidRDefault="00F52606" w:rsidP="00B03498">
      <w:pPr>
        <w:numPr>
          <w:ilvl w:val="0"/>
          <w:numId w:val="34"/>
        </w:numPr>
        <w:spacing w:after="0" w:line="240" w:lineRule="auto"/>
        <w:jc w:val="both"/>
        <w:rPr>
          <w:rFonts w:ascii="Times New Roman" w:hAnsi="Times New Roman"/>
          <w:sz w:val="24"/>
          <w:szCs w:val="24"/>
        </w:rPr>
      </w:pPr>
      <w:r w:rsidRPr="001703E9">
        <w:rPr>
          <w:rFonts w:ascii="Times New Roman" w:hAnsi="Times New Roman"/>
          <w:sz w:val="24"/>
          <w:szCs w:val="24"/>
        </w:rPr>
        <w:t>Соблюдает элементарные правила гигиены (по мере необходимости моет руки с мылом, пользуется расчёской, носовым платком, прикрывает рот при кашле).</w:t>
      </w:r>
    </w:p>
    <w:p w:rsidR="00F52606" w:rsidRPr="001703E9" w:rsidRDefault="00F52606" w:rsidP="00B03498">
      <w:pPr>
        <w:numPr>
          <w:ilvl w:val="0"/>
          <w:numId w:val="34"/>
        </w:numPr>
        <w:spacing w:after="0" w:line="240" w:lineRule="auto"/>
        <w:jc w:val="both"/>
        <w:rPr>
          <w:rFonts w:ascii="Times New Roman" w:hAnsi="Times New Roman"/>
          <w:sz w:val="24"/>
          <w:szCs w:val="24"/>
        </w:rPr>
      </w:pPr>
      <w:r w:rsidRPr="001703E9">
        <w:rPr>
          <w:rFonts w:ascii="Times New Roman" w:hAnsi="Times New Roman"/>
          <w:sz w:val="24"/>
          <w:szCs w:val="24"/>
        </w:rPr>
        <w:t>Обращается за помощью к взрослым при заболевании и травме.</w:t>
      </w:r>
    </w:p>
    <w:p w:rsidR="00F52606" w:rsidRPr="001703E9" w:rsidRDefault="00F52606" w:rsidP="00B03498">
      <w:pPr>
        <w:numPr>
          <w:ilvl w:val="0"/>
          <w:numId w:val="34"/>
        </w:numPr>
        <w:spacing w:after="0" w:line="240" w:lineRule="auto"/>
        <w:jc w:val="both"/>
        <w:rPr>
          <w:rFonts w:ascii="Times New Roman" w:hAnsi="Times New Roman"/>
          <w:sz w:val="24"/>
          <w:szCs w:val="24"/>
        </w:rPr>
      </w:pPr>
      <w:r w:rsidRPr="001703E9">
        <w:rPr>
          <w:rFonts w:ascii="Times New Roman" w:hAnsi="Times New Roman"/>
          <w:sz w:val="24"/>
          <w:szCs w:val="24"/>
        </w:rPr>
        <w:t>Соблюдает элементарные правила приёма пищи (правильно пользуется столовыми приборами, салфеткой, поласкает рот после еды).</w:t>
      </w:r>
    </w:p>
    <w:p w:rsidR="00F52606" w:rsidRPr="001703E9" w:rsidRDefault="00F52606" w:rsidP="00B03498">
      <w:pPr>
        <w:numPr>
          <w:ilvl w:val="0"/>
          <w:numId w:val="19"/>
        </w:numPr>
        <w:spacing w:after="0" w:line="240" w:lineRule="auto"/>
        <w:jc w:val="both"/>
        <w:rPr>
          <w:rFonts w:ascii="Times New Roman" w:hAnsi="Times New Roman"/>
          <w:sz w:val="24"/>
          <w:szCs w:val="24"/>
          <w:u w:val="single"/>
        </w:rPr>
      </w:pPr>
      <w:r w:rsidRPr="001703E9">
        <w:rPr>
          <w:rFonts w:ascii="Times New Roman" w:hAnsi="Times New Roman"/>
          <w:sz w:val="24"/>
          <w:szCs w:val="24"/>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F52606" w:rsidRPr="001703E9" w:rsidRDefault="00F52606" w:rsidP="00B03498">
      <w:pPr>
        <w:numPr>
          <w:ilvl w:val="0"/>
          <w:numId w:val="19"/>
        </w:numPr>
        <w:spacing w:after="0" w:line="240" w:lineRule="auto"/>
        <w:jc w:val="both"/>
        <w:rPr>
          <w:rFonts w:ascii="Times New Roman" w:hAnsi="Times New Roman"/>
          <w:sz w:val="24"/>
          <w:szCs w:val="24"/>
          <w:u w:val="single"/>
        </w:rPr>
      </w:pPr>
      <w:r w:rsidRPr="001703E9">
        <w:rPr>
          <w:rFonts w:ascii="Times New Roman" w:hAnsi="Times New Roman"/>
          <w:sz w:val="24"/>
          <w:szCs w:val="24"/>
        </w:rPr>
        <w:t>Может ловить мяч кистями рук с расстояния до 1,5 м.</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Умеет строиться в колонну по одному, парами, в круг, шеренгу.</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Может скользить самостоятельно по ледяным дорожкам (длина 5 м).</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Ходит на лыжах скользящим шагом на расстояние до 500 м, выполняет поворот переступанием, поднимается на горку.</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Ориентируется в пространстве, находит левую и правую стороны.</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Выполняет упражнения, демонстрируя выразительность, грациозность, пластичность движений.</w:t>
      </w:r>
    </w:p>
    <w:p w:rsidR="00F52606" w:rsidRPr="001703E9" w:rsidRDefault="00F52606" w:rsidP="00F52606">
      <w:pPr>
        <w:ind w:left="360"/>
        <w:jc w:val="center"/>
        <w:rPr>
          <w:rFonts w:ascii="Times New Roman" w:hAnsi="Times New Roman"/>
          <w:b/>
          <w:i/>
          <w:sz w:val="24"/>
          <w:szCs w:val="24"/>
          <w:u w:val="single"/>
        </w:rPr>
      </w:pPr>
      <w:r w:rsidRPr="001703E9">
        <w:rPr>
          <w:rFonts w:ascii="Times New Roman" w:hAnsi="Times New Roman"/>
          <w:b/>
          <w:i/>
          <w:sz w:val="24"/>
          <w:szCs w:val="24"/>
          <w:u w:val="single"/>
        </w:rPr>
        <w:t xml:space="preserve"> </w:t>
      </w:r>
    </w:p>
    <w:p w:rsidR="00F52606" w:rsidRPr="001703E9" w:rsidRDefault="00F52606" w:rsidP="00F52606">
      <w:pPr>
        <w:ind w:left="360"/>
        <w:jc w:val="center"/>
        <w:rPr>
          <w:rFonts w:ascii="Times New Roman" w:hAnsi="Times New Roman"/>
          <w:b/>
          <w:i/>
          <w:sz w:val="24"/>
          <w:szCs w:val="24"/>
          <w:u w:val="single"/>
        </w:rPr>
      </w:pPr>
      <w:r w:rsidRPr="001703E9">
        <w:rPr>
          <w:rFonts w:ascii="Times New Roman" w:hAnsi="Times New Roman"/>
          <w:b/>
          <w:i/>
          <w:sz w:val="24"/>
          <w:szCs w:val="24"/>
          <w:u w:val="single"/>
        </w:rPr>
        <w:t>Образовательная область «Социально-коммуникативное развитие»</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Объединяясь в игре со сверстниками, может</w:t>
      </w:r>
      <w:r w:rsidRPr="001703E9">
        <w:rPr>
          <w:rFonts w:ascii="Times New Roman" w:hAnsi="Times New Roman"/>
          <w:b/>
          <w:sz w:val="24"/>
          <w:szCs w:val="24"/>
        </w:rPr>
        <w:t xml:space="preserve"> </w:t>
      </w:r>
      <w:r w:rsidRPr="001703E9">
        <w:rPr>
          <w:rFonts w:ascii="Times New Roman" w:hAnsi="Times New Roman"/>
          <w:sz w:val="24"/>
          <w:szCs w:val="24"/>
        </w:rPr>
        <w:t>принимать на себя роль, владеет способом ролевого поведения.</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Соблюдает ролевое соподчинение (продавец – покупатель) и ведёт ролевые диалоги.</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Взаимодействуя со сверстниками, проявляет инициативу и предлагает новые роли или действия, обогащает сюжет.</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В дидактических играх противостоит трудностям, подчиняется правилам.</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В настольно-печатных играх может выступать в роли ведущего, объяснять сверстникам правила игры.</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Адекватно воспринимает в театре (кукольном, драматическом) художественный образ.</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lastRenderedPageBreak/>
        <w:t>В самостоятельных театрализованных играх обустраивает место для игры (режиссёрской, драматизации). Воплощается в роли, используя художественные выразительные средства (интонация, мимика), атрибуты, реквизит.</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Имеет простейшие представления о театральных профессиях.</w:t>
      </w:r>
    </w:p>
    <w:p w:rsidR="00F52606" w:rsidRPr="001703E9" w:rsidRDefault="00F52606" w:rsidP="00B03498">
      <w:pPr>
        <w:numPr>
          <w:ilvl w:val="0"/>
          <w:numId w:val="21"/>
        </w:numPr>
        <w:spacing w:after="0" w:line="240" w:lineRule="auto"/>
        <w:jc w:val="both"/>
        <w:rPr>
          <w:rFonts w:ascii="Times New Roman" w:hAnsi="Times New Roman"/>
          <w:sz w:val="24"/>
          <w:szCs w:val="24"/>
        </w:rPr>
      </w:pPr>
      <w:r w:rsidRPr="001703E9">
        <w:rPr>
          <w:rFonts w:ascii="Times New Roman" w:hAnsi="Times New Roman"/>
          <w:sz w:val="24"/>
          <w:szCs w:val="24"/>
        </w:rPr>
        <w:t xml:space="preserve">Самостоятельно одевается, раздеваться, складывает и убирает одежду, с помощью взрослого приводит её в порядок. </w:t>
      </w:r>
    </w:p>
    <w:p w:rsidR="00F52606" w:rsidRPr="001703E9" w:rsidRDefault="00F52606" w:rsidP="00B03498">
      <w:pPr>
        <w:numPr>
          <w:ilvl w:val="0"/>
          <w:numId w:val="21"/>
        </w:numPr>
        <w:spacing w:after="0" w:line="240" w:lineRule="auto"/>
        <w:jc w:val="both"/>
        <w:rPr>
          <w:rFonts w:ascii="Times New Roman" w:hAnsi="Times New Roman"/>
          <w:sz w:val="24"/>
          <w:szCs w:val="24"/>
        </w:rPr>
      </w:pPr>
      <w:r w:rsidRPr="001703E9">
        <w:rPr>
          <w:rFonts w:ascii="Times New Roman" w:hAnsi="Times New Roman"/>
          <w:sz w:val="24"/>
          <w:szCs w:val="24"/>
        </w:rPr>
        <w:t>Самостоятельно выполняет обязанности дежурного по столовой.</w:t>
      </w:r>
    </w:p>
    <w:p w:rsidR="00F52606" w:rsidRPr="001703E9" w:rsidRDefault="00F52606" w:rsidP="00B03498">
      <w:pPr>
        <w:numPr>
          <w:ilvl w:val="0"/>
          <w:numId w:val="21"/>
        </w:numPr>
        <w:spacing w:after="0" w:line="240" w:lineRule="auto"/>
        <w:jc w:val="both"/>
        <w:rPr>
          <w:rFonts w:ascii="Times New Roman" w:hAnsi="Times New Roman"/>
          <w:sz w:val="24"/>
          <w:szCs w:val="24"/>
        </w:rPr>
      </w:pPr>
      <w:r w:rsidRPr="001703E9">
        <w:rPr>
          <w:rFonts w:ascii="Times New Roman" w:hAnsi="Times New Roman"/>
          <w:sz w:val="24"/>
          <w:szCs w:val="24"/>
        </w:rPr>
        <w:t>Самостоятельно готовит к занятиям своё рабочее место, убирает материалы по окончании работы.</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Соблюдает элементарные правила поведения в детском саду.</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Различает и называет специальные виды транспорта («Скорая помощь», «Пожарная», «Милиция»), объясняет их значение.</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Понимает значения сигналов светофора. Узнаёт и называет дорожные знаки «Пешеходный переход», «Дети».</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Различает проезжую часть, тротуар, подземный пешеходный переход, пешеходный переход «Зебра».</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52606" w:rsidRPr="001703E9" w:rsidRDefault="00F52606" w:rsidP="00F52606">
      <w:pPr>
        <w:ind w:left="1080"/>
        <w:jc w:val="center"/>
        <w:rPr>
          <w:rFonts w:ascii="Times New Roman" w:hAnsi="Times New Roman"/>
          <w:b/>
          <w:i/>
          <w:sz w:val="24"/>
          <w:szCs w:val="24"/>
          <w:u w:val="single"/>
        </w:rPr>
      </w:pPr>
      <w:r w:rsidRPr="001703E9">
        <w:rPr>
          <w:rFonts w:ascii="Times New Roman" w:hAnsi="Times New Roman"/>
          <w:b/>
          <w:i/>
          <w:sz w:val="24"/>
          <w:szCs w:val="24"/>
          <w:u w:val="single"/>
        </w:rPr>
        <w:t xml:space="preserve"> </w:t>
      </w:r>
    </w:p>
    <w:p w:rsidR="00F52606" w:rsidRPr="001703E9" w:rsidRDefault="00F52606" w:rsidP="00F52606">
      <w:pPr>
        <w:ind w:left="1080"/>
        <w:jc w:val="center"/>
        <w:rPr>
          <w:rFonts w:ascii="Times New Roman" w:hAnsi="Times New Roman"/>
          <w:b/>
          <w:i/>
          <w:sz w:val="24"/>
          <w:szCs w:val="24"/>
          <w:u w:val="single"/>
        </w:rPr>
      </w:pPr>
      <w:r w:rsidRPr="001703E9">
        <w:rPr>
          <w:rFonts w:ascii="Times New Roman" w:hAnsi="Times New Roman"/>
          <w:b/>
          <w:i/>
          <w:sz w:val="24"/>
          <w:szCs w:val="24"/>
          <w:u w:val="single"/>
        </w:rPr>
        <w:t>Образовательная область «Познавательное развитие».</w:t>
      </w:r>
    </w:p>
    <w:p w:rsidR="00F52606" w:rsidRPr="001703E9" w:rsidRDefault="00F52606" w:rsidP="00B03498">
      <w:pPr>
        <w:numPr>
          <w:ilvl w:val="0"/>
          <w:numId w:val="24"/>
        </w:numPr>
        <w:spacing w:after="0" w:line="240" w:lineRule="auto"/>
        <w:ind w:left="426"/>
        <w:jc w:val="both"/>
        <w:rPr>
          <w:rFonts w:ascii="Times New Roman" w:hAnsi="Times New Roman"/>
          <w:sz w:val="24"/>
          <w:szCs w:val="24"/>
        </w:rPr>
      </w:pPr>
      <w:r w:rsidRPr="001703E9">
        <w:rPr>
          <w:rFonts w:ascii="Times New Roman" w:hAnsi="Times New Roman"/>
          <w:sz w:val="24"/>
          <w:szCs w:val="24"/>
        </w:rPr>
        <w:t>Умеет использовать строительные детали с учётом их конструктивных свойств.</w:t>
      </w:r>
    </w:p>
    <w:p w:rsidR="00F52606" w:rsidRPr="001703E9" w:rsidRDefault="00F52606" w:rsidP="00B03498">
      <w:pPr>
        <w:numPr>
          <w:ilvl w:val="0"/>
          <w:numId w:val="24"/>
        </w:numPr>
        <w:spacing w:after="0" w:line="240" w:lineRule="auto"/>
        <w:ind w:left="426"/>
        <w:jc w:val="both"/>
        <w:rPr>
          <w:rFonts w:ascii="Times New Roman" w:hAnsi="Times New Roman"/>
          <w:sz w:val="24"/>
          <w:szCs w:val="24"/>
        </w:rPr>
      </w:pPr>
      <w:r w:rsidRPr="001703E9">
        <w:rPr>
          <w:rFonts w:ascii="Times New Roman" w:hAnsi="Times New Roman"/>
          <w:sz w:val="24"/>
          <w:szCs w:val="24"/>
        </w:rPr>
        <w:t>Способен преобразовывать постройки в соответствии с заданием</w:t>
      </w:r>
      <w:r w:rsidRPr="001703E9">
        <w:rPr>
          <w:rFonts w:ascii="Times New Roman" w:hAnsi="Times New Roman"/>
          <w:b/>
          <w:sz w:val="24"/>
          <w:szCs w:val="24"/>
        </w:rPr>
        <w:t xml:space="preserve"> </w:t>
      </w:r>
      <w:r w:rsidRPr="001703E9">
        <w:rPr>
          <w:rFonts w:ascii="Times New Roman" w:hAnsi="Times New Roman"/>
          <w:sz w:val="24"/>
          <w:szCs w:val="24"/>
        </w:rPr>
        <w:t>педагога.</w:t>
      </w:r>
    </w:p>
    <w:p w:rsidR="00F52606" w:rsidRPr="001703E9" w:rsidRDefault="00F52606" w:rsidP="00B03498">
      <w:pPr>
        <w:numPr>
          <w:ilvl w:val="0"/>
          <w:numId w:val="24"/>
        </w:numPr>
        <w:spacing w:after="0" w:line="240" w:lineRule="auto"/>
        <w:ind w:left="426"/>
        <w:jc w:val="both"/>
        <w:rPr>
          <w:rFonts w:ascii="Times New Roman" w:hAnsi="Times New Roman"/>
          <w:sz w:val="24"/>
          <w:szCs w:val="24"/>
        </w:rPr>
      </w:pPr>
      <w:r w:rsidRPr="001703E9">
        <w:rPr>
          <w:rFonts w:ascii="Times New Roman" w:hAnsi="Times New Roman"/>
          <w:sz w:val="24"/>
          <w:szCs w:val="24"/>
        </w:rPr>
        <w:t>Умеет сгибать прямоугольный лист бумаги пополам.</w:t>
      </w:r>
    </w:p>
    <w:p w:rsidR="00F52606" w:rsidRPr="001703E9" w:rsidRDefault="00F52606" w:rsidP="00B03498">
      <w:pPr>
        <w:pStyle w:val="af5"/>
        <w:numPr>
          <w:ilvl w:val="0"/>
          <w:numId w:val="24"/>
        </w:numPr>
        <w:spacing w:line="256" w:lineRule="auto"/>
        <w:jc w:val="both"/>
      </w:pPr>
      <w:r w:rsidRPr="001703E9">
        <w:t>Различает, из каких частей составлена группа предметов, называть их характерные особенности (цвет, размер, назначение).</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Умеет считать до 5 (количественный счёт), отвечать на вопрос «Сколько всего?»</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Сравнивает количество предметов в группах на основе счёта (в пределах 5), а так же путём поштучного соотнесения предметов двух групп (составления пар); определять каких предметов больше, меньше, равное количество.</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Различает и называет круг, квадрат, треугольник, шар, куб; знает их характерные отличия.</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Определяет положение предметов в пространстве по отношению к себе  вверху – внизу, впереди – сзади); умеет двигаться в нужном направлении по сигналу: вперёд и назад; вверх и вниз (по лестнице).</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Определяет части суток.</w:t>
      </w:r>
    </w:p>
    <w:p w:rsidR="00F52606" w:rsidRPr="001703E9" w:rsidRDefault="00F52606" w:rsidP="00B03498">
      <w:pPr>
        <w:pStyle w:val="af5"/>
        <w:numPr>
          <w:ilvl w:val="0"/>
          <w:numId w:val="25"/>
        </w:numPr>
        <w:spacing w:line="256" w:lineRule="auto"/>
        <w:jc w:val="both"/>
      </w:pPr>
      <w:r w:rsidRPr="001703E9">
        <w:t xml:space="preserve">Называет разные предметы, которые окружают его в помещениях, на участке, на улице; знает их назначение. </w:t>
      </w:r>
    </w:p>
    <w:p w:rsidR="00F52606" w:rsidRPr="001703E9" w:rsidRDefault="00F52606" w:rsidP="00B03498">
      <w:pPr>
        <w:numPr>
          <w:ilvl w:val="0"/>
          <w:numId w:val="26"/>
        </w:numPr>
        <w:spacing w:after="0" w:line="240" w:lineRule="auto"/>
        <w:jc w:val="both"/>
        <w:rPr>
          <w:rFonts w:ascii="Times New Roman" w:hAnsi="Times New Roman"/>
          <w:sz w:val="24"/>
          <w:szCs w:val="24"/>
        </w:rPr>
      </w:pPr>
      <w:r w:rsidRPr="001703E9">
        <w:rPr>
          <w:rFonts w:ascii="Times New Roman" w:hAnsi="Times New Roman"/>
          <w:sz w:val="24"/>
          <w:szCs w:val="24"/>
        </w:rPr>
        <w:t>Называет признаки и количество предметов.</w:t>
      </w:r>
    </w:p>
    <w:p w:rsidR="00F52606" w:rsidRPr="001703E9" w:rsidRDefault="00F52606" w:rsidP="00B03498">
      <w:pPr>
        <w:numPr>
          <w:ilvl w:val="0"/>
          <w:numId w:val="26"/>
        </w:numPr>
        <w:spacing w:after="0" w:line="240" w:lineRule="auto"/>
        <w:jc w:val="both"/>
        <w:rPr>
          <w:rFonts w:ascii="Times New Roman" w:hAnsi="Times New Roman"/>
          <w:sz w:val="24"/>
          <w:szCs w:val="24"/>
        </w:rPr>
      </w:pPr>
      <w:r w:rsidRPr="001703E9">
        <w:rPr>
          <w:rFonts w:ascii="Times New Roman" w:hAnsi="Times New Roman"/>
          <w:sz w:val="24"/>
          <w:szCs w:val="24"/>
        </w:rPr>
        <w:t>Называет домашних животных и знает, какую пользу они приносят человеку.</w:t>
      </w:r>
    </w:p>
    <w:p w:rsidR="00F52606" w:rsidRPr="001703E9" w:rsidRDefault="00F52606" w:rsidP="00B03498">
      <w:pPr>
        <w:numPr>
          <w:ilvl w:val="0"/>
          <w:numId w:val="26"/>
        </w:numPr>
        <w:spacing w:after="0" w:line="240" w:lineRule="auto"/>
        <w:jc w:val="both"/>
        <w:rPr>
          <w:rFonts w:ascii="Times New Roman" w:hAnsi="Times New Roman"/>
          <w:sz w:val="24"/>
          <w:szCs w:val="24"/>
        </w:rPr>
      </w:pPr>
      <w:r w:rsidRPr="001703E9">
        <w:rPr>
          <w:rFonts w:ascii="Times New Roman" w:hAnsi="Times New Roman"/>
          <w:sz w:val="24"/>
          <w:szCs w:val="24"/>
        </w:rPr>
        <w:t>Различает и называет некоторые растения ближайшего окружения.</w:t>
      </w:r>
    </w:p>
    <w:p w:rsidR="00F52606" w:rsidRPr="001703E9" w:rsidRDefault="00F52606" w:rsidP="00B03498">
      <w:pPr>
        <w:numPr>
          <w:ilvl w:val="0"/>
          <w:numId w:val="26"/>
        </w:numPr>
        <w:spacing w:after="0" w:line="240" w:lineRule="auto"/>
        <w:jc w:val="both"/>
        <w:rPr>
          <w:rFonts w:ascii="Times New Roman" w:hAnsi="Times New Roman"/>
          <w:sz w:val="24"/>
          <w:szCs w:val="24"/>
        </w:rPr>
      </w:pPr>
      <w:r w:rsidRPr="001703E9">
        <w:rPr>
          <w:rFonts w:ascii="Times New Roman" w:hAnsi="Times New Roman"/>
          <w:sz w:val="24"/>
          <w:szCs w:val="24"/>
        </w:rPr>
        <w:t>Называет времена года в правильной последовательности.</w:t>
      </w:r>
    </w:p>
    <w:p w:rsidR="00F52606" w:rsidRPr="001703E9" w:rsidRDefault="00F52606" w:rsidP="00B03498">
      <w:pPr>
        <w:numPr>
          <w:ilvl w:val="0"/>
          <w:numId w:val="26"/>
        </w:numPr>
        <w:spacing w:after="0" w:line="240" w:lineRule="auto"/>
        <w:jc w:val="both"/>
        <w:rPr>
          <w:rFonts w:ascii="Times New Roman" w:hAnsi="Times New Roman"/>
          <w:sz w:val="24"/>
          <w:szCs w:val="24"/>
        </w:rPr>
      </w:pPr>
      <w:r w:rsidRPr="001703E9">
        <w:rPr>
          <w:rFonts w:ascii="Times New Roman" w:hAnsi="Times New Roman"/>
          <w:sz w:val="24"/>
          <w:szCs w:val="24"/>
        </w:rPr>
        <w:t>Знает и соблюдает элементарные правила поведения в природе.</w:t>
      </w:r>
    </w:p>
    <w:p w:rsidR="00F52606" w:rsidRPr="001703E9" w:rsidRDefault="00F52606" w:rsidP="00F52606">
      <w:pPr>
        <w:ind w:left="720"/>
        <w:jc w:val="center"/>
        <w:rPr>
          <w:rFonts w:ascii="Times New Roman" w:hAnsi="Times New Roman"/>
          <w:sz w:val="24"/>
          <w:szCs w:val="24"/>
        </w:rPr>
      </w:pPr>
      <w:r w:rsidRPr="001703E9">
        <w:rPr>
          <w:rFonts w:ascii="Times New Roman" w:hAnsi="Times New Roman"/>
          <w:sz w:val="24"/>
          <w:szCs w:val="24"/>
        </w:rPr>
        <w:tab/>
      </w:r>
    </w:p>
    <w:p w:rsidR="00AB0E54" w:rsidRDefault="00AB0E54" w:rsidP="00F52606">
      <w:pPr>
        <w:ind w:left="720"/>
        <w:jc w:val="center"/>
        <w:rPr>
          <w:rFonts w:ascii="Times New Roman" w:hAnsi="Times New Roman"/>
          <w:b/>
          <w:i/>
          <w:sz w:val="24"/>
          <w:szCs w:val="24"/>
          <w:u w:val="single"/>
        </w:rPr>
      </w:pPr>
    </w:p>
    <w:p w:rsidR="00AB0E54" w:rsidRDefault="00AB0E54" w:rsidP="00F52606">
      <w:pPr>
        <w:ind w:left="720"/>
        <w:jc w:val="center"/>
        <w:rPr>
          <w:rFonts w:ascii="Times New Roman" w:hAnsi="Times New Roman"/>
          <w:b/>
          <w:i/>
          <w:sz w:val="24"/>
          <w:szCs w:val="24"/>
          <w:u w:val="single"/>
        </w:rPr>
      </w:pPr>
    </w:p>
    <w:p w:rsidR="00F52606" w:rsidRPr="001703E9" w:rsidRDefault="00F52606" w:rsidP="00F52606">
      <w:pPr>
        <w:ind w:left="720"/>
        <w:jc w:val="center"/>
        <w:rPr>
          <w:rFonts w:ascii="Times New Roman" w:hAnsi="Times New Roman"/>
          <w:b/>
          <w:i/>
          <w:sz w:val="24"/>
          <w:szCs w:val="24"/>
          <w:u w:val="single"/>
        </w:rPr>
      </w:pPr>
      <w:r w:rsidRPr="001703E9">
        <w:rPr>
          <w:rFonts w:ascii="Times New Roman" w:hAnsi="Times New Roman"/>
          <w:b/>
          <w:i/>
          <w:sz w:val="24"/>
          <w:szCs w:val="24"/>
          <w:u w:val="single"/>
        </w:rPr>
        <w:lastRenderedPageBreak/>
        <w:t>Образовательная область «Речевое развитие».</w:t>
      </w:r>
    </w:p>
    <w:p w:rsidR="00F52606" w:rsidRPr="001703E9" w:rsidRDefault="00F52606" w:rsidP="00B03498">
      <w:pPr>
        <w:numPr>
          <w:ilvl w:val="0"/>
          <w:numId w:val="27"/>
        </w:numPr>
        <w:spacing w:after="0" w:line="240" w:lineRule="auto"/>
        <w:ind w:left="709"/>
        <w:jc w:val="both"/>
        <w:rPr>
          <w:rFonts w:ascii="Times New Roman" w:hAnsi="Times New Roman"/>
          <w:sz w:val="24"/>
          <w:szCs w:val="24"/>
        </w:rPr>
      </w:pPr>
      <w:r w:rsidRPr="001703E9">
        <w:rPr>
          <w:rFonts w:ascii="Times New Roman" w:hAnsi="Times New Roman"/>
          <w:sz w:val="24"/>
          <w:szCs w:val="24"/>
        </w:rPr>
        <w:t>Понимает и употребляет слова-антонимы; умеет образовывать новые слова по аналогии со знаковыми словами (сахарница – сухарница).</w:t>
      </w:r>
    </w:p>
    <w:p w:rsidR="00F52606" w:rsidRPr="001703E9" w:rsidRDefault="00F52606" w:rsidP="00B03498">
      <w:pPr>
        <w:numPr>
          <w:ilvl w:val="0"/>
          <w:numId w:val="27"/>
        </w:numPr>
        <w:spacing w:after="0" w:line="240" w:lineRule="auto"/>
        <w:ind w:left="709"/>
        <w:jc w:val="both"/>
        <w:rPr>
          <w:rFonts w:ascii="Times New Roman" w:hAnsi="Times New Roman"/>
          <w:sz w:val="24"/>
          <w:szCs w:val="24"/>
        </w:rPr>
      </w:pPr>
      <w:r w:rsidRPr="001703E9">
        <w:rPr>
          <w:rFonts w:ascii="Times New Roman" w:hAnsi="Times New Roman"/>
          <w:sz w:val="24"/>
          <w:szCs w:val="24"/>
        </w:rPr>
        <w:t>Умеет выделять первый звук в слове.</w:t>
      </w:r>
    </w:p>
    <w:p w:rsidR="00F52606" w:rsidRPr="001703E9" w:rsidRDefault="00F52606" w:rsidP="00B03498">
      <w:pPr>
        <w:numPr>
          <w:ilvl w:val="0"/>
          <w:numId w:val="27"/>
        </w:numPr>
        <w:spacing w:after="0" w:line="240" w:lineRule="auto"/>
        <w:ind w:left="709"/>
        <w:jc w:val="both"/>
        <w:rPr>
          <w:rFonts w:ascii="Times New Roman" w:hAnsi="Times New Roman"/>
          <w:sz w:val="24"/>
          <w:szCs w:val="24"/>
        </w:rPr>
      </w:pPr>
      <w:r w:rsidRPr="001703E9">
        <w:rPr>
          <w:rFonts w:ascii="Times New Roman" w:hAnsi="Times New Roman"/>
          <w:sz w:val="24"/>
          <w:szCs w:val="24"/>
        </w:rPr>
        <w:t>Рассказывает о содержании сюжетной картинки.</w:t>
      </w:r>
    </w:p>
    <w:p w:rsidR="00F52606" w:rsidRPr="001703E9" w:rsidRDefault="00F52606" w:rsidP="00B03498">
      <w:pPr>
        <w:numPr>
          <w:ilvl w:val="0"/>
          <w:numId w:val="27"/>
        </w:numPr>
        <w:spacing w:after="0" w:line="240" w:lineRule="auto"/>
        <w:ind w:left="709"/>
        <w:jc w:val="both"/>
        <w:rPr>
          <w:rFonts w:ascii="Times New Roman" w:hAnsi="Times New Roman"/>
          <w:sz w:val="24"/>
          <w:szCs w:val="24"/>
        </w:rPr>
      </w:pPr>
      <w:r w:rsidRPr="001703E9">
        <w:rPr>
          <w:rFonts w:ascii="Times New Roman" w:hAnsi="Times New Roman"/>
          <w:sz w:val="24"/>
          <w:szCs w:val="24"/>
        </w:rPr>
        <w:t>С помощью взрослого повторяет образцы описания игрушки.</w:t>
      </w:r>
    </w:p>
    <w:p w:rsidR="00F52606" w:rsidRPr="001703E9" w:rsidRDefault="00F52606" w:rsidP="00F52606">
      <w:pPr>
        <w:spacing w:after="0"/>
        <w:jc w:val="both"/>
        <w:rPr>
          <w:rFonts w:ascii="Times New Roman" w:hAnsi="Times New Roman"/>
          <w:sz w:val="24"/>
          <w:szCs w:val="24"/>
        </w:rPr>
      </w:pPr>
    </w:p>
    <w:p w:rsidR="00F52606" w:rsidRPr="001703E9" w:rsidRDefault="00F52606" w:rsidP="00B03498">
      <w:pPr>
        <w:pStyle w:val="af5"/>
        <w:numPr>
          <w:ilvl w:val="0"/>
          <w:numId w:val="27"/>
        </w:numPr>
        <w:spacing w:line="256" w:lineRule="auto"/>
        <w:jc w:val="both"/>
      </w:pPr>
      <w:r w:rsidRPr="001703E9">
        <w:t>Может назвать любимую сказку, прочитать наизусть понравившееся стихотворение, считалку.</w:t>
      </w:r>
    </w:p>
    <w:p w:rsidR="00F52606" w:rsidRPr="001703E9" w:rsidRDefault="00F52606" w:rsidP="00B03498">
      <w:pPr>
        <w:numPr>
          <w:ilvl w:val="0"/>
          <w:numId w:val="28"/>
        </w:numPr>
        <w:spacing w:after="0" w:line="240" w:lineRule="auto"/>
        <w:ind w:left="709"/>
        <w:jc w:val="both"/>
        <w:rPr>
          <w:rFonts w:ascii="Times New Roman" w:hAnsi="Times New Roman"/>
          <w:sz w:val="24"/>
          <w:szCs w:val="24"/>
        </w:rPr>
      </w:pPr>
      <w:r w:rsidRPr="001703E9">
        <w:rPr>
          <w:rFonts w:ascii="Times New Roman" w:hAnsi="Times New Roman"/>
          <w:sz w:val="24"/>
          <w:szCs w:val="24"/>
        </w:rPr>
        <w:t>Рассматривает иллюстрированные издания детских книг, проявляет интерес к ним.</w:t>
      </w:r>
    </w:p>
    <w:p w:rsidR="00F52606" w:rsidRPr="001703E9" w:rsidRDefault="00F52606" w:rsidP="00B03498">
      <w:pPr>
        <w:numPr>
          <w:ilvl w:val="0"/>
          <w:numId w:val="28"/>
        </w:numPr>
        <w:spacing w:after="0" w:line="240" w:lineRule="auto"/>
        <w:ind w:left="709"/>
        <w:jc w:val="both"/>
        <w:rPr>
          <w:rFonts w:ascii="Times New Roman" w:hAnsi="Times New Roman"/>
          <w:sz w:val="24"/>
          <w:szCs w:val="24"/>
        </w:rPr>
      </w:pPr>
      <w:r w:rsidRPr="001703E9">
        <w:rPr>
          <w:rFonts w:ascii="Times New Roman" w:hAnsi="Times New Roman"/>
          <w:sz w:val="24"/>
          <w:szCs w:val="24"/>
        </w:rPr>
        <w:t xml:space="preserve">Драматизирует (инсценирует) с помощью взрослого небольшие сказки (отрывки сказок). </w:t>
      </w:r>
    </w:p>
    <w:p w:rsidR="00F52606" w:rsidRPr="001703E9" w:rsidRDefault="00F52606" w:rsidP="00F52606">
      <w:pPr>
        <w:ind w:left="709"/>
        <w:jc w:val="both"/>
        <w:rPr>
          <w:rFonts w:ascii="Times New Roman" w:hAnsi="Times New Roman"/>
          <w:sz w:val="24"/>
          <w:szCs w:val="24"/>
        </w:rPr>
      </w:pPr>
    </w:p>
    <w:p w:rsidR="00F52606" w:rsidRPr="001703E9" w:rsidRDefault="00F52606" w:rsidP="00F52606">
      <w:pPr>
        <w:ind w:left="720"/>
        <w:jc w:val="center"/>
        <w:rPr>
          <w:rFonts w:ascii="Times New Roman" w:hAnsi="Times New Roman"/>
          <w:b/>
          <w:i/>
          <w:sz w:val="24"/>
          <w:szCs w:val="24"/>
          <w:u w:val="single"/>
        </w:rPr>
      </w:pPr>
      <w:r w:rsidRPr="001703E9">
        <w:rPr>
          <w:rFonts w:ascii="Times New Roman" w:hAnsi="Times New Roman"/>
          <w:b/>
          <w:i/>
          <w:sz w:val="24"/>
          <w:szCs w:val="24"/>
          <w:u w:val="single"/>
        </w:rPr>
        <w:t>Образовательная область «Художественно-эстетическое развитие».</w:t>
      </w:r>
    </w:p>
    <w:p w:rsidR="00F52606" w:rsidRPr="001703E9" w:rsidRDefault="00F52606" w:rsidP="00B03498">
      <w:pPr>
        <w:pStyle w:val="af5"/>
        <w:numPr>
          <w:ilvl w:val="0"/>
          <w:numId w:val="35"/>
        </w:numPr>
        <w:spacing w:after="160" w:line="256" w:lineRule="auto"/>
        <w:jc w:val="both"/>
      </w:pPr>
      <w:r w:rsidRPr="001703E9">
        <w:t>Изображает предметы путём создания отчётливых форм, подбора цвета, аккуратного закрашивания, использования разных материалов.</w:t>
      </w:r>
    </w:p>
    <w:p w:rsidR="00F52606" w:rsidRPr="001703E9" w:rsidRDefault="00F52606" w:rsidP="00B03498">
      <w:pPr>
        <w:numPr>
          <w:ilvl w:val="0"/>
          <w:numId w:val="30"/>
        </w:numPr>
        <w:spacing w:after="0" w:line="240" w:lineRule="auto"/>
        <w:jc w:val="both"/>
        <w:rPr>
          <w:rFonts w:ascii="Times New Roman" w:hAnsi="Times New Roman"/>
          <w:sz w:val="24"/>
          <w:szCs w:val="24"/>
        </w:rPr>
      </w:pPr>
      <w:r w:rsidRPr="001703E9">
        <w:rPr>
          <w:rFonts w:ascii="Times New Roman" w:hAnsi="Times New Roman"/>
          <w:sz w:val="24"/>
          <w:szCs w:val="24"/>
        </w:rPr>
        <w:t>Передаёт несложный сюжет, объединяя в рисунке несколько предметов.</w:t>
      </w:r>
    </w:p>
    <w:p w:rsidR="00F52606" w:rsidRPr="001703E9" w:rsidRDefault="00F52606" w:rsidP="00B03498">
      <w:pPr>
        <w:numPr>
          <w:ilvl w:val="0"/>
          <w:numId w:val="30"/>
        </w:numPr>
        <w:spacing w:after="0" w:line="240" w:lineRule="auto"/>
        <w:jc w:val="both"/>
        <w:rPr>
          <w:rFonts w:ascii="Times New Roman" w:hAnsi="Times New Roman"/>
          <w:sz w:val="24"/>
          <w:szCs w:val="24"/>
        </w:rPr>
      </w:pPr>
      <w:r w:rsidRPr="001703E9">
        <w:rPr>
          <w:rFonts w:ascii="Times New Roman" w:hAnsi="Times New Roman"/>
          <w:sz w:val="24"/>
          <w:szCs w:val="24"/>
        </w:rPr>
        <w:t xml:space="preserve">Выделяет выразительные средства дымковской и </w:t>
      </w:r>
      <w:proofErr w:type="spellStart"/>
      <w:r w:rsidRPr="001703E9">
        <w:rPr>
          <w:rFonts w:ascii="Times New Roman" w:hAnsi="Times New Roman"/>
          <w:sz w:val="24"/>
          <w:szCs w:val="24"/>
        </w:rPr>
        <w:t>филимоновской</w:t>
      </w:r>
      <w:proofErr w:type="spellEnd"/>
      <w:r w:rsidRPr="001703E9">
        <w:rPr>
          <w:rFonts w:ascii="Times New Roman" w:hAnsi="Times New Roman"/>
          <w:sz w:val="24"/>
          <w:szCs w:val="24"/>
        </w:rPr>
        <w:t xml:space="preserve"> росписи.</w:t>
      </w:r>
    </w:p>
    <w:p w:rsidR="00F52606" w:rsidRPr="001703E9" w:rsidRDefault="00F52606" w:rsidP="00B03498">
      <w:pPr>
        <w:pStyle w:val="af5"/>
        <w:numPr>
          <w:ilvl w:val="0"/>
          <w:numId w:val="30"/>
        </w:numPr>
        <w:spacing w:after="160" w:line="256" w:lineRule="auto"/>
        <w:jc w:val="both"/>
      </w:pPr>
      <w:r w:rsidRPr="001703E9">
        <w:t>Создаёт образцы разных предметов и игрушек, объединяет их в коллективную композицию; использует всё многообразие усвоенных приёмов лепки.</w:t>
      </w:r>
    </w:p>
    <w:p w:rsidR="00F52606" w:rsidRPr="001703E9" w:rsidRDefault="00F52606" w:rsidP="00B03498">
      <w:pPr>
        <w:pStyle w:val="af5"/>
        <w:numPr>
          <w:ilvl w:val="0"/>
          <w:numId w:val="30"/>
        </w:numPr>
        <w:spacing w:after="160" w:line="256" w:lineRule="auto"/>
        <w:jc w:val="both"/>
        <w:rPr>
          <w:b/>
        </w:rPr>
      </w:pPr>
      <w:r w:rsidRPr="001703E9">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F52606" w:rsidRPr="001703E9" w:rsidRDefault="00F52606" w:rsidP="00B03498">
      <w:pPr>
        <w:numPr>
          <w:ilvl w:val="0"/>
          <w:numId w:val="32"/>
        </w:numPr>
        <w:spacing w:after="0" w:line="240" w:lineRule="auto"/>
        <w:jc w:val="both"/>
        <w:rPr>
          <w:rFonts w:ascii="Times New Roman" w:hAnsi="Times New Roman"/>
          <w:b/>
          <w:sz w:val="24"/>
          <w:szCs w:val="24"/>
        </w:rPr>
      </w:pPr>
      <w:r w:rsidRPr="001703E9">
        <w:rPr>
          <w:rFonts w:ascii="Times New Roman" w:hAnsi="Times New Roman"/>
          <w:sz w:val="24"/>
          <w:szCs w:val="24"/>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Узнаёт песни по мелодии.</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Различает звуки по высоте (в пределах сексты - септимы).</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Может петь протяжно, чётко произносить слова; вместе с другими детьми – начинать и заканчивать пение.</w:t>
      </w:r>
    </w:p>
    <w:p w:rsidR="00F52606" w:rsidRPr="001703E9" w:rsidRDefault="00F52606" w:rsidP="00B03498">
      <w:pPr>
        <w:numPr>
          <w:ilvl w:val="0"/>
          <w:numId w:val="33"/>
        </w:numPr>
        <w:spacing w:after="0" w:line="240" w:lineRule="auto"/>
        <w:jc w:val="both"/>
        <w:rPr>
          <w:rFonts w:ascii="Times New Roman" w:hAnsi="Times New Roman"/>
          <w:sz w:val="24"/>
          <w:szCs w:val="24"/>
          <w:u w:val="single"/>
        </w:rPr>
      </w:pPr>
      <w:r w:rsidRPr="001703E9">
        <w:rPr>
          <w:rFonts w:ascii="Times New Roman" w:hAnsi="Times New Roman"/>
          <w:sz w:val="24"/>
          <w:szCs w:val="24"/>
        </w:rPr>
        <w:t>Выполняет движения, отвечающие характеру музыки, самостоятельно меняя их в соответствии с двухчастной формой музыкального произведения.</w:t>
      </w:r>
    </w:p>
    <w:p w:rsidR="00F52606" w:rsidRPr="001703E9" w:rsidRDefault="00F52606" w:rsidP="00B03498">
      <w:pPr>
        <w:numPr>
          <w:ilvl w:val="0"/>
          <w:numId w:val="33"/>
        </w:numPr>
        <w:spacing w:after="0" w:line="240" w:lineRule="auto"/>
        <w:jc w:val="both"/>
        <w:rPr>
          <w:rFonts w:ascii="Times New Roman" w:hAnsi="Times New Roman"/>
          <w:sz w:val="24"/>
          <w:szCs w:val="24"/>
          <w:u w:val="single"/>
        </w:rPr>
      </w:pPr>
      <w:r w:rsidRPr="001703E9">
        <w:rPr>
          <w:rFonts w:ascii="Times New Roman" w:hAnsi="Times New Roman"/>
          <w:sz w:val="24"/>
          <w:szCs w:val="24"/>
        </w:rPr>
        <w:t>Умеет выполнять движения: пружинка, подскоки, движения парами по кругу, кружение по одному и в парах. Может выполнять движения с предметами (с куклами, игрушками, ленточками).</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Умеет играть на металлофоне простейшие мелодии на одном звуке.</w:t>
      </w:r>
    </w:p>
    <w:p w:rsidR="00F52606" w:rsidRPr="001703E9" w:rsidRDefault="00F52606" w:rsidP="00F52606">
      <w:pPr>
        <w:jc w:val="both"/>
        <w:rPr>
          <w:rFonts w:ascii="Times New Roman" w:hAnsi="Times New Roman"/>
          <w:b/>
          <w:sz w:val="24"/>
          <w:szCs w:val="24"/>
        </w:rPr>
      </w:pPr>
    </w:p>
    <w:p w:rsidR="00F52606" w:rsidRPr="001703E9" w:rsidRDefault="00F52606" w:rsidP="00F52606">
      <w:pPr>
        <w:jc w:val="center"/>
        <w:rPr>
          <w:rFonts w:ascii="Times New Roman" w:hAnsi="Times New Roman"/>
          <w:b/>
          <w:i/>
          <w:sz w:val="24"/>
          <w:szCs w:val="24"/>
          <w:u w:val="single"/>
        </w:rPr>
      </w:pPr>
      <w:r w:rsidRPr="001703E9">
        <w:rPr>
          <w:rFonts w:ascii="Times New Roman" w:hAnsi="Times New Roman"/>
          <w:b/>
          <w:i/>
          <w:sz w:val="24"/>
          <w:szCs w:val="24"/>
          <w:u w:val="single"/>
        </w:rPr>
        <w:t>Старшая группа.</w:t>
      </w:r>
    </w:p>
    <w:p w:rsidR="00F52606" w:rsidRPr="001703E9" w:rsidRDefault="00F52606" w:rsidP="00F52606">
      <w:pPr>
        <w:pStyle w:val="af5"/>
        <w:jc w:val="center"/>
        <w:rPr>
          <w:b/>
          <w:i/>
          <w:u w:val="single"/>
        </w:rPr>
      </w:pPr>
      <w:r w:rsidRPr="001703E9">
        <w:rPr>
          <w:b/>
          <w:i/>
          <w:u w:val="single"/>
        </w:rPr>
        <w:t>Образовательная область «Физическое развитие».</w:t>
      </w:r>
    </w:p>
    <w:p w:rsidR="00F52606" w:rsidRPr="001703E9" w:rsidRDefault="00F52606" w:rsidP="00B03498">
      <w:pPr>
        <w:pStyle w:val="Style52"/>
        <w:widowControl/>
        <w:numPr>
          <w:ilvl w:val="0"/>
          <w:numId w:val="3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быстро, аккуратно одеваться и раздеваться, соблюдать порядок в своем шкафу</w:t>
      </w:r>
    </w:p>
    <w:p w:rsidR="00F52606" w:rsidRPr="001703E9" w:rsidRDefault="00F52606" w:rsidP="00B03498">
      <w:pPr>
        <w:pStyle w:val="Style11"/>
        <w:widowControl/>
        <w:numPr>
          <w:ilvl w:val="0"/>
          <w:numId w:val="3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Имеет навыки опрятности (замечает непорядок в одежде, устраняет его при небольшой помощи взрослых).</w:t>
      </w:r>
    </w:p>
    <w:p w:rsidR="00F52606" w:rsidRPr="001703E9" w:rsidRDefault="00F52606" w:rsidP="00B03498">
      <w:pPr>
        <w:pStyle w:val="Style11"/>
        <w:widowControl/>
        <w:numPr>
          <w:ilvl w:val="0"/>
          <w:numId w:val="3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Сформированы элементарные навыки личной гигиены (самостоятель</w:t>
      </w:r>
      <w:r w:rsidRPr="001703E9">
        <w:rPr>
          <w:rStyle w:val="FontStyle207"/>
          <w:rFonts w:ascii="Times New Roman" w:hAnsi="Times New Roman" w:cs="Times New Roman"/>
          <w:sz w:val="24"/>
          <w:szCs w:val="24"/>
        </w:rPr>
        <w:softHyphen/>
        <w:t>но чистит зубы, моет руки перед едой; при кашле и чихании закрывает рот и нос платком).</w:t>
      </w:r>
    </w:p>
    <w:p w:rsidR="00F52606" w:rsidRPr="001703E9" w:rsidRDefault="00F52606" w:rsidP="00B03498">
      <w:pPr>
        <w:pStyle w:val="Style11"/>
        <w:widowControl/>
        <w:numPr>
          <w:ilvl w:val="0"/>
          <w:numId w:val="3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Владеет простейшими навыками поведения во время еды, пользуется вилкой, ножом.</w:t>
      </w:r>
    </w:p>
    <w:p w:rsidR="00F52606" w:rsidRPr="001703E9" w:rsidRDefault="00F52606" w:rsidP="00B03498">
      <w:pPr>
        <w:pStyle w:val="Style11"/>
        <w:widowControl/>
        <w:numPr>
          <w:ilvl w:val="0"/>
          <w:numId w:val="3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lastRenderedPageBreak/>
        <w:t>Имеет начальные представления о составляющих (важных компонен</w:t>
      </w:r>
      <w:r w:rsidRPr="001703E9">
        <w:rPr>
          <w:rStyle w:val="FontStyle207"/>
          <w:rFonts w:ascii="Times New Roman" w:hAnsi="Times New Roman" w:cs="Times New Roman"/>
          <w:sz w:val="24"/>
          <w:szCs w:val="24"/>
        </w:rPr>
        <w:softHyphen/>
        <w:t>тах) здорового образа жизни (правильное питание, движение, сон) и фак</w:t>
      </w:r>
      <w:r w:rsidRPr="001703E9">
        <w:rPr>
          <w:rStyle w:val="FontStyle207"/>
          <w:rFonts w:ascii="Times New Roman" w:hAnsi="Times New Roman" w:cs="Times New Roman"/>
          <w:sz w:val="24"/>
          <w:szCs w:val="24"/>
        </w:rPr>
        <w:softHyphen/>
        <w:t>торах, разрушающих здоровье.</w:t>
      </w:r>
    </w:p>
    <w:p w:rsidR="00F52606" w:rsidRPr="001703E9" w:rsidRDefault="00F52606" w:rsidP="00B03498">
      <w:pPr>
        <w:pStyle w:val="Style11"/>
        <w:widowControl/>
        <w:numPr>
          <w:ilvl w:val="0"/>
          <w:numId w:val="3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о значении для здоровья человека ежедневной утренней гимнас</w:t>
      </w:r>
      <w:r w:rsidRPr="001703E9">
        <w:rPr>
          <w:rStyle w:val="FontStyle207"/>
          <w:rFonts w:ascii="Times New Roman" w:hAnsi="Times New Roman" w:cs="Times New Roman"/>
          <w:sz w:val="24"/>
          <w:szCs w:val="24"/>
        </w:rPr>
        <w:softHyphen/>
        <w:t>тики, закаливания организма, соблюдения режима дня.</w:t>
      </w:r>
    </w:p>
    <w:p w:rsidR="00F52606" w:rsidRPr="001703E9" w:rsidRDefault="00F52606" w:rsidP="00B03498">
      <w:pPr>
        <w:pStyle w:val="Style99"/>
        <w:widowControl/>
        <w:numPr>
          <w:ilvl w:val="0"/>
          <w:numId w:val="36"/>
        </w:numPr>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ходить и бегать легко, ритмично, сохраняя правильную осанку, направление и темп.</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лазать по гимнастической стенке (высота 2,5 м) с изменением темпа.</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прыгать на мягкое покрытие (высота 20 см), прыгать в обозна</w:t>
      </w:r>
      <w:r w:rsidRPr="001703E9">
        <w:rPr>
          <w:rStyle w:val="FontStyle207"/>
          <w:rFonts w:ascii="Times New Roman" w:hAnsi="Times New Roman" w:cs="Times New Roman"/>
          <w:sz w:val="24"/>
          <w:szCs w:val="24"/>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w:t>
      </w:r>
      <w:r w:rsidRPr="001703E9">
        <w:rPr>
          <w:rStyle w:val="FontStyle207"/>
          <w:rFonts w:ascii="Times New Roman" w:hAnsi="Times New Roman" w:cs="Times New Roman"/>
          <w:sz w:val="24"/>
          <w:szCs w:val="24"/>
        </w:rPr>
        <w:softHyphen/>
        <w:t>ком, бросать мяч вверх, о землю и ловить его одной рукой, отбивать мяч на месте не менее 10 раз, в ходьбе (расстояние 6 м). Владеет школой мяча.</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Выполняет упражнения на статическое и динамическое равновесие.</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Ходит на лыжах скользящим шагом на расстояние около 2 км; ухаживает за лыжами.</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кататься на самокате.</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Участвует в упражнениях с элементами спортивных игр: городки, бадминтон, футбол, хоккей.</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плавать (произвольно).</w:t>
      </w:r>
    </w:p>
    <w:p w:rsidR="00F52606" w:rsidRPr="001703E9" w:rsidRDefault="00F52606" w:rsidP="00F52606">
      <w:pPr>
        <w:pStyle w:val="Style94"/>
        <w:widowControl/>
        <w:spacing w:line="240" w:lineRule="auto"/>
        <w:ind w:firstLine="709"/>
        <w:jc w:val="both"/>
        <w:rPr>
          <w:rStyle w:val="FontStyle227"/>
          <w:rFonts w:ascii="Times New Roman" w:hAnsi="Times New Roman" w:cs="Times New Roman"/>
          <w:sz w:val="24"/>
          <w:szCs w:val="24"/>
        </w:rPr>
      </w:pPr>
    </w:p>
    <w:p w:rsidR="00F52606" w:rsidRPr="001703E9" w:rsidRDefault="00F52606" w:rsidP="00F52606">
      <w:pPr>
        <w:ind w:left="360"/>
        <w:jc w:val="center"/>
        <w:rPr>
          <w:rFonts w:ascii="Times New Roman" w:hAnsi="Times New Roman"/>
          <w:i/>
          <w:sz w:val="24"/>
          <w:szCs w:val="24"/>
          <w:u w:val="single"/>
        </w:rPr>
      </w:pPr>
      <w:r w:rsidRPr="001703E9">
        <w:rPr>
          <w:rFonts w:ascii="Times New Roman" w:hAnsi="Times New Roman"/>
          <w:b/>
          <w:i/>
          <w:sz w:val="24"/>
          <w:szCs w:val="24"/>
          <w:u w:val="single"/>
        </w:rPr>
        <w:t>Образовательная область «Социально-коммуникативное развитие»</w:t>
      </w:r>
    </w:p>
    <w:p w:rsidR="00F52606" w:rsidRPr="001703E9" w:rsidRDefault="00F52606" w:rsidP="00B03498">
      <w:pPr>
        <w:pStyle w:val="Style11"/>
        <w:widowControl/>
        <w:numPr>
          <w:ilvl w:val="0"/>
          <w:numId w:val="38"/>
        </w:numPr>
        <w:tabs>
          <w:tab w:val="left" w:pos="709"/>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Договаривается с партнерами, во что играть, кто кем будет в игре; подчиняется правилам игры.</w:t>
      </w:r>
    </w:p>
    <w:p w:rsidR="00F52606" w:rsidRPr="001703E9" w:rsidRDefault="00F52606" w:rsidP="00B03498">
      <w:pPr>
        <w:pStyle w:val="Style11"/>
        <w:widowControl/>
        <w:numPr>
          <w:ilvl w:val="0"/>
          <w:numId w:val="38"/>
        </w:numPr>
        <w:tabs>
          <w:tab w:val="left" w:pos="709"/>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разворачивать содержание игры в зависимости от количества играющих детей.</w:t>
      </w:r>
    </w:p>
    <w:p w:rsidR="00F52606" w:rsidRPr="001703E9" w:rsidRDefault="00F52606" w:rsidP="00B03498">
      <w:pPr>
        <w:pStyle w:val="Style11"/>
        <w:widowControl/>
        <w:numPr>
          <w:ilvl w:val="0"/>
          <w:numId w:val="38"/>
        </w:numPr>
        <w:tabs>
          <w:tab w:val="left" w:pos="709"/>
          <w:tab w:val="left" w:pos="7286"/>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 дидактических играх оценивает свои возможности и без обиды воспринимает проигрыш.</w:t>
      </w:r>
    </w:p>
    <w:p w:rsidR="00F52606" w:rsidRPr="001703E9" w:rsidRDefault="00F52606" w:rsidP="00B03498">
      <w:pPr>
        <w:pStyle w:val="Style11"/>
        <w:widowControl/>
        <w:numPr>
          <w:ilvl w:val="0"/>
          <w:numId w:val="38"/>
        </w:numPr>
        <w:tabs>
          <w:tab w:val="left" w:pos="709"/>
          <w:tab w:val="left" w:pos="7507"/>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Объясняет правила игры сверстникам.</w:t>
      </w:r>
    </w:p>
    <w:p w:rsidR="00F52606" w:rsidRPr="001703E9" w:rsidRDefault="00F52606" w:rsidP="00B03498">
      <w:pPr>
        <w:pStyle w:val="Style11"/>
        <w:widowControl/>
        <w:numPr>
          <w:ilvl w:val="0"/>
          <w:numId w:val="38"/>
        </w:numPr>
        <w:tabs>
          <w:tab w:val="left" w:pos="709"/>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После просмотра спектакля может оценить игру актера (актеров), ис</w:t>
      </w:r>
      <w:r w:rsidRPr="001703E9">
        <w:rPr>
          <w:rStyle w:val="FontStyle207"/>
          <w:rFonts w:ascii="Times New Roman" w:hAnsi="Times New Roman" w:cs="Times New Roman"/>
          <w:sz w:val="24"/>
          <w:szCs w:val="24"/>
        </w:rPr>
        <w:softHyphen/>
        <w:t>пользуемые средства художественной выразительности и элементы худо</w:t>
      </w:r>
      <w:r w:rsidRPr="001703E9">
        <w:rPr>
          <w:rStyle w:val="FontStyle207"/>
          <w:rFonts w:ascii="Times New Roman" w:hAnsi="Times New Roman" w:cs="Times New Roman"/>
          <w:sz w:val="24"/>
          <w:szCs w:val="24"/>
        </w:rPr>
        <w:softHyphen/>
        <w:t>жественного оформления постановки.</w:t>
      </w:r>
    </w:p>
    <w:p w:rsidR="00F52606" w:rsidRPr="001703E9" w:rsidRDefault="00F52606" w:rsidP="00B03498">
      <w:pPr>
        <w:pStyle w:val="Style11"/>
        <w:widowControl/>
        <w:numPr>
          <w:ilvl w:val="0"/>
          <w:numId w:val="38"/>
        </w:numPr>
        <w:tabs>
          <w:tab w:val="left" w:pos="709"/>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Имеет в творческом опыте несколько ролей, сыгранных в спектаклях в де</w:t>
      </w:r>
      <w:r w:rsidRPr="001703E9">
        <w:rPr>
          <w:rStyle w:val="FontStyle207"/>
          <w:rFonts w:ascii="Times New Roman" w:hAnsi="Times New Roman" w:cs="Times New Roman"/>
          <w:sz w:val="24"/>
          <w:szCs w:val="24"/>
        </w:rPr>
        <w:softHyphen/>
        <w:t>тском саду и домашнем театре. Умеет оформлять свой спектакль, используя разнообразные материалы (атрибуты, подручный материал, поделки).</w:t>
      </w:r>
    </w:p>
    <w:p w:rsidR="00F52606" w:rsidRPr="001703E9" w:rsidRDefault="00F52606" w:rsidP="00B03498">
      <w:pPr>
        <w:pStyle w:val="Style11"/>
        <w:widowControl/>
        <w:numPr>
          <w:ilvl w:val="0"/>
          <w:numId w:val="39"/>
        </w:numPr>
        <w:tabs>
          <w:tab w:val="left" w:pos="709"/>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Самостоятельно одевается и раздевается, сушит мокрые вещи, ухажива</w:t>
      </w:r>
      <w:r w:rsidRPr="001703E9">
        <w:rPr>
          <w:rStyle w:val="FontStyle207"/>
          <w:rFonts w:ascii="Times New Roman" w:hAnsi="Times New Roman" w:cs="Times New Roman"/>
          <w:sz w:val="24"/>
          <w:szCs w:val="24"/>
        </w:rPr>
        <w:softHyphen/>
        <w:t>ет за обувью.</w:t>
      </w:r>
    </w:p>
    <w:p w:rsidR="00F52606" w:rsidRPr="001703E9" w:rsidRDefault="00F52606" w:rsidP="00B03498">
      <w:pPr>
        <w:pStyle w:val="Style128"/>
        <w:widowControl/>
        <w:numPr>
          <w:ilvl w:val="0"/>
          <w:numId w:val="39"/>
        </w:numPr>
        <w:tabs>
          <w:tab w:val="left" w:pos="709"/>
          <w:tab w:val="left" w:pos="7248"/>
        </w:tabs>
        <w:spacing w:line="240" w:lineRule="auto"/>
        <w:ind w:left="709"/>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Выполняет обязанности дежурного по столовой, правильно сервирует стол. </w:t>
      </w:r>
    </w:p>
    <w:p w:rsidR="00F52606" w:rsidRPr="001703E9" w:rsidRDefault="00F52606" w:rsidP="00B03498">
      <w:pPr>
        <w:pStyle w:val="Style128"/>
        <w:widowControl/>
        <w:numPr>
          <w:ilvl w:val="0"/>
          <w:numId w:val="39"/>
        </w:numPr>
        <w:tabs>
          <w:tab w:val="left" w:pos="709"/>
          <w:tab w:val="left" w:pos="7248"/>
        </w:tabs>
        <w:spacing w:line="240" w:lineRule="auto"/>
        <w:ind w:left="709"/>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Поддерживает порядок в группе и на участке детского сада.</w:t>
      </w:r>
    </w:p>
    <w:p w:rsidR="00F52606" w:rsidRPr="001703E9" w:rsidRDefault="00F52606" w:rsidP="00B03498">
      <w:pPr>
        <w:pStyle w:val="Style128"/>
        <w:widowControl/>
        <w:numPr>
          <w:ilvl w:val="0"/>
          <w:numId w:val="39"/>
        </w:numPr>
        <w:tabs>
          <w:tab w:val="left" w:pos="709"/>
          <w:tab w:val="left" w:pos="7248"/>
        </w:tabs>
        <w:spacing w:line="240" w:lineRule="auto"/>
        <w:ind w:left="709"/>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Выполняет поручения по уходу за животными и растениями в уголке природы.</w:t>
      </w:r>
    </w:p>
    <w:p w:rsidR="00F52606" w:rsidRPr="001703E9" w:rsidRDefault="00F52606" w:rsidP="00B03498">
      <w:pPr>
        <w:pStyle w:val="Style11"/>
        <w:widowControl/>
        <w:numPr>
          <w:ilvl w:val="0"/>
          <w:numId w:val="4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Соблюдает элементарные правила организованного поведения в детском саду.</w:t>
      </w:r>
    </w:p>
    <w:p w:rsidR="00F52606" w:rsidRPr="001703E9" w:rsidRDefault="00F52606" w:rsidP="00B03498">
      <w:pPr>
        <w:pStyle w:val="Style11"/>
        <w:widowControl/>
        <w:numPr>
          <w:ilvl w:val="0"/>
          <w:numId w:val="4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Соблюдает элементарные правила поведения на улице и в транспорте, элементарные правила дорожного движения.</w:t>
      </w:r>
    </w:p>
    <w:p w:rsidR="00F52606" w:rsidRPr="001703E9" w:rsidRDefault="00F52606" w:rsidP="00B03498">
      <w:pPr>
        <w:pStyle w:val="Style11"/>
        <w:widowControl/>
        <w:numPr>
          <w:ilvl w:val="0"/>
          <w:numId w:val="4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и называет специальные виды транспорта («Скорая по</w:t>
      </w:r>
      <w:r w:rsidRPr="001703E9">
        <w:rPr>
          <w:rStyle w:val="FontStyle207"/>
          <w:rFonts w:ascii="Times New Roman" w:hAnsi="Times New Roman" w:cs="Times New Roman"/>
          <w:sz w:val="24"/>
          <w:szCs w:val="24"/>
        </w:rPr>
        <w:softHyphen/>
        <w:t>мощь», «Пожарная», «Милиция»), объясняет их назначение.</w:t>
      </w:r>
    </w:p>
    <w:p w:rsidR="00F52606" w:rsidRPr="001703E9" w:rsidRDefault="00F52606" w:rsidP="00B03498">
      <w:pPr>
        <w:pStyle w:val="Style11"/>
        <w:widowControl/>
        <w:numPr>
          <w:ilvl w:val="0"/>
          <w:numId w:val="4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F52606" w:rsidRPr="001703E9" w:rsidRDefault="00F52606" w:rsidP="00B03498">
      <w:pPr>
        <w:pStyle w:val="Style11"/>
        <w:widowControl/>
        <w:numPr>
          <w:ilvl w:val="0"/>
          <w:numId w:val="4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F52606" w:rsidRPr="001703E9" w:rsidRDefault="00F52606" w:rsidP="00B03498">
      <w:pPr>
        <w:pStyle w:val="Style11"/>
        <w:widowControl/>
        <w:numPr>
          <w:ilvl w:val="0"/>
          <w:numId w:val="4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lastRenderedPageBreak/>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52606" w:rsidRPr="001703E9" w:rsidRDefault="00F52606" w:rsidP="00F52606">
      <w:pPr>
        <w:pStyle w:val="Style94"/>
        <w:widowControl/>
        <w:spacing w:line="240" w:lineRule="auto"/>
        <w:ind w:firstLine="709"/>
        <w:jc w:val="both"/>
        <w:rPr>
          <w:rStyle w:val="FontStyle227"/>
          <w:rFonts w:ascii="Times New Roman" w:hAnsi="Times New Roman" w:cs="Times New Roman"/>
          <w:sz w:val="24"/>
          <w:szCs w:val="24"/>
        </w:rPr>
      </w:pPr>
    </w:p>
    <w:p w:rsidR="00F52606" w:rsidRPr="001703E9" w:rsidRDefault="00F52606" w:rsidP="00F52606">
      <w:pPr>
        <w:ind w:left="1080"/>
        <w:jc w:val="center"/>
        <w:rPr>
          <w:rFonts w:ascii="Times New Roman" w:hAnsi="Times New Roman"/>
          <w:i/>
          <w:sz w:val="24"/>
          <w:szCs w:val="24"/>
          <w:u w:val="single"/>
        </w:rPr>
      </w:pPr>
      <w:r w:rsidRPr="001703E9">
        <w:rPr>
          <w:rFonts w:ascii="Times New Roman" w:hAnsi="Times New Roman"/>
          <w:b/>
          <w:i/>
          <w:sz w:val="24"/>
          <w:szCs w:val="24"/>
          <w:u w:val="single"/>
        </w:rPr>
        <w:t>Образовательная область «Познавательное развитие».</w:t>
      </w:r>
    </w:p>
    <w:p w:rsidR="00F52606" w:rsidRPr="001703E9" w:rsidRDefault="00F52606" w:rsidP="00F52606">
      <w:pPr>
        <w:pStyle w:val="Style11"/>
        <w:widowControl/>
        <w:spacing w:line="240" w:lineRule="auto"/>
        <w:ind w:firstLine="0"/>
        <w:rPr>
          <w:rStyle w:val="FontStyle207"/>
          <w:rFonts w:ascii="Times New Roman" w:hAnsi="Times New Roman" w:cs="Times New Roman"/>
          <w:sz w:val="24"/>
          <w:szCs w:val="24"/>
        </w:rPr>
      </w:pPr>
      <w:r w:rsidRPr="001703E9">
        <w:rPr>
          <w:rStyle w:val="FontStyle207"/>
          <w:rFonts w:ascii="Times New Roman" w:hAnsi="Times New Roman" w:cs="Times New Roman"/>
          <w:b/>
          <w:sz w:val="24"/>
          <w:szCs w:val="24"/>
        </w:rPr>
        <w:t xml:space="preserve"> </w:t>
      </w:r>
    </w:p>
    <w:p w:rsidR="00F52606" w:rsidRPr="001703E9" w:rsidRDefault="00F52606" w:rsidP="00B03498">
      <w:pPr>
        <w:pStyle w:val="Style11"/>
        <w:widowControl/>
        <w:numPr>
          <w:ilvl w:val="0"/>
          <w:numId w:val="41"/>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анализировать образец постройки.</w:t>
      </w:r>
    </w:p>
    <w:p w:rsidR="00F52606" w:rsidRPr="001703E9" w:rsidRDefault="00F52606" w:rsidP="00B03498">
      <w:pPr>
        <w:pStyle w:val="Style11"/>
        <w:widowControl/>
        <w:numPr>
          <w:ilvl w:val="0"/>
          <w:numId w:val="41"/>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планировать этапы создания собственной постройки, находить конструктивные решения.</w:t>
      </w:r>
    </w:p>
    <w:p w:rsidR="00F52606" w:rsidRPr="001703E9" w:rsidRDefault="00F52606" w:rsidP="00B03498">
      <w:pPr>
        <w:pStyle w:val="Style11"/>
        <w:widowControl/>
        <w:numPr>
          <w:ilvl w:val="0"/>
          <w:numId w:val="41"/>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Создает постройки по рисунку.</w:t>
      </w:r>
    </w:p>
    <w:p w:rsidR="00F52606" w:rsidRPr="001703E9" w:rsidRDefault="00F52606" w:rsidP="00B03498">
      <w:pPr>
        <w:pStyle w:val="Style11"/>
        <w:widowControl/>
        <w:numPr>
          <w:ilvl w:val="0"/>
          <w:numId w:val="41"/>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Умеет работать коллективно. </w:t>
      </w:r>
    </w:p>
    <w:p w:rsidR="00F52606" w:rsidRPr="001703E9" w:rsidRDefault="00F52606" w:rsidP="00B03498">
      <w:pPr>
        <w:pStyle w:val="Style11"/>
        <w:widowControl/>
        <w:numPr>
          <w:ilvl w:val="0"/>
          <w:numId w:val="41"/>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Считает (от</w:t>
      </w:r>
      <w:r w:rsidRPr="001703E9">
        <w:rPr>
          <w:rStyle w:val="FontStyle207"/>
          <w:rFonts w:ascii="Times New Roman" w:hAnsi="Times New Roman" w:cs="Times New Roman"/>
          <w:sz w:val="24"/>
          <w:szCs w:val="24"/>
        </w:rPr>
        <w:softHyphen/>
        <w:t>считывает) в пределах 10.</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Правильно пользуется количественными и порядковыми числительны</w:t>
      </w:r>
      <w:r w:rsidRPr="001703E9">
        <w:rPr>
          <w:rStyle w:val="FontStyle207"/>
          <w:rFonts w:ascii="Times New Roman" w:hAnsi="Times New Roman" w:cs="Times New Roman"/>
          <w:sz w:val="24"/>
          <w:szCs w:val="24"/>
        </w:rPr>
        <w:softHyphen/>
        <w:t>ми (в пределах 10), отвечает на вопросы: «Сколько?», «Который по счету?»</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Уравнивает неравные группы предметов двумя способами (удаление и добавление единицы).</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Размещает предметы различной величины (до 7-10) в порядке возрас</w:t>
      </w:r>
      <w:r w:rsidRPr="001703E9">
        <w:rPr>
          <w:rStyle w:val="FontStyle207"/>
          <w:rFonts w:ascii="Times New Roman" w:hAnsi="Times New Roman" w:cs="Times New Roman"/>
          <w:sz w:val="24"/>
          <w:szCs w:val="24"/>
        </w:rPr>
        <w:softHyphen/>
        <w:t>тания, убывания их длины, ширины, высоты, толщины.</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Выражает словами местонахождение предмета по отношению </w:t>
      </w:r>
      <w:r w:rsidRPr="001703E9">
        <w:rPr>
          <w:rStyle w:val="FontStyle292"/>
          <w:rFonts w:ascii="Times New Roman" w:hAnsi="Times New Roman" w:cs="Times New Roman"/>
          <w:sz w:val="24"/>
          <w:szCs w:val="24"/>
        </w:rPr>
        <w:t xml:space="preserve">к </w:t>
      </w:r>
      <w:r w:rsidRPr="001703E9">
        <w:rPr>
          <w:rStyle w:val="FontStyle207"/>
          <w:rFonts w:ascii="Times New Roman" w:hAnsi="Times New Roman" w:cs="Times New Roman"/>
          <w:sz w:val="24"/>
          <w:szCs w:val="24"/>
        </w:rPr>
        <w:t>себе, другим предметам.</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Называет утро, день, </w:t>
      </w:r>
      <w:r w:rsidRPr="001703E9">
        <w:rPr>
          <w:rStyle w:val="FontStyle292"/>
          <w:rFonts w:ascii="Times New Roman" w:hAnsi="Times New Roman" w:cs="Times New Roman"/>
          <w:sz w:val="24"/>
          <w:szCs w:val="24"/>
        </w:rPr>
        <w:t xml:space="preserve">вечер, </w:t>
      </w:r>
      <w:r w:rsidRPr="001703E9">
        <w:rPr>
          <w:rStyle w:val="FontStyle207"/>
          <w:rFonts w:ascii="Times New Roman" w:hAnsi="Times New Roman" w:cs="Times New Roman"/>
          <w:sz w:val="24"/>
          <w:szCs w:val="24"/>
        </w:rPr>
        <w:t>ночь; имеет представление о смене частей суток.</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Называет текущий день недели.</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и называет виды транспорта, предметы, облегчающие труд человека в быту</w:t>
      </w:r>
    </w:p>
    <w:p w:rsidR="00F52606" w:rsidRPr="001703E9" w:rsidRDefault="00F52606" w:rsidP="00B03498">
      <w:pPr>
        <w:pStyle w:val="Style128"/>
        <w:widowControl/>
        <w:numPr>
          <w:ilvl w:val="0"/>
          <w:numId w:val="43"/>
        </w:numPr>
        <w:spacing w:line="240" w:lineRule="auto"/>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Классифицирует предметы, определяет материалы, из которых они сделаны. </w:t>
      </w:r>
    </w:p>
    <w:p w:rsidR="00F52606" w:rsidRPr="001703E9" w:rsidRDefault="00F52606" w:rsidP="00B03498">
      <w:pPr>
        <w:pStyle w:val="Style128"/>
        <w:widowControl/>
        <w:numPr>
          <w:ilvl w:val="0"/>
          <w:numId w:val="43"/>
        </w:numPr>
        <w:spacing w:line="240" w:lineRule="auto"/>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Знает название родного города (поселка), страны, ее столицу. </w:t>
      </w:r>
    </w:p>
    <w:p w:rsidR="00F52606" w:rsidRPr="001703E9" w:rsidRDefault="00F52606" w:rsidP="00B03498">
      <w:pPr>
        <w:pStyle w:val="Style128"/>
        <w:widowControl/>
        <w:numPr>
          <w:ilvl w:val="0"/>
          <w:numId w:val="43"/>
        </w:numPr>
        <w:spacing w:line="240" w:lineRule="auto"/>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Называет времена года, отмечает их особенности. </w:t>
      </w:r>
    </w:p>
    <w:p w:rsidR="00F52606" w:rsidRPr="001703E9" w:rsidRDefault="00F52606" w:rsidP="00B03498">
      <w:pPr>
        <w:pStyle w:val="Style128"/>
        <w:widowControl/>
        <w:numPr>
          <w:ilvl w:val="0"/>
          <w:numId w:val="43"/>
        </w:numPr>
        <w:spacing w:line="240" w:lineRule="auto"/>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Знает о взаимодействии человека с природой в разное время года. </w:t>
      </w:r>
    </w:p>
    <w:p w:rsidR="00F52606" w:rsidRPr="001703E9" w:rsidRDefault="00F52606" w:rsidP="00B03498">
      <w:pPr>
        <w:pStyle w:val="Style128"/>
        <w:widowControl/>
        <w:numPr>
          <w:ilvl w:val="0"/>
          <w:numId w:val="43"/>
        </w:numPr>
        <w:spacing w:line="240" w:lineRule="auto"/>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Знает о значении солнца, воздуха и воды для человека, животных, растений. </w:t>
      </w:r>
    </w:p>
    <w:p w:rsidR="00F52606" w:rsidRPr="001703E9" w:rsidRDefault="00F52606" w:rsidP="00B03498">
      <w:pPr>
        <w:pStyle w:val="Style128"/>
        <w:widowControl/>
        <w:numPr>
          <w:ilvl w:val="0"/>
          <w:numId w:val="43"/>
        </w:numPr>
        <w:spacing w:line="240" w:lineRule="auto"/>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Бережно относится к природе.</w:t>
      </w:r>
    </w:p>
    <w:p w:rsidR="00F52606" w:rsidRPr="001703E9" w:rsidRDefault="00F52606" w:rsidP="00F52606">
      <w:pPr>
        <w:pStyle w:val="Style94"/>
        <w:widowControl/>
        <w:spacing w:line="240" w:lineRule="auto"/>
        <w:ind w:firstLine="709"/>
        <w:jc w:val="both"/>
        <w:rPr>
          <w:rStyle w:val="FontStyle227"/>
          <w:rFonts w:ascii="Times New Roman" w:hAnsi="Times New Roman" w:cs="Times New Roman"/>
          <w:sz w:val="24"/>
          <w:szCs w:val="24"/>
        </w:rPr>
      </w:pPr>
    </w:p>
    <w:p w:rsidR="00F52606" w:rsidRPr="001703E9" w:rsidRDefault="00F52606" w:rsidP="00F52606">
      <w:pPr>
        <w:pStyle w:val="Style18"/>
        <w:widowControl/>
        <w:tabs>
          <w:tab w:val="left" w:pos="7286"/>
        </w:tabs>
        <w:ind w:firstLine="709"/>
        <w:jc w:val="center"/>
        <w:rPr>
          <w:rStyle w:val="FontStyle227"/>
          <w:rFonts w:ascii="Times New Roman" w:hAnsi="Times New Roman" w:cs="Times New Roman"/>
          <w:b w:val="0"/>
          <w:sz w:val="24"/>
          <w:szCs w:val="24"/>
          <w:u w:val="single"/>
        </w:rPr>
      </w:pPr>
      <w:r w:rsidRPr="001703E9">
        <w:rPr>
          <w:rStyle w:val="FontStyle227"/>
          <w:rFonts w:ascii="Times New Roman" w:hAnsi="Times New Roman" w:cs="Times New Roman"/>
          <w:sz w:val="24"/>
          <w:szCs w:val="24"/>
          <w:u w:val="single"/>
        </w:rPr>
        <w:t>Образовательная область «Речевое развитие».</w:t>
      </w:r>
    </w:p>
    <w:p w:rsidR="00F52606" w:rsidRPr="001703E9" w:rsidRDefault="00F52606" w:rsidP="00B03498">
      <w:pPr>
        <w:pStyle w:val="Style128"/>
        <w:widowControl/>
        <w:numPr>
          <w:ilvl w:val="0"/>
          <w:numId w:val="44"/>
        </w:numPr>
        <w:spacing w:line="240" w:lineRule="auto"/>
        <w:ind w:left="709"/>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участвовать в беседе.</w:t>
      </w:r>
    </w:p>
    <w:p w:rsidR="00F52606" w:rsidRPr="001703E9" w:rsidRDefault="00F52606" w:rsidP="00B03498">
      <w:pPr>
        <w:pStyle w:val="Style11"/>
        <w:widowControl/>
        <w:numPr>
          <w:ilvl w:val="0"/>
          <w:numId w:val="4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аргументировано и доброжелательно оценивать ответ, высказывание сверстника.</w:t>
      </w:r>
    </w:p>
    <w:p w:rsidR="00F52606" w:rsidRPr="001703E9" w:rsidRDefault="00F52606" w:rsidP="00B03498">
      <w:pPr>
        <w:pStyle w:val="Style11"/>
        <w:widowControl/>
        <w:numPr>
          <w:ilvl w:val="0"/>
          <w:numId w:val="4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w:t>
      </w:r>
      <w:r w:rsidRPr="001703E9">
        <w:rPr>
          <w:rStyle w:val="FontStyle292"/>
          <w:rFonts w:ascii="Times New Roman" w:hAnsi="Times New Roman" w:cs="Times New Roman"/>
          <w:sz w:val="24"/>
          <w:szCs w:val="24"/>
        </w:rPr>
        <w:t xml:space="preserve">шие </w:t>
      </w:r>
      <w:r w:rsidRPr="001703E9">
        <w:rPr>
          <w:rStyle w:val="FontStyle207"/>
          <w:rFonts w:ascii="Times New Roman" w:hAnsi="Times New Roman" w:cs="Times New Roman"/>
          <w:sz w:val="24"/>
          <w:szCs w:val="24"/>
        </w:rPr>
        <w:t>литературные произведения.</w:t>
      </w:r>
    </w:p>
    <w:p w:rsidR="00F52606" w:rsidRPr="001703E9" w:rsidRDefault="00F52606" w:rsidP="00B03498">
      <w:pPr>
        <w:pStyle w:val="Style11"/>
        <w:widowControl/>
        <w:numPr>
          <w:ilvl w:val="0"/>
          <w:numId w:val="4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Определяет место звука в слове.</w:t>
      </w:r>
    </w:p>
    <w:p w:rsidR="00F52606" w:rsidRPr="001703E9" w:rsidRDefault="00F52606" w:rsidP="00B03498">
      <w:pPr>
        <w:pStyle w:val="Style11"/>
        <w:widowControl/>
        <w:numPr>
          <w:ilvl w:val="0"/>
          <w:numId w:val="4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подбирать к существительному несколько прилагательных; заме</w:t>
      </w:r>
      <w:r w:rsidRPr="001703E9">
        <w:rPr>
          <w:rStyle w:val="FontStyle292"/>
          <w:rFonts w:ascii="Times New Roman" w:hAnsi="Times New Roman" w:cs="Times New Roman"/>
          <w:sz w:val="24"/>
          <w:szCs w:val="24"/>
        </w:rPr>
        <w:t xml:space="preserve">нять </w:t>
      </w:r>
      <w:r w:rsidRPr="001703E9">
        <w:rPr>
          <w:rStyle w:val="FontStyle207"/>
          <w:rFonts w:ascii="Times New Roman" w:hAnsi="Times New Roman" w:cs="Times New Roman"/>
          <w:sz w:val="24"/>
          <w:szCs w:val="24"/>
        </w:rPr>
        <w:t>слово другим словом со сходным значением.</w:t>
      </w:r>
    </w:p>
    <w:p w:rsidR="00F52606" w:rsidRPr="001703E9" w:rsidRDefault="00F52606" w:rsidP="00B03498">
      <w:pPr>
        <w:pStyle w:val="Style11"/>
        <w:widowControl/>
        <w:numPr>
          <w:ilvl w:val="0"/>
          <w:numId w:val="45"/>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F52606" w:rsidRPr="001703E9" w:rsidRDefault="00F52606" w:rsidP="00B03498">
      <w:pPr>
        <w:pStyle w:val="Style128"/>
        <w:widowControl/>
        <w:numPr>
          <w:ilvl w:val="0"/>
          <w:numId w:val="45"/>
        </w:numPr>
        <w:spacing w:line="240" w:lineRule="auto"/>
        <w:ind w:left="709"/>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F52606" w:rsidRDefault="00F52606" w:rsidP="00F52606">
      <w:pPr>
        <w:pStyle w:val="Style94"/>
        <w:widowControl/>
        <w:spacing w:line="240" w:lineRule="auto"/>
        <w:ind w:firstLine="709"/>
        <w:jc w:val="both"/>
        <w:rPr>
          <w:rStyle w:val="FontStyle227"/>
          <w:rFonts w:ascii="Times New Roman" w:hAnsi="Times New Roman" w:cs="Times New Roman"/>
          <w:sz w:val="24"/>
          <w:szCs w:val="24"/>
        </w:rPr>
      </w:pPr>
    </w:p>
    <w:p w:rsidR="00AB0E54" w:rsidRDefault="00AB0E54" w:rsidP="00F52606">
      <w:pPr>
        <w:pStyle w:val="Style94"/>
        <w:widowControl/>
        <w:spacing w:line="240" w:lineRule="auto"/>
        <w:ind w:firstLine="709"/>
        <w:jc w:val="both"/>
        <w:rPr>
          <w:rStyle w:val="FontStyle227"/>
          <w:rFonts w:ascii="Times New Roman" w:hAnsi="Times New Roman" w:cs="Times New Roman"/>
          <w:sz w:val="24"/>
          <w:szCs w:val="24"/>
        </w:rPr>
      </w:pPr>
    </w:p>
    <w:p w:rsidR="00AB0E54" w:rsidRDefault="00AB0E54" w:rsidP="00F52606">
      <w:pPr>
        <w:pStyle w:val="Style94"/>
        <w:widowControl/>
        <w:spacing w:line="240" w:lineRule="auto"/>
        <w:ind w:firstLine="709"/>
        <w:jc w:val="both"/>
        <w:rPr>
          <w:rStyle w:val="FontStyle227"/>
          <w:rFonts w:ascii="Times New Roman" w:hAnsi="Times New Roman" w:cs="Times New Roman"/>
          <w:sz w:val="24"/>
          <w:szCs w:val="24"/>
        </w:rPr>
      </w:pPr>
    </w:p>
    <w:p w:rsidR="00AB0E54" w:rsidRPr="001703E9" w:rsidRDefault="00AB0E54" w:rsidP="00F52606">
      <w:pPr>
        <w:pStyle w:val="Style94"/>
        <w:widowControl/>
        <w:spacing w:line="240" w:lineRule="auto"/>
        <w:ind w:firstLine="709"/>
        <w:jc w:val="both"/>
        <w:rPr>
          <w:rStyle w:val="FontStyle227"/>
          <w:rFonts w:ascii="Times New Roman" w:hAnsi="Times New Roman" w:cs="Times New Roman"/>
          <w:sz w:val="24"/>
          <w:szCs w:val="24"/>
        </w:rPr>
      </w:pPr>
    </w:p>
    <w:p w:rsidR="00F52606" w:rsidRPr="001703E9" w:rsidRDefault="00F52606" w:rsidP="00F52606">
      <w:pPr>
        <w:ind w:left="720"/>
        <w:jc w:val="center"/>
        <w:rPr>
          <w:rFonts w:ascii="Times New Roman" w:hAnsi="Times New Roman"/>
          <w:i/>
          <w:sz w:val="24"/>
          <w:szCs w:val="24"/>
          <w:u w:val="single"/>
        </w:rPr>
      </w:pPr>
      <w:r w:rsidRPr="001703E9">
        <w:rPr>
          <w:rFonts w:ascii="Times New Roman" w:hAnsi="Times New Roman"/>
          <w:b/>
          <w:i/>
          <w:sz w:val="24"/>
          <w:szCs w:val="24"/>
          <w:u w:val="single"/>
        </w:rPr>
        <w:lastRenderedPageBreak/>
        <w:t>Образовательная область «Художественно-эстетическое развитие».</w:t>
      </w:r>
    </w:p>
    <w:p w:rsidR="00F52606" w:rsidRPr="001703E9" w:rsidRDefault="00F52606" w:rsidP="00B03498">
      <w:pPr>
        <w:pStyle w:val="Style11"/>
        <w:widowControl/>
        <w:numPr>
          <w:ilvl w:val="0"/>
          <w:numId w:val="46"/>
        </w:numPr>
        <w:spacing w:line="240" w:lineRule="auto"/>
        <w:ind w:left="709"/>
        <w:rPr>
          <w:rStyle w:val="FontStyle249"/>
          <w:rFonts w:ascii="Times New Roman" w:hAnsi="Times New Roman" w:cs="Times New Roman"/>
          <w:sz w:val="24"/>
          <w:szCs w:val="24"/>
        </w:rPr>
      </w:pPr>
      <w:r w:rsidRPr="001703E9">
        <w:rPr>
          <w:rStyle w:val="FontStyle207"/>
          <w:rFonts w:ascii="Times New Roman" w:hAnsi="Times New Roman" w:cs="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F52606" w:rsidRPr="001703E9" w:rsidRDefault="00F52606" w:rsidP="00B03498">
      <w:pPr>
        <w:pStyle w:val="Style11"/>
        <w:widowControl/>
        <w:numPr>
          <w:ilvl w:val="0"/>
          <w:numId w:val="4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Выделяет выразительные средства в разных видах искусства (форма, цвет, колорит, композиция).</w:t>
      </w:r>
    </w:p>
    <w:p w:rsidR="00F52606" w:rsidRPr="001703E9" w:rsidRDefault="00F52606" w:rsidP="00B03498">
      <w:pPr>
        <w:pStyle w:val="Style11"/>
        <w:widowControl/>
        <w:numPr>
          <w:ilvl w:val="0"/>
          <w:numId w:val="4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особенности изобразительных материалов.</w:t>
      </w:r>
    </w:p>
    <w:p w:rsidR="00F52606" w:rsidRPr="001703E9" w:rsidRDefault="00F52606" w:rsidP="00B03498">
      <w:pPr>
        <w:pStyle w:val="Style11"/>
        <w:widowControl/>
        <w:numPr>
          <w:ilvl w:val="0"/>
          <w:numId w:val="46"/>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Создает изображения предметов (с натуры, по представле</w:t>
      </w:r>
      <w:r w:rsidRPr="001703E9">
        <w:rPr>
          <w:rStyle w:val="FontStyle207"/>
          <w:rFonts w:ascii="Times New Roman" w:hAnsi="Times New Roman" w:cs="Times New Roman"/>
          <w:sz w:val="24"/>
          <w:szCs w:val="24"/>
        </w:rPr>
        <w:softHyphen/>
        <w:t>нию); сюжетные изображения.</w:t>
      </w:r>
    </w:p>
    <w:p w:rsidR="00F52606" w:rsidRPr="001703E9" w:rsidRDefault="00F52606" w:rsidP="00B03498">
      <w:pPr>
        <w:pStyle w:val="Style11"/>
        <w:widowControl/>
        <w:numPr>
          <w:ilvl w:val="0"/>
          <w:numId w:val="47"/>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Использует разнообразные композиционные решения, изобразительные материалы.</w:t>
      </w:r>
    </w:p>
    <w:p w:rsidR="00F52606" w:rsidRPr="001703E9" w:rsidRDefault="00F52606" w:rsidP="00B03498">
      <w:pPr>
        <w:pStyle w:val="Style11"/>
        <w:widowControl/>
        <w:numPr>
          <w:ilvl w:val="0"/>
          <w:numId w:val="47"/>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Использует различные цвета и оттенки для создания выразительных образов.</w:t>
      </w:r>
    </w:p>
    <w:p w:rsidR="00F52606" w:rsidRPr="001703E9" w:rsidRDefault="00F52606" w:rsidP="00B03498">
      <w:pPr>
        <w:pStyle w:val="Style11"/>
        <w:widowControl/>
        <w:numPr>
          <w:ilvl w:val="0"/>
          <w:numId w:val="47"/>
        </w:numPr>
        <w:tabs>
          <w:tab w:val="left" w:pos="709"/>
          <w:tab w:val="left" w:pos="7210"/>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Выполняет узоры по мотивам народного декоративно-прикладного искусства.</w:t>
      </w:r>
    </w:p>
    <w:p w:rsidR="00F52606" w:rsidRPr="001703E9" w:rsidRDefault="00F52606" w:rsidP="00F52606">
      <w:pPr>
        <w:pStyle w:val="Style11"/>
        <w:widowControl/>
        <w:spacing w:line="240" w:lineRule="auto"/>
        <w:ind w:firstLine="0"/>
        <w:rPr>
          <w:rStyle w:val="FontStyle207"/>
          <w:rFonts w:ascii="Times New Roman" w:hAnsi="Times New Roman" w:cs="Times New Roman"/>
          <w:sz w:val="24"/>
          <w:szCs w:val="24"/>
        </w:rPr>
      </w:pPr>
      <w:r w:rsidRPr="001703E9">
        <w:rPr>
          <w:rStyle w:val="FontStyle207"/>
          <w:rFonts w:ascii="Times New Roman" w:hAnsi="Times New Roman" w:cs="Times New Roman"/>
          <w:b/>
          <w:sz w:val="24"/>
          <w:szCs w:val="24"/>
        </w:rPr>
        <w:t xml:space="preserve"> </w:t>
      </w:r>
    </w:p>
    <w:p w:rsidR="00F52606" w:rsidRPr="001703E9" w:rsidRDefault="00F52606" w:rsidP="00B03498">
      <w:pPr>
        <w:pStyle w:val="Style11"/>
        <w:widowControl/>
        <w:numPr>
          <w:ilvl w:val="0"/>
          <w:numId w:val="48"/>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Лепят предметы разной формы, используя усвоенные приемы и способы.</w:t>
      </w:r>
    </w:p>
    <w:p w:rsidR="00F52606" w:rsidRPr="001703E9" w:rsidRDefault="00F52606" w:rsidP="00B03498">
      <w:pPr>
        <w:pStyle w:val="Style11"/>
        <w:widowControl/>
        <w:numPr>
          <w:ilvl w:val="0"/>
          <w:numId w:val="48"/>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Создает небольшие сюжетные композиции, передавая пропорции, позы и движения фигур.</w:t>
      </w:r>
    </w:p>
    <w:p w:rsidR="00F52606" w:rsidRPr="001703E9" w:rsidRDefault="00F52606" w:rsidP="00B03498">
      <w:pPr>
        <w:pStyle w:val="Style11"/>
        <w:widowControl/>
        <w:numPr>
          <w:ilvl w:val="0"/>
          <w:numId w:val="48"/>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Создает изображения по мотивам народных игрушек.</w:t>
      </w:r>
    </w:p>
    <w:p w:rsidR="00F52606" w:rsidRPr="001703E9" w:rsidRDefault="00F52606" w:rsidP="00B03498">
      <w:pPr>
        <w:pStyle w:val="Style11"/>
        <w:widowControl/>
        <w:numPr>
          <w:ilvl w:val="0"/>
          <w:numId w:val="48"/>
        </w:numPr>
        <w:tabs>
          <w:tab w:val="left" w:pos="1110"/>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Изображает предметы и создает несложные сюжетные композиции, используя разнообразные приемы вырезания, обрывания бу</w:t>
      </w:r>
      <w:r w:rsidRPr="001703E9">
        <w:rPr>
          <w:rStyle w:val="FontStyle207"/>
          <w:rFonts w:ascii="Times New Roman" w:hAnsi="Times New Roman" w:cs="Times New Roman"/>
          <w:sz w:val="24"/>
          <w:szCs w:val="24"/>
        </w:rPr>
        <w:softHyphen/>
        <w:t>маги.</w:t>
      </w:r>
    </w:p>
    <w:p w:rsidR="00F52606" w:rsidRPr="001703E9" w:rsidRDefault="00F52606" w:rsidP="00B03498">
      <w:pPr>
        <w:pStyle w:val="Style11"/>
        <w:widowControl/>
        <w:numPr>
          <w:ilvl w:val="0"/>
          <w:numId w:val="49"/>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жанры музыкальных произведений (марш, танец, песня); звучание музыкальных инструментов (фортепиано, скрипка).</w:t>
      </w:r>
    </w:p>
    <w:p w:rsidR="00F52606" w:rsidRPr="001703E9" w:rsidRDefault="00F52606" w:rsidP="00B03498">
      <w:pPr>
        <w:pStyle w:val="Style11"/>
        <w:widowControl/>
        <w:numPr>
          <w:ilvl w:val="0"/>
          <w:numId w:val="49"/>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высокие и низкие звуки (в пределах квинты).</w:t>
      </w:r>
    </w:p>
    <w:p w:rsidR="00F52606" w:rsidRPr="001703E9" w:rsidRDefault="00F52606" w:rsidP="00B03498">
      <w:pPr>
        <w:pStyle w:val="Style11"/>
        <w:widowControl/>
        <w:numPr>
          <w:ilvl w:val="0"/>
          <w:numId w:val="49"/>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петь без напряжения, плавно, легким звуком; отчетливо произ</w:t>
      </w:r>
      <w:r w:rsidRPr="001703E9">
        <w:rPr>
          <w:rStyle w:val="FontStyle207"/>
          <w:rFonts w:ascii="Times New Roman" w:hAnsi="Times New Roman" w:cs="Times New Roman"/>
          <w:sz w:val="24"/>
          <w:szCs w:val="24"/>
        </w:rPr>
        <w:softHyphen/>
        <w:t>носить слова, своевременно начинать и заканчивать песню; петь в сопро</w:t>
      </w:r>
      <w:r w:rsidRPr="001703E9">
        <w:rPr>
          <w:rStyle w:val="FontStyle207"/>
          <w:rFonts w:ascii="Times New Roman" w:hAnsi="Times New Roman" w:cs="Times New Roman"/>
          <w:sz w:val="24"/>
          <w:szCs w:val="24"/>
        </w:rPr>
        <w:softHyphen/>
        <w:t>вождении музыкального инструмента.</w:t>
      </w:r>
    </w:p>
    <w:p w:rsidR="00F52606" w:rsidRPr="001703E9" w:rsidRDefault="00F52606" w:rsidP="00B03498">
      <w:pPr>
        <w:pStyle w:val="Style11"/>
        <w:widowControl/>
        <w:numPr>
          <w:ilvl w:val="0"/>
          <w:numId w:val="49"/>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ритмично двигаться в соответствии с характером и динамикой музыки.</w:t>
      </w:r>
    </w:p>
    <w:p w:rsidR="00F52606" w:rsidRPr="001703E9" w:rsidRDefault="00F52606" w:rsidP="00B03498">
      <w:pPr>
        <w:pStyle w:val="Style11"/>
        <w:widowControl/>
        <w:numPr>
          <w:ilvl w:val="0"/>
          <w:numId w:val="49"/>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F52606" w:rsidRPr="001703E9" w:rsidRDefault="00F52606" w:rsidP="00B03498">
      <w:pPr>
        <w:pStyle w:val="Style11"/>
        <w:widowControl/>
        <w:numPr>
          <w:ilvl w:val="0"/>
          <w:numId w:val="49"/>
        </w:numPr>
        <w:tabs>
          <w:tab w:val="left" w:pos="709"/>
          <w:tab w:val="left" w:pos="7392"/>
        </w:tabs>
        <w:spacing w:line="240" w:lineRule="auto"/>
        <w:rPr>
          <w:rStyle w:val="FontStyle293"/>
          <w:rFonts w:ascii="Times New Roman" w:hAnsi="Times New Roman" w:cs="Times New Roman"/>
          <w:sz w:val="24"/>
          <w:szCs w:val="24"/>
        </w:rPr>
      </w:pPr>
      <w:r w:rsidRPr="001703E9">
        <w:rPr>
          <w:rStyle w:val="FontStyle207"/>
          <w:rFonts w:ascii="Times New Roman" w:hAnsi="Times New Roman" w:cs="Times New Roman"/>
          <w:sz w:val="24"/>
          <w:szCs w:val="24"/>
        </w:rPr>
        <w:t>Самостоятельно инсценирует содержание песен, хороводов; действует, не подражая другим детям.</w:t>
      </w:r>
    </w:p>
    <w:p w:rsidR="00F52606" w:rsidRPr="001703E9" w:rsidRDefault="00F52606" w:rsidP="00B03498">
      <w:pPr>
        <w:pStyle w:val="Style11"/>
        <w:widowControl/>
        <w:numPr>
          <w:ilvl w:val="0"/>
          <w:numId w:val="49"/>
        </w:numPr>
        <w:tabs>
          <w:tab w:val="left" w:pos="709"/>
          <w:tab w:val="left" w:pos="7334"/>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играть мелодии на металлофоне по одному и в небольшой группе детей.</w:t>
      </w:r>
    </w:p>
    <w:p w:rsidR="008F6485" w:rsidRPr="001703E9" w:rsidRDefault="008F6485" w:rsidP="00F52606">
      <w:pPr>
        <w:jc w:val="both"/>
        <w:rPr>
          <w:rStyle w:val="FontStyle207"/>
          <w:rFonts w:ascii="Times New Roman" w:hAnsi="Times New Roman" w:cs="Times New Roman"/>
          <w:sz w:val="24"/>
          <w:szCs w:val="24"/>
        </w:rPr>
      </w:pPr>
    </w:p>
    <w:p w:rsidR="00F52606" w:rsidRPr="001703E9" w:rsidRDefault="00F52606" w:rsidP="00F52606">
      <w:pPr>
        <w:tabs>
          <w:tab w:val="left" w:pos="3495"/>
        </w:tabs>
        <w:jc w:val="both"/>
        <w:rPr>
          <w:rFonts w:ascii="Times New Roman" w:hAnsi="Times New Roman"/>
          <w:b/>
          <w:sz w:val="24"/>
          <w:szCs w:val="24"/>
          <w:u w:val="single"/>
        </w:rPr>
      </w:pPr>
      <w:r w:rsidRPr="001703E9">
        <w:rPr>
          <w:rFonts w:ascii="Times New Roman" w:hAnsi="Times New Roman"/>
          <w:sz w:val="24"/>
          <w:szCs w:val="24"/>
        </w:rPr>
        <w:tab/>
      </w:r>
      <w:r w:rsidRPr="001703E9">
        <w:rPr>
          <w:rFonts w:ascii="Times New Roman" w:hAnsi="Times New Roman"/>
          <w:b/>
          <w:sz w:val="24"/>
          <w:szCs w:val="24"/>
          <w:u w:val="single"/>
        </w:rPr>
        <w:t>Подготовительная группа</w:t>
      </w:r>
    </w:p>
    <w:p w:rsidR="00F52606" w:rsidRPr="001703E9" w:rsidRDefault="00F52606" w:rsidP="00F52606">
      <w:pPr>
        <w:pStyle w:val="af5"/>
        <w:jc w:val="center"/>
        <w:rPr>
          <w:b/>
          <w:i/>
          <w:u w:val="single"/>
        </w:rPr>
      </w:pPr>
      <w:r w:rsidRPr="001703E9">
        <w:tab/>
      </w:r>
      <w:r w:rsidRPr="001703E9">
        <w:rPr>
          <w:rStyle w:val="FontStyle267"/>
          <w:rFonts w:ascii="Times New Roman" w:hAnsi="Times New Roman" w:cs="Times New Roman"/>
          <w:sz w:val="24"/>
          <w:szCs w:val="24"/>
          <w:u w:val="single"/>
        </w:rPr>
        <w:t xml:space="preserve"> </w:t>
      </w:r>
      <w:r w:rsidRPr="001703E9">
        <w:rPr>
          <w:b/>
          <w:i/>
          <w:u w:val="single"/>
        </w:rPr>
        <w:t>Образовательная область «Физическое развитие».</w:t>
      </w:r>
    </w:p>
    <w:p w:rsidR="00F52606" w:rsidRPr="001703E9" w:rsidRDefault="00F52606" w:rsidP="00B03498">
      <w:pPr>
        <w:pStyle w:val="Style11"/>
        <w:widowControl/>
        <w:numPr>
          <w:ilvl w:val="0"/>
          <w:numId w:val="5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Усвоил основные культурно-гигиенические навыки (быстро и правиль</w:t>
      </w:r>
      <w:r w:rsidRPr="001703E9">
        <w:rPr>
          <w:rStyle w:val="FontStyle207"/>
          <w:rFonts w:ascii="Times New Roman" w:hAnsi="Times New Roman" w:cs="Times New Roman"/>
          <w:sz w:val="24"/>
          <w:szCs w:val="24"/>
        </w:rPr>
        <w:softHyphen/>
        <w:t>но умывается, насухо вытирается, пользуясь только индивидуальным по</w:t>
      </w:r>
      <w:r w:rsidRPr="001703E9">
        <w:rPr>
          <w:rStyle w:val="FontStyle207"/>
          <w:rFonts w:ascii="Times New Roman" w:hAnsi="Times New Roman" w:cs="Times New Roman"/>
          <w:sz w:val="24"/>
          <w:szCs w:val="24"/>
        </w:rPr>
        <w:softHyphen/>
        <w:t xml:space="preserve">лотенцем, чистит зубы, </w:t>
      </w:r>
      <w:proofErr w:type="spellStart"/>
      <w:r w:rsidRPr="001703E9">
        <w:rPr>
          <w:rStyle w:val="FontStyle207"/>
          <w:rFonts w:ascii="Times New Roman" w:hAnsi="Times New Roman" w:cs="Times New Roman"/>
          <w:sz w:val="24"/>
          <w:szCs w:val="24"/>
        </w:rPr>
        <w:t>полоскает</w:t>
      </w:r>
      <w:proofErr w:type="spellEnd"/>
      <w:r w:rsidRPr="001703E9">
        <w:rPr>
          <w:rStyle w:val="FontStyle207"/>
          <w:rFonts w:ascii="Times New Roman" w:hAnsi="Times New Roman" w:cs="Times New Roman"/>
          <w:sz w:val="24"/>
          <w:szCs w:val="24"/>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1703E9">
        <w:rPr>
          <w:rStyle w:val="FontStyle207"/>
          <w:rFonts w:ascii="Times New Roman" w:hAnsi="Times New Roman" w:cs="Times New Roman"/>
          <w:sz w:val="24"/>
          <w:szCs w:val="24"/>
        </w:rPr>
        <w:softHyphen/>
        <w:t>ленном порядке, следит за чистотой одежды и обуви).</w:t>
      </w:r>
    </w:p>
    <w:p w:rsidR="00F52606" w:rsidRPr="001703E9" w:rsidRDefault="00F52606" w:rsidP="00B03498">
      <w:pPr>
        <w:pStyle w:val="Style11"/>
        <w:widowControl/>
        <w:numPr>
          <w:ilvl w:val="0"/>
          <w:numId w:val="50"/>
        </w:numPr>
        <w:tabs>
          <w:tab w:val="left" w:pos="6730"/>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F52606" w:rsidRPr="001703E9" w:rsidRDefault="00F52606" w:rsidP="00B03498">
      <w:pPr>
        <w:pStyle w:val="Style99"/>
        <w:widowControl/>
        <w:numPr>
          <w:ilvl w:val="0"/>
          <w:numId w:val="50"/>
        </w:numPr>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Выполняет правильно все виды </w:t>
      </w:r>
      <w:r w:rsidRPr="001703E9">
        <w:rPr>
          <w:rStyle w:val="FontStyle267"/>
          <w:rFonts w:ascii="Times New Roman" w:hAnsi="Times New Roman" w:cs="Times New Roman"/>
          <w:sz w:val="24"/>
          <w:szCs w:val="24"/>
        </w:rPr>
        <w:t xml:space="preserve">основных </w:t>
      </w:r>
      <w:r w:rsidRPr="001703E9">
        <w:rPr>
          <w:rStyle w:val="FontStyle207"/>
          <w:rFonts w:ascii="Times New Roman" w:hAnsi="Times New Roman" w:cs="Times New Roman"/>
          <w:sz w:val="24"/>
          <w:szCs w:val="24"/>
        </w:rPr>
        <w:t>движений (ходьба, бег, прыж</w:t>
      </w:r>
      <w:r w:rsidRPr="001703E9">
        <w:rPr>
          <w:rStyle w:val="FontStyle207"/>
          <w:rFonts w:ascii="Times New Roman" w:hAnsi="Times New Roman" w:cs="Times New Roman"/>
          <w:sz w:val="24"/>
          <w:szCs w:val="24"/>
        </w:rPr>
        <w:softHyphen/>
        <w:t>ки, метание, лазанье).</w:t>
      </w:r>
    </w:p>
    <w:p w:rsidR="00F52606" w:rsidRPr="001703E9" w:rsidRDefault="00F52606" w:rsidP="00B03498">
      <w:pPr>
        <w:pStyle w:val="Style11"/>
        <w:widowControl/>
        <w:numPr>
          <w:ilvl w:val="0"/>
          <w:numId w:val="5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прыгать на мягкое покрытие с высоты до 40 см; мягко приземляться, прыгать в длину с места на расстояние не менее 100 см, с разбе</w:t>
      </w:r>
      <w:r w:rsidRPr="001703E9">
        <w:rPr>
          <w:rStyle w:val="FontStyle207"/>
          <w:rFonts w:ascii="Times New Roman" w:hAnsi="Times New Roman" w:cs="Times New Roman"/>
          <w:sz w:val="24"/>
          <w:szCs w:val="24"/>
        </w:rPr>
        <w:softHyphen/>
        <w:t>га — 180 см; в высоту с разбега-не менее 50 см; прыгать через короткую и длинную скакалку разными способами.</w:t>
      </w:r>
    </w:p>
    <w:p w:rsidR="00F52606" w:rsidRPr="001703E9" w:rsidRDefault="00F52606" w:rsidP="00B03498">
      <w:pPr>
        <w:pStyle w:val="Style11"/>
        <w:widowControl/>
        <w:numPr>
          <w:ilvl w:val="0"/>
          <w:numId w:val="5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lastRenderedPageBreak/>
        <w:t>Может перебрасывать набивные мячи (вес 1 кг), бросать предметы в цель из разных исходных положений, попадать в вертикальную и гори</w:t>
      </w:r>
      <w:r w:rsidRPr="001703E9">
        <w:rPr>
          <w:rStyle w:val="FontStyle207"/>
          <w:rFonts w:ascii="Times New Roman" w:hAnsi="Times New Roman" w:cs="Times New Roman"/>
          <w:sz w:val="24"/>
          <w:szCs w:val="24"/>
        </w:rPr>
        <w:softHyphen/>
        <w:t xml:space="preserve">зонтальную цель с расстояния </w:t>
      </w:r>
      <w:r w:rsidRPr="001703E9">
        <w:rPr>
          <w:rStyle w:val="FontStyle214"/>
          <w:rFonts w:ascii="Times New Roman" w:hAnsi="Times New Roman" w:cs="Times New Roman"/>
          <w:sz w:val="24"/>
          <w:szCs w:val="24"/>
        </w:rPr>
        <w:t xml:space="preserve">5 </w:t>
      </w:r>
      <w:r w:rsidRPr="001703E9">
        <w:rPr>
          <w:rStyle w:val="FontStyle207"/>
          <w:rFonts w:ascii="Times New Roman" w:hAnsi="Times New Roman" w:cs="Times New Roman"/>
          <w:sz w:val="24"/>
          <w:szCs w:val="24"/>
        </w:rPr>
        <w:t>м, метать предметы правой и левой ру</w:t>
      </w:r>
      <w:r w:rsidRPr="001703E9">
        <w:rPr>
          <w:rStyle w:val="FontStyle207"/>
          <w:rFonts w:ascii="Times New Roman" w:hAnsi="Times New Roman" w:cs="Times New Roman"/>
          <w:sz w:val="24"/>
          <w:szCs w:val="24"/>
        </w:rPr>
        <w:softHyphen/>
        <w:t>кой на расстояние 5-12 м, метать предметы в движущуюся цель.</w:t>
      </w:r>
    </w:p>
    <w:p w:rsidR="00F52606" w:rsidRPr="001703E9" w:rsidRDefault="00F52606" w:rsidP="00B03498">
      <w:pPr>
        <w:pStyle w:val="Style11"/>
        <w:widowControl/>
        <w:numPr>
          <w:ilvl w:val="0"/>
          <w:numId w:val="51"/>
        </w:numPr>
        <w:tabs>
          <w:tab w:val="left" w:pos="7085"/>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F52606" w:rsidRPr="001703E9" w:rsidRDefault="00F52606" w:rsidP="00B03498">
      <w:pPr>
        <w:pStyle w:val="Style11"/>
        <w:widowControl/>
        <w:numPr>
          <w:ilvl w:val="0"/>
          <w:numId w:val="5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Выполняет физические упражнения из разных исходных положений четко и ритмично, в заданном темпе, под музыку, по словесной инструкции.</w:t>
      </w:r>
    </w:p>
    <w:p w:rsidR="00F52606" w:rsidRPr="001703E9" w:rsidRDefault="00F52606" w:rsidP="00B03498">
      <w:pPr>
        <w:pStyle w:val="Style11"/>
        <w:widowControl/>
        <w:numPr>
          <w:ilvl w:val="0"/>
          <w:numId w:val="5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Следит за правильной осанкой.</w:t>
      </w:r>
    </w:p>
    <w:p w:rsidR="00F52606" w:rsidRPr="001703E9" w:rsidRDefault="00F52606" w:rsidP="00B03498">
      <w:pPr>
        <w:pStyle w:val="Style11"/>
        <w:widowControl/>
        <w:numPr>
          <w:ilvl w:val="0"/>
          <w:numId w:val="5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Ходит на лыжах переменным скользящим шагом на расстояние 3 км, поднимается на горку и спускается с нее, тормозит при спуске.</w:t>
      </w:r>
    </w:p>
    <w:p w:rsidR="00F52606" w:rsidRPr="001703E9" w:rsidRDefault="00F52606" w:rsidP="00B03498">
      <w:pPr>
        <w:pStyle w:val="Style11"/>
        <w:widowControl/>
        <w:numPr>
          <w:ilvl w:val="0"/>
          <w:numId w:val="5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Участвует в играх с элементами спорта (городки, бадминтон, баскетбол, футбол, хоккей, настольный теннис).</w:t>
      </w:r>
    </w:p>
    <w:p w:rsidR="00F52606" w:rsidRPr="001703E9" w:rsidRDefault="00F52606" w:rsidP="00B03498">
      <w:pPr>
        <w:pStyle w:val="Style11"/>
        <w:widowControl/>
        <w:numPr>
          <w:ilvl w:val="0"/>
          <w:numId w:val="5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Плавает произвольно на расстояние 15 м.</w:t>
      </w:r>
    </w:p>
    <w:p w:rsidR="00F52606" w:rsidRPr="001703E9" w:rsidRDefault="00F52606" w:rsidP="00F52606">
      <w:pPr>
        <w:pStyle w:val="Style99"/>
        <w:widowControl/>
        <w:ind w:firstLine="709"/>
        <w:jc w:val="both"/>
        <w:rPr>
          <w:rStyle w:val="FontStyle267"/>
          <w:rFonts w:ascii="Times New Roman" w:hAnsi="Times New Roman" w:cs="Times New Roman"/>
          <w:sz w:val="24"/>
          <w:szCs w:val="24"/>
        </w:rPr>
      </w:pPr>
    </w:p>
    <w:p w:rsidR="00F52606" w:rsidRPr="001703E9" w:rsidRDefault="00F52606" w:rsidP="00F52606">
      <w:pPr>
        <w:ind w:left="360"/>
        <w:jc w:val="center"/>
        <w:rPr>
          <w:rFonts w:ascii="Times New Roman" w:hAnsi="Times New Roman"/>
          <w:b/>
          <w:i/>
          <w:sz w:val="24"/>
          <w:szCs w:val="24"/>
          <w:u w:val="single"/>
        </w:rPr>
      </w:pPr>
      <w:r w:rsidRPr="001703E9">
        <w:rPr>
          <w:rStyle w:val="FontStyle267"/>
          <w:rFonts w:ascii="Times New Roman" w:hAnsi="Times New Roman" w:cs="Times New Roman"/>
          <w:sz w:val="24"/>
          <w:szCs w:val="24"/>
          <w:u w:val="single"/>
        </w:rPr>
        <w:t xml:space="preserve"> </w:t>
      </w:r>
      <w:r w:rsidRPr="001703E9">
        <w:rPr>
          <w:rFonts w:ascii="Times New Roman" w:hAnsi="Times New Roman"/>
          <w:b/>
          <w:i/>
          <w:sz w:val="24"/>
          <w:szCs w:val="24"/>
          <w:u w:val="single"/>
        </w:rPr>
        <w:t>Образовательная область «Социально-коммуникативное развитие»</w:t>
      </w:r>
    </w:p>
    <w:p w:rsidR="00F52606" w:rsidRPr="001703E9" w:rsidRDefault="00F52606" w:rsidP="00B03498">
      <w:pPr>
        <w:pStyle w:val="Style128"/>
        <w:widowControl/>
        <w:numPr>
          <w:ilvl w:val="0"/>
          <w:numId w:val="52"/>
        </w:numPr>
        <w:spacing w:line="240" w:lineRule="auto"/>
        <w:ind w:left="709"/>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Самостоятельно отбирает или придумывает разнообразные сюжеты игр. </w:t>
      </w:r>
    </w:p>
    <w:p w:rsidR="00F52606" w:rsidRPr="001703E9" w:rsidRDefault="00F52606" w:rsidP="00B03498">
      <w:pPr>
        <w:pStyle w:val="Style128"/>
        <w:widowControl/>
        <w:numPr>
          <w:ilvl w:val="0"/>
          <w:numId w:val="52"/>
        </w:numPr>
        <w:spacing w:line="240" w:lineRule="auto"/>
        <w:ind w:left="709"/>
        <w:jc w:val="both"/>
        <w:rPr>
          <w:rStyle w:val="FontStyle242"/>
          <w:rFonts w:ascii="Times New Roman" w:hAnsi="Times New Roman" w:cs="Times New Roman"/>
          <w:sz w:val="24"/>
          <w:szCs w:val="24"/>
        </w:rPr>
      </w:pPr>
      <w:r w:rsidRPr="001703E9">
        <w:rPr>
          <w:rStyle w:val="FontStyle207"/>
          <w:rFonts w:ascii="Times New Roman" w:hAnsi="Times New Roman" w:cs="Times New Roman"/>
          <w:sz w:val="24"/>
          <w:szCs w:val="24"/>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F52606" w:rsidRPr="001703E9" w:rsidRDefault="00F52606" w:rsidP="00B03498">
      <w:pPr>
        <w:pStyle w:val="Style11"/>
        <w:widowControl/>
        <w:numPr>
          <w:ilvl w:val="0"/>
          <w:numId w:val="52"/>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F52606" w:rsidRPr="001703E9" w:rsidRDefault="00F52606" w:rsidP="00B03498">
      <w:pPr>
        <w:pStyle w:val="Style11"/>
        <w:widowControl/>
        <w:numPr>
          <w:ilvl w:val="0"/>
          <w:numId w:val="52"/>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Понимает образный строй спектакля: оценивает игру актеров, средства выразительности и оформление постановки.</w:t>
      </w:r>
    </w:p>
    <w:p w:rsidR="00F52606" w:rsidRPr="001703E9" w:rsidRDefault="00F52606" w:rsidP="00B03498">
      <w:pPr>
        <w:pStyle w:val="Style11"/>
        <w:widowControl/>
        <w:numPr>
          <w:ilvl w:val="0"/>
          <w:numId w:val="52"/>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 беседе о просмотренном спектакле может высказать свою точку зрения.</w:t>
      </w:r>
    </w:p>
    <w:p w:rsidR="00F52606" w:rsidRPr="001703E9" w:rsidRDefault="00F52606" w:rsidP="00B03498">
      <w:pPr>
        <w:pStyle w:val="Style11"/>
        <w:widowControl/>
        <w:numPr>
          <w:ilvl w:val="0"/>
          <w:numId w:val="52"/>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Владеет навыками театральной культуры: знает театральные профессии, правила поведения в театре.</w:t>
      </w:r>
    </w:p>
    <w:p w:rsidR="00F52606" w:rsidRPr="001703E9" w:rsidRDefault="00F52606" w:rsidP="00B03498">
      <w:pPr>
        <w:pStyle w:val="Style11"/>
        <w:widowControl/>
        <w:numPr>
          <w:ilvl w:val="0"/>
          <w:numId w:val="52"/>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Участвует в творческих группах по созданию спектаклей («режиссеры», «актеры», «костюмеры», «оформители» и т. д.).</w:t>
      </w:r>
    </w:p>
    <w:p w:rsidR="00F52606" w:rsidRPr="001703E9" w:rsidRDefault="00F52606" w:rsidP="00B03498">
      <w:pPr>
        <w:pStyle w:val="Style11"/>
        <w:widowControl/>
        <w:numPr>
          <w:ilvl w:val="0"/>
          <w:numId w:val="53"/>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Самостоятельно ухаживает за одеждой, устраняет непорядок в своем внешнем виде.</w:t>
      </w:r>
    </w:p>
    <w:p w:rsidR="00F52606" w:rsidRPr="001703E9" w:rsidRDefault="00F52606" w:rsidP="00B03498">
      <w:pPr>
        <w:pStyle w:val="Style11"/>
        <w:widowControl/>
        <w:numPr>
          <w:ilvl w:val="0"/>
          <w:numId w:val="53"/>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Ответственно выполняет обязанности дежурного по столовой, в уголке природы.</w:t>
      </w:r>
    </w:p>
    <w:p w:rsidR="00F52606" w:rsidRPr="001703E9" w:rsidRDefault="00F52606" w:rsidP="00B03498">
      <w:pPr>
        <w:pStyle w:val="Style102"/>
        <w:widowControl/>
        <w:numPr>
          <w:ilvl w:val="0"/>
          <w:numId w:val="53"/>
        </w:numPr>
        <w:spacing w:line="240" w:lineRule="auto"/>
        <w:ind w:left="709"/>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Проявляет трудолюбие в работе на участке детского сада. </w:t>
      </w:r>
    </w:p>
    <w:p w:rsidR="00F52606" w:rsidRPr="001703E9" w:rsidRDefault="00F52606" w:rsidP="00B03498">
      <w:pPr>
        <w:pStyle w:val="Style102"/>
        <w:widowControl/>
        <w:numPr>
          <w:ilvl w:val="0"/>
          <w:numId w:val="53"/>
        </w:numPr>
        <w:spacing w:line="240" w:lineRule="auto"/>
        <w:ind w:left="709"/>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планировать свою трудовую деятельность; отбирать материалы, необходимые для занятий, игр.</w:t>
      </w:r>
    </w:p>
    <w:p w:rsidR="00F52606" w:rsidRPr="001703E9" w:rsidRDefault="00F52606" w:rsidP="00B03498">
      <w:pPr>
        <w:pStyle w:val="Style11"/>
        <w:widowControl/>
        <w:numPr>
          <w:ilvl w:val="0"/>
          <w:numId w:val="5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Соблюдает элементарные правила организованного поведения в детском саду, поведения на улице и в транспорте, дорожного движения.</w:t>
      </w:r>
    </w:p>
    <w:p w:rsidR="00F52606" w:rsidRPr="001703E9" w:rsidRDefault="00F52606" w:rsidP="00B03498">
      <w:pPr>
        <w:pStyle w:val="Style11"/>
        <w:widowControl/>
        <w:numPr>
          <w:ilvl w:val="0"/>
          <w:numId w:val="5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и называет специальные виды транспорта («Скорая помощь», «Пожарная», «Милиция»), объясняет их назначение.</w:t>
      </w:r>
    </w:p>
    <w:p w:rsidR="00F52606" w:rsidRPr="001703E9" w:rsidRDefault="00F52606" w:rsidP="00B03498">
      <w:pPr>
        <w:pStyle w:val="Style11"/>
        <w:widowControl/>
        <w:numPr>
          <w:ilvl w:val="0"/>
          <w:numId w:val="5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Понимает значения сигналов светофора.</w:t>
      </w:r>
    </w:p>
    <w:p w:rsidR="00F52606" w:rsidRPr="001703E9" w:rsidRDefault="00F52606" w:rsidP="00B03498">
      <w:pPr>
        <w:pStyle w:val="Style11"/>
        <w:widowControl/>
        <w:numPr>
          <w:ilvl w:val="0"/>
          <w:numId w:val="5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F52606" w:rsidRPr="001703E9" w:rsidRDefault="00F52606" w:rsidP="00B03498">
      <w:pPr>
        <w:pStyle w:val="Style11"/>
        <w:widowControl/>
        <w:numPr>
          <w:ilvl w:val="0"/>
          <w:numId w:val="5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F52606" w:rsidRPr="001703E9" w:rsidRDefault="00F52606" w:rsidP="00B03498">
      <w:pPr>
        <w:pStyle w:val="Style11"/>
        <w:widowControl/>
        <w:numPr>
          <w:ilvl w:val="0"/>
          <w:numId w:val="5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52606" w:rsidRDefault="00F52606" w:rsidP="00F52606">
      <w:pPr>
        <w:pStyle w:val="Style94"/>
        <w:widowControl/>
        <w:spacing w:line="240" w:lineRule="auto"/>
        <w:ind w:firstLine="709"/>
        <w:jc w:val="both"/>
        <w:rPr>
          <w:rStyle w:val="FontStyle227"/>
          <w:rFonts w:ascii="Times New Roman" w:hAnsi="Times New Roman" w:cs="Times New Roman"/>
          <w:sz w:val="24"/>
          <w:szCs w:val="24"/>
        </w:rPr>
      </w:pPr>
    </w:p>
    <w:p w:rsidR="00AB0E54" w:rsidRDefault="00AB0E54" w:rsidP="00F52606">
      <w:pPr>
        <w:pStyle w:val="Style94"/>
        <w:widowControl/>
        <w:spacing w:line="240" w:lineRule="auto"/>
        <w:ind w:firstLine="709"/>
        <w:jc w:val="both"/>
        <w:rPr>
          <w:rStyle w:val="FontStyle227"/>
          <w:rFonts w:ascii="Times New Roman" w:hAnsi="Times New Roman" w:cs="Times New Roman"/>
          <w:sz w:val="24"/>
          <w:szCs w:val="24"/>
        </w:rPr>
      </w:pPr>
    </w:p>
    <w:p w:rsidR="00AB0E54" w:rsidRPr="001703E9" w:rsidRDefault="00AB0E54" w:rsidP="00F52606">
      <w:pPr>
        <w:pStyle w:val="Style94"/>
        <w:widowControl/>
        <w:spacing w:line="240" w:lineRule="auto"/>
        <w:ind w:firstLine="709"/>
        <w:jc w:val="both"/>
        <w:rPr>
          <w:rStyle w:val="FontStyle227"/>
          <w:rFonts w:ascii="Times New Roman" w:hAnsi="Times New Roman" w:cs="Times New Roman"/>
          <w:sz w:val="24"/>
          <w:szCs w:val="24"/>
        </w:rPr>
      </w:pPr>
    </w:p>
    <w:p w:rsidR="00F52606" w:rsidRPr="001703E9" w:rsidRDefault="00F52606" w:rsidP="00F52606">
      <w:pPr>
        <w:pStyle w:val="Style99"/>
        <w:widowControl/>
        <w:ind w:firstLine="709"/>
        <w:jc w:val="both"/>
        <w:rPr>
          <w:rStyle w:val="FontStyle267"/>
          <w:rFonts w:ascii="Times New Roman" w:hAnsi="Times New Roman" w:cs="Times New Roman"/>
          <w:sz w:val="24"/>
          <w:szCs w:val="24"/>
          <w:u w:val="single"/>
        </w:rPr>
      </w:pPr>
      <w:r w:rsidRPr="001703E9">
        <w:rPr>
          <w:rStyle w:val="FontStyle267"/>
          <w:rFonts w:ascii="Times New Roman" w:hAnsi="Times New Roman" w:cs="Times New Roman"/>
          <w:sz w:val="24"/>
          <w:szCs w:val="24"/>
          <w:u w:val="single"/>
        </w:rPr>
        <w:lastRenderedPageBreak/>
        <w:t xml:space="preserve"> </w:t>
      </w:r>
      <w:r w:rsidRPr="001703E9">
        <w:rPr>
          <w:rFonts w:ascii="Times New Roman" w:hAnsi="Times New Roman" w:cs="Times New Roman"/>
          <w:b/>
          <w:i/>
          <w:u w:val="single"/>
        </w:rPr>
        <w:t>Образовательная область «Познавательное развитие.</w:t>
      </w:r>
    </w:p>
    <w:p w:rsidR="00F52606" w:rsidRPr="001703E9" w:rsidRDefault="00F52606" w:rsidP="00F52606">
      <w:pPr>
        <w:pStyle w:val="Style11"/>
        <w:widowControl/>
        <w:spacing w:line="240" w:lineRule="auto"/>
        <w:ind w:firstLine="0"/>
        <w:rPr>
          <w:rStyle w:val="FontStyle207"/>
          <w:rFonts w:ascii="Times New Roman" w:hAnsi="Times New Roman" w:cs="Times New Roman"/>
          <w:sz w:val="24"/>
          <w:szCs w:val="24"/>
        </w:rPr>
      </w:pPr>
      <w:r w:rsidRPr="001703E9">
        <w:rPr>
          <w:rStyle w:val="FontStyle207"/>
          <w:rFonts w:ascii="Times New Roman" w:hAnsi="Times New Roman" w:cs="Times New Roman"/>
          <w:b/>
          <w:sz w:val="24"/>
          <w:szCs w:val="24"/>
        </w:rPr>
        <w:t xml:space="preserve"> </w:t>
      </w:r>
    </w:p>
    <w:p w:rsidR="00F52606" w:rsidRPr="001703E9" w:rsidRDefault="00F52606" w:rsidP="00B03498">
      <w:pPr>
        <w:pStyle w:val="Style11"/>
        <w:widowControl/>
        <w:numPr>
          <w:ilvl w:val="0"/>
          <w:numId w:val="55"/>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Способен соотносить конструкцию предмета с его назначением.</w:t>
      </w:r>
    </w:p>
    <w:p w:rsidR="00F52606" w:rsidRPr="001703E9" w:rsidRDefault="00F52606" w:rsidP="00B03498">
      <w:pPr>
        <w:pStyle w:val="Style128"/>
        <w:widowControl/>
        <w:numPr>
          <w:ilvl w:val="0"/>
          <w:numId w:val="55"/>
        </w:numPr>
        <w:spacing w:line="240" w:lineRule="auto"/>
        <w:jc w:val="both"/>
        <w:rPr>
          <w:rStyle w:val="FontStyle207"/>
          <w:rFonts w:ascii="Times New Roman" w:hAnsi="Times New Roman" w:cs="Times New Roman"/>
          <w:sz w:val="24"/>
          <w:szCs w:val="24"/>
          <w:lang w:eastAsia="en-US"/>
        </w:rPr>
      </w:pPr>
      <w:r w:rsidRPr="001703E9">
        <w:rPr>
          <w:rStyle w:val="FontStyle207"/>
          <w:rFonts w:ascii="Times New Roman" w:hAnsi="Times New Roman" w:cs="Times New Roman"/>
          <w:sz w:val="24"/>
          <w:szCs w:val="24"/>
          <w:lang w:eastAsia="en-US"/>
        </w:rPr>
        <w:t>Способен создавать различные конструкции одного и того же объекта.</w:t>
      </w:r>
    </w:p>
    <w:p w:rsidR="00F52606" w:rsidRPr="001703E9" w:rsidRDefault="00F52606" w:rsidP="00B03498">
      <w:pPr>
        <w:pStyle w:val="Style11"/>
        <w:widowControl/>
        <w:numPr>
          <w:ilvl w:val="0"/>
          <w:numId w:val="55"/>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создавать модели из пластмассового и деревянного конструкторов по рисунку и словесной инструкции.</w:t>
      </w:r>
    </w:p>
    <w:p w:rsidR="00F52606" w:rsidRPr="001703E9" w:rsidRDefault="00F52606" w:rsidP="00B03498">
      <w:pPr>
        <w:pStyle w:val="Style184"/>
        <w:widowControl/>
        <w:numPr>
          <w:ilvl w:val="0"/>
          <w:numId w:val="55"/>
        </w:numPr>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F52606" w:rsidRPr="001703E9" w:rsidRDefault="00F52606" w:rsidP="00B03498">
      <w:pPr>
        <w:pStyle w:val="Style117"/>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Считает до 10 и дальше (количественный, порядковый счет в пределах 20).</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Называет числа в прямом (обратном) порядке до 10, начиная с любого числа натурального ряда </w:t>
      </w:r>
      <w:r w:rsidRPr="001703E9">
        <w:rPr>
          <w:rStyle w:val="FontStyle292"/>
          <w:rFonts w:ascii="Times New Roman" w:hAnsi="Times New Roman" w:cs="Times New Roman"/>
          <w:sz w:val="24"/>
          <w:szCs w:val="24"/>
        </w:rPr>
        <w:t xml:space="preserve">(в </w:t>
      </w:r>
      <w:r w:rsidRPr="001703E9">
        <w:rPr>
          <w:rStyle w:val="FontStyle207"/>
          <w:rFonts w:ascii="Times New Roman" w:hAnsi="Times New Roman" w:cs="Times New Roman"/>
          <w:sz w:val="24"/>
          <w:szCs w:val="24"/>
        </w:rPr>
        <w:t>пределах 10).</w:t>
      </w:r>
    </w:p>
    <w:p w:rsidR="00F52606" w:rsidRPr="001703E9" w:rsidRDefault="00F52606" w:rsidP="00B03498">
      <w:pPr>
        <w:pStyle w:val="Style117"/>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Соотносит цифру (0-9) и количество предметов.</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Составляет и решать задачи в одно действие на сложение и вычитание, пользуется цифрами и арифметическими знаками (+, —, -=).</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величины: длину (ширину, высоту), объем (вместимость), массу (вес предметов) и способы их измерения.</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делить предметы (фигуры) на несколько равных частей; сравни</w:t>
      </w:r>
      <w:r w:rsidRPr="001703E9">
        <w:rPr>
          <w:rStyle w:val="FontStyle207"/>
          <w:rFonts w:ascii="Times New Roman" w:hAnsi="Times New Roman" w:cs="Times New Roman"/>
          <w:sz w:val="24"/>
          <w:szCs w:val="24"/>
        </w:rPr>
        <w:softHyphen/>
        <w:t>вать целый предмет и его часть.</w:t>
      </w:r>
    </w:p>
    <w:p w:rsidR="00F52606" w:rsidRPr="001703E9" w:rsidRDefault="00F52606" w:rsidP="00B03498">
      <w:pPr>
        <w:pStyle w:val="Style24"/>
        <w:widowControl/>
        <w:numPr>
          <w:ilvl w:val="0"/>
          <w:numId w:val="56"/>
        </w:numPr>
        <w:spacing w:line="240" w:lineRule="auto"/>
        <w:ind w:left="709"/>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называет: отрезок, угол, круг (овал), многоугольники (треугольники, четырехугольники, пятиугольники и др.), шар, куб. Проводит их сравнение.</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1703E9">
        <w:rPr>
          <w:rStyle w:val="FontStyle207"/>
          <w:rFonts w:ascii="Times New Roman" w:hAnsi="Times New Roman" w:cs="Times New Roman"/>
          <w:sz w:val="24"/>
          <w:szCs w:val="24"/>
        </w:rPr>
        <w:softHyphen/>
        <w:t>ями.</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определять временные отношения (день—неделя —месяц); вре</w:t>
      </w:r>
      <w:r w:rsidRPr="001703E9">
        <w:rPr>
          <w:rStyle w:val="FontStyle207"/>
          <w:rFonts w:ascii="Times New Roman" w:hAnsi="Times New Roman" w:cs="Times New Roman"/>
          <w:sz w:val="24"/>
          <w:szCs w:val="24"/>
        </w:rPr>
        <w:softHyphen/>
        <w:t>мя по часам с точностью до 1 часа.</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состав чисел первого десятка (из отдельных единиц) и состав чи</w:t>
      </w:r>
      <w:r w:rsidRPr="001703E9">
        <w:rPr>
          <w:rStyle w:val="FontStyle207"/>
          <w:rFonts w:ascii="Times New Roman" w:hAnsi="Times New Roman" w:cs="Times New Roman"/>
          <w:sz w:val="24"/>
          <w:szCs w:val="24"/>
        </w:rPr>
        <w:softHyphen/>
        <w:t>сел первого пятка из двух меньших.</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Умеет получать каждое число первого десятка, прибавляя единицу к предыдущему и вычитая единицу из следующего за ним </w:t>
      </w:r>
      <w:r w:rsidRPr="001703E9">
        <w:rPr>
          <w:rStyle w:val="FontStyle292"/>
          <w:rFonts w:ascii="Times New Roman" w:hAnsi="Times New Roman" w:cs="Times New Roman"/>
          <w:sz w:val="24"/>
          <w:szCs w:val="24"/>
        </w:rPr>
        <w:t xml:space="preserve">в </w:t>
      </w:r>
      <w:r w:rsidRPr="001703E9">
        <w:rPr>
          <w:rStyle w:val="FontStyle207"/>
          <w:rFonts w:ascii="Times New Roman" w:hAnsi="Times New Roman" w:cs="Times New Roman"/>
          <w:sz w:val="24"/>
          <w:szCs w:val="24"/>
        </w:rPr>
        <w:t>ряду.</w:t>
      </w:r>
    </w:p>
    <w:p w:rsidR="00F52606" w:rsidRPr="001703E9" w:rsidRDefault="00F52606" w:rsidP="00B03498">
      <w:pPr>
        <w:pStyle w:val="Style117"/>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монеты достоинством 1, 5, 10 копеек; 1, 2, 5 рублей.</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название текущего месяца года; последовательность всех дней недели, времен года.</w:t>
      </w:r>
    </w:p>
    <w:p w:rsidR="00F52606" w:rsidRPr="001703E9" w:rsidRDefault="00F52606" w:rsidP="00B03498">
      <w:pPr>
        <w:pStyle w:val="Style11"/>
        <w:widowControl/>
        <w:numPr>
          <w:ilvl w:val="0"/>
          <w:numId w:val="56"/>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Имеет разнообразные впе</w:t>
      </w:r>
      <w:r w:rsidRPr="001703E9">
        <w:rPr>
          <w:rStyle w:val="FontStyle207"/>
          <w:rFonts w:ascii="Times New Roman" w:hAnsi="Times New Roman" w:cs="Times New Roman"/>
          <w:sz w:val="24"/>
          <w:szCs w:val="24"/>
        </w:rPr>
        <w:softHyphen/>
        <w:t>чатления о предметах окружающего мира.</w:t>
      </w:r>
    </w:p>
    <w:p w:rsidR="00F52606" w:rsidRPr="001703E9" w:rsidRDefault="00F52606" w:rsidP="00B03498">
      <w:pPr>
        <w:pStyle w:val="Style11"/>
        <w:widowControl/>
        <w:numPr>
          <w:ilvl w:val="0"/>
          <w:numId w:val="57"/>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Выбирает и группирует предметы в соответствии с познавательной задачей.</w:t>
      </w:r>
    </w:p>
    <w:p w:rsidR="00F52606" w:rsidRPr="001703E9" w:rsidRDefault="00F52606" w:rsidP="00B03498">
      <w:pPr>
        <w:pStyle w:val="Style117"/>
        <w:widowControl/>
        <w:numPr>
          <w:ilvl w:val="0"/>
          <w:numId w:val="57"/>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герб, флаг, гимн России.</w:t>
      </w:r>
    </w:p>
    <w:p w:rsidR="00F52606" w:rsidRPr="001703E9" w:rsidRDefault="00F52606" w:rsidP="00B03498">
      <w:pPr>
        <w:pStyle w:val="Style117"/>
        <w:widowControl/>
        <w:numPr>
          <w:ilvl w:val="0"/>
          <w:numId w:val="57"/>
        </w:numPr>
        <w:tabs>
          <w:tab w:val="left" w:pos="709"/>
          <w:tab w:val="left" w:pos="7354"/>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Называет главный город страны.</w:t>
      </w:r>
    </w:p>
    <w:p w:rsidR="00F52606" w:rsidRPr="001703E9" w:rsidRDefault="00F52606" w:rsidP="00B03498">
      <w:pPr>
        <w:pStyle w:val="Style117"/>
        <w:widowControl/>
        <w:numPr>
          <w:ilvl w:val="0"/>
          <w:numId w:val="57"/>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Имеет представление о родном крае; его достопримечательностях. </w:t>
      </w:r>
    </w:p>
    <w:p w:rsidR="00F52606" w:rsidRPr="001703E9" w:rsidRDefault="00F52606" w:rsidP="00B03498">
      <w:pPr>
        <w:pStyle w:val="Style117"/>
        <w:widowControl/>
        <w:numPr>
          <w:ilvl w:val="0"/>
          <w:numId w:val="57"/>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Имеет представления о школе, библиотеке.</w:t>
      </w:r>
    </w:p>
    <w:p w:rsidR="00F52606" w:rsidRPr="001703E9" w:rsidRDefault="00F52606" w:rsidP="00B03498">
      <w:pPr>
        <w:pStyle w:val="Style24"/>
        <w:widowControl/>
        <w:numPr>
          <w:ilvl w:val="0"/>
          <w:numId w:val="57"/>
        </w:numPr>
        <w:spacing w:line="240" w:lineRule="auto"/>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Знает некоторых представителей животного мира (звери, птицы, пресмыкающиеся, земноводные, насекомые). </w:t>
      </w:r>
    </w:p>
    <w:p w:rsidR="00F52606" w:rsidRPr="001703E9" w:rsidRDefault="00F52606" w:rsidP="00B03498">
      <w:pPr>
        <w:pStyle w:val="Style24"/>
        <w:widowControl/>
        <w:numPr>
          <w:ilvl w:val="0"/>
          <w:numId w:val="57"/>
        </w:numPr>
        <w:spacing w:line="240" w:lineRule="auto"/>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характерные признаки времен года и соотносит с каждым сезоном особенности жизни людей, животных, растений.</w:t>
      </w:r>
    </w:p>
    <w:p w:rsidR="00F52606" w:rsidRPr="001703E9" w:rsidRDefault="00F52606" w:rsidP="00B03498">
      <w:pPr>
        <w:pStyle w:val="Style117"/>
        <w:widowControl/>
        <w:numPr>
          <w:ilvl w:val="0"/>
          <w:numId w:val="57"/>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правила поведения в природе и соблюдает их.</w:t>
      </w:r>
    </w:p>
    <w:p w:rsidR="00F52606" w:rsidRPr="001703E9" w:rsidRDefault="00F52606" w:rsidP="00B03498">
      <w:pPr>
        <w:pStyle w:val="Style11"/>
        <w:widowControl/>
        <w:numPr>
          <w:ilvl w:val="0"/>
          <w:numId w:val="57"/>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Устанавливает элементарные причинно-следственные связи между природными явлениями.</w:t>
      </w:r>
    </w:p>
    <w:p w:rsidR="00F52606" w:rsidRPr="001703E9" w:rsidRDefault="00F52606" w:rsidP="009D6443">
      <w:pPr>
        <w:pStyle w:val="Style18"/>
        <w:widowControl/>
        <w:tabs>
          <w:tab w:val="left" w:pos="7286"/>
        </w:tabs>
        <w:rPr>
          <w:rStyle w:val="FontStyle227"/>
          <w:rFonts w:ascii="Times New Roman" w:hAnsi="Times New Roman" w:cs="Times New Roman"/>
          <w:sz w:val="24"/>
          <w:szCs w:val="24"/>
          <w:u w:val="single"/>
        </w:rPr>
      </w:pPr>
    </w:p>
    <w:p w:rsidR="00F52606" w:rsidRPr="001703E9" w:rsidRDefault="00F52606" w:rsidP="00F52606">
      <w:pPr>
        <w:pStyle w:val="Style18"/>
        <w:widowControl/>
        <w:tabs>
          <w:tab w:val="left" w:pos="7286"/>
        </w:tabs>
        <w:ind w:left="360"/>
        <w:jc w:val="center"/>
        <w:rPr>
          <w:rStyle w:val="FontStyle227"/>
          <w:rFonts w:ascii="Times New Roman" w:hAnsi="Times New Roman" w:cs="Times New Roman"/>
          <w:b w:val="0"/>
          <w:sz w:val="24"/>
          <w:szCs w:val="24"/>
          <w:u w:val="single"/>
        </w:rPr>
      </w:pPr>
      <w:r w:rsidRPr="001703E9">
        <w:rPr>
          <w:rStyle w:val="FontStyle227"/>
          <w:rFonts w:ascii="Times New Roman" w:hAnsi="Times New Roman" w:cs="Times New Roman"/>
          <w:sz w:val="24"/>
          <w:szCs w:val="24"/>
          <w:u w:val="single"/>
        </w:rPr>
        <w:lastRenderedPageBreak/>
        <w:t xml:space="preserve"> Образовательная область «Речевое развитие».</w:t>
      </w:r>
    </w:p>
    <w:p w:rsidR="00F52606" w:rsidRPr="001703E9" w:rsidRDefault="00F52606" w:rsidP="00F52606">
      <w:pPr>
        <w:pStyle w:val="Style99"/>
        <w:widowControl/>
        <w:ind w:firstLine="709"/>
        <w:jc w:val="both"/>
        <w:rPr>
          <w:rStyle w:val="FontStyle267"/>
          <w:rFonts w:ascii="Times New Roman" w:hAnsi="Times New Roman" w:cs="Times New Roman"/>
          <w:sz w:val="24"/>
          <w:szCs w:val="24"/>
        </w:rPr>
      </w:pPr>
    </w:p>
    <w:p w:rsidR="00F52606" w:rsidRPr="001703E9" w:rsidRDefault="00F52606" w:rsidP="00B03498">
      <w:pPr>
        <w:pStyle w:val="Style18"/>
        <w:widowControl/>
        <w:numPr>
          <w:ilvl w:val="0"/>
          <w:numId w:val="58"/>
        </w:numPr>
        <w:tabs>
          <w:tab w:val="left" w:pos="7286"/>
        </w:tabs>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Пересказывает и драматизирует небольшие литературные произведе</w:t>
      </w:r>
      <w:r w:rsidRPr="001703E9">
        <w:rPr>
          <w:rStyle w:val="FontStyle207"/>
          <w:rFonts w:ascii="Times New Roman" w:hAnsi="Times New Roman" w:cs="Times New Roman"/>
          <w:sz w:val="24"/>
          <w:szCs w:val="24"/>
        </w:rPr>
        <w:softHyphen/>
        <w:t>ния; составляет по плану и образцу рассказы о предмете, по сюжетной кар</w:t>
      </w:r>
      <w:r w:rsidRPr="001703E9">
        <w:rPr>
          <w:rStyle w:val="FontStyle207"/>
          <w:rFonts w:ascii="Times New Roman" w:hAnsi="Times New Roman" w:cs="Times New Roman"/>
          <w:sz w:val="24"/>
          <w:szCs w:val="24"/>
        </w:rPr>
        <w:softHyphen/>
        <w:t>тинке, набору картин с фабульным развитием действия.</w:t>
      </w:r>
    </w:p>
    <w:p w:rsidR="00F52606" w:rsidRPr="001703E9" w:rsidRDefault="00F52606" w:rsidP="00B03498">
      <w:pPr>
        <w:pStyle w:val="Style11"/>
        <w:widowControl/>
        <w:numPr>
          <w:ilvl w:val="0"/>
          <w:numId w:val="59"/>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Употребляет в речи синонимы, антонимы, сложные предложения разных видов.</w:t>
      </w:r>
    </w:p>
    <w:p w:rsidR="00F52606" w:rsidRPr="001703E9" w:rsidRDefault="00F52606" w:rsidP="00B03498">
      <w:pPr>
        <w:pStyle w:val="Style11"/>
        <w:widowControl/>
        <w:numPr>
          <w:ilvl w:val="0"/>
          <w:numId w:val="59"/>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F52606" w:rsidRPr="001703E9" w:rsidRDefault="00F52606" w:rsidP="00B03498">
      <w:pPr>
        <w:pStyle w:val="Style117"/>
        <w:widowControl/>
        <w:numPr>
          <w:ilvl w:val="0"/>
          <w:numId w:val="6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жанры литературных произведений.</w:t>
      </w:r>
    </w:p>
    <w:p w:rsidR="00F52606" w:rsidRPr="001703E9" w:rsidRDefault="00F52606" w:rsidP="00B03498">
      <w:pPr>
        <w:pStyle w:val="Style11"/>
        <w:widowControl/>
        <w:numPr>
          <w:ilvl w:val="0"/>
          <w:numId w:val="6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Называет любимые сказки и рассказы; знает наизусть 2-3 любимых стихотворения, 2-3 считалки, 2-3 загадки.</w:t>
      </w:r>
    </w:p>
    <w:p w:rsidR="00F52606" w:rsidRPr="001703E9" w:rsidRDefault="00F52606" w:rsidP="00B03498">
      <w:pPr>
        <w:pStyle w:val="Style117"/>
        <w:widowControl/>
        <w:numPr>
          <w:ilvl w:val="0"/>
          <w:numId w:val="6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Называет 2-3 авторов и 2-3 иллюстраторов книг.</w:t>
      </w:r>
    </w:p>
    <w:p w:rsidR="00F52606" w:rsidRPr="001703E9" w:rsidRDefault="00F52606" w:rsidP="00B03498">
      <w:pPr>
        <w:pStyle w:val="Style11"/>
        <w:widowControl/>
        <w:numPr>
          <w:ilvl w:val="0"/>
          <w:numId w:val="6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Выразительно читает стихотворение, пересказывает отрывок из сказки, рассказа.</w:t>
      </w:r>
    </w:p>
    <w:p w:rsidR="00F52606" w:rsidRPr="001703E9" w:rsidRDefault="00F52606" w:rsidP="00F52606">
      <w:pPr>
        <w:ind w:left="1069"/>
        <w:jc w:val="center"/>
        <w:rPr>
          <w:rFonts w:ascii="Times New Roman" w:hAnsi="Times New Roman"/>
          <w:b/>
          <w:i/>
          <w:sz w:val="24"/>
          <w:szCs w:val="24"/>
          <w:u w:val="single"/>
        </w:rPr>
      </w:pPr>
      <w:r w:rsidRPr="001703E9">
        <w:rPr>
          <w:rFonts w:ascii="Times New Roman" w:hAnsi="Times New Roman"/>
          <w:b/>
          <w:i/>
          <w:sz w:val="24"/>
          <w:szCs w:val="24"/>
          <w:u w:val="single"/>
        </w:rPr>
        <w:t xml:space="preserve"> Образовательная область «Художественно-эстетическое развитие».</w:t>
      </w:r>
    </w:p>
    <w:p w:rsidR="00F52606" w:rsidRPr="001703E9" w:rsidRDefault="00F52606" w:rsidP="00B03498">
      <w:pPr>
        <w:pStyle w:val="Style11"/>
        <w:widowControl/>
        <w:numPr>
          <w:ilvl w:val="0"/>
          <w:numId w:val="6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виды изобразительного искусства: живопись, графика, скульптура, декоративно-прикладное и народное искусство.</w:t>
      </w:r>
    </w:p>
    <w:p w:rsidR="00F52606" w:rsidRPr="001703E9" w:rsidRDefault="00F52606" w:rsidP="00B03498">
      <w:pPr>
        <w:pStyle w:val="Style5"/>
        <w:widowControl/>
        <w:numPr>
          <w:ilvl w:val="0"/>
          <w:numId w:val="6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Называет основные выразительные средства произведений искусства. </w:t>
      </w:r>
    </w:p>
    <w:p w:rsidR="00F52606" w:rsidRPr="001703E9" w:rsidRDefault="00F52606" w:rsidP="00B03498">
      <w:pPr>
        <w:pStyle w:val="Style5"/>
        <w:widowControl/>
        <w:numPr>
          <w:ilvl w:val="0"/>
          <w:numId w:val="61"/>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Создает индивидуальные и коллективные рисунки, декора</w:t>
      </w:r>
      <w:r w:rsidRPr="001703E9">
        <w:rPr>
          <w:rStyle w:val="FontStyle207"/>
          <w:rFonts w:ascii="Times New Roman" w:hAnsi="Times New Roman" w:cs="Times New Roman"/>
          <w:sz w:val="24"/>
          <w:szCs w:val="24"/>
        </w:rPr>
        <w:softHyphen/>
        <w:t>тивные, предметные и сюжетные композиции на темы окружающей жизни, литературных произведений.</w:t>
      </w:r>
    </w:p>
    <w:p w:rsidR="00F52606" w:rsidRPr="001703E9" w:rsidRDefault="00F52606" w:rsidP="00B03498">
      <w:pPr>
        <w:pStyle w:val="Style117"/>
        <w:widowControl/>
        <w:numPr>
          <w:ilvl w:val="0"/>
          <w:numId w:val="6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Использует разные материалы и способы создания изображения.</w:t>
      </w:r>
    </w:p>
    <w:p w:rsidR="00F52606" w:rsidRPr="001703E9" w:rsidRDefault="00F52606" w:rsidP="00B03498">
      <w:pPr>
        <w:pStyle w:val="Style5"/>
        <w:widowControl/>
        <w:numPr>
          <w:ilvl w:val="0"/>
          <w:numId w:val="6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Лепит различные предметы, передавая их форму, пропорции, позы и движения; создает сюжетные композиции из 2-3 и более изображений.</w:t>
      </w:r>
    </w:p>
    <w:p w:rsidR="00F52606" w:rsidRPr="001703E9" w:rsidRDefault="00F52606" w:rsidP="00B03498">
      <w:pPr>
        <w:pStyle w:val="Style117"/>
        <w:widowControl/>
        <w:numPr>
          <w:ilvl w:val="0"/>
          <w:numId w:val="63"/>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Выполняет декоративные композиции способами </w:t>
      </w:r>
      <w:proofErr w:type="spellStart"/>
      <w:r w:rsidRPr="001703E9">
        <w:rPr>
          <w:rStyle w:val="FontStyle207"/>
          <w:rFonts w:ascii="Times New Roman" w:hAnsi="Times New Roman" w:cs="Times New Roman"/>
          <w:sz w:val="24"/>
          <w:szCs w:val="24"/>
        </w:rPr>
        <w:t>налепа</w:t>
      </w:r>
      <w:proofErr w:type="spellEnd"/>
      <w:r w:rsidRPr="001703E9">
        <w:rPr>
          <w:rStyle w:val="FontStyle207"/>
          <w:rFonts w:ascii="Times New Roman" w:hAnsi="Times New Roman" w:cs="Times New Roman"/>
          <w:sz w:val="24"/>
          <w:szCs w:val="24"/>
        </w:rPr>
        <w:t xml:space="preserve"> и рельефа. Расписывает вылепленные изделия по мотивам народного искусства.</w:t>
      </w:r>
    </w:p>
    <w:p w:rsidR="00F52606" w:rsidRPr="001703E9" w:rsidRDefault="00F52606" w:rsidP="00B03498">
      <w:pPr>
        <w:pStyle w:val="Style117"/>
        <w:widowControl/>
        <w:numPr>
          <w:ilvl w:val="0"/>
          <w:numId w:val="64"/>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Создает изображения различных предметов, используя бумагу разной фактуры и способы вырезания и обрывания. </w:t>
      </w:r>
    </w:p>
    <w:p w:rsidR="00F52606" w:rsidRPr="001703E9" w:rsidRDefault="00F52606" w:rsidP="00B03498">
      <w:pPr>
        <w:pStyle w:val="Style117"/>
        <w:widowControl/>
        <w:numPr>
          <w:ilvl w:val="0"/>
          <w:numId w:val="64"/>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Создает сюжетные и декоративные композиции.</w:t>
      </w:r>
    </w:p>
    <w:p w:rsidR="00F52606" w:rsidRPr="001703E9" w:rsidRDefault="00F52606" w:rsidP="00B03498">
      <w:pPr>
        <w:pStyle w:val="Style117"/>
        <w:widowControl/>
        <w:numPr>
          <w:ilvl w:val="0"/>
          <w:numId w:val="65"/>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Узнает мелодию Государственного гимна РФ.</w:t>
      </w:r>
    </w:p>
    <w:p w:rsidR="00F52606" w:rsidRPr="001703E9" w:rsidRDefault="00F52606" w:rsidP="00B03498">
      <w:pPr>
        <w:pStyle w:val="Style11"/>
        <w:widowControl/>
        <w:numPr>
          <w:ilvl w:val="0"/>
          <w:numId w:val="65"/>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Определяет жанр прослушанного произведения (марш, песня, танец) </w:t>
      </w:r>
      <w:r w:rsidRPr="001703E9">
        <w:rPr>
          <w:rStyle w:val="FontStyle247"/>
          <w:rFonts w:ascii="Times New Roman" w:hAnsi="Times New Roman" w:cs="Times New Roman"/>
          <w:sz w:val="24"/>
          <w:szCs w:val="24"/>
        </w:rPr>
        <w:t xml:space="preserve">и </w:t>
      </w:r>
      <w:r w:rsidRPr="001703E9">
        <w:rPr>
          <w:rStyle w:val="FontStyle207"/>
          <w:rFonts w:ascii="Times New Roman" w:hAnsi="Times New Roman" w:cs="Times New Roman"/>
          <w:sz w:val="24"/>
          <w:szCs w:val="24"/>
        </w:rPr>
        <w:t>инструмент, на котором оно исполняется.</w:t>
      </w:r>
    </w:p>
    <w:p w:rsidR="00F52606" w:rsidRPr="001703E9" w:rsidRDefault="00F52606" w:rsidP="00B03498">
      <w:pPr>
        <w:pStyle w:val="Style11"/>
        <w:widowControl/>
        <w:numPr>
          <w:ilvl w:val="0"/>
          <w:numId w:val="65"/>
        </w:numPr>
        <w:tabs>
          <w:tab w:val="left" w:pos="709"/>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Определяет общее настроение, характер музыкального произведения.</w:t>
      </w:r>
    </w:p>
    <w:p w:rsidR="00F52606" w:rsidRPr="001703E9" w:rsidRDefault="00F52606" w:rsidP="00B03498">
      <w:pPr>
        <w:pStyle w:val="Style11"/>
        <w:widowControl/>
        <w:numPr>
          <w:ilvl w:val="0"/>
          <w:numId w:val="65"/>
        </w:numPr>
        <w:tabs>
          <w:tab w:val="left" w:pos="709"/>
          <w:tab w:val="left" w:pos="7613"/>
        </w:tabs>
        <w:spacing w:line="240" w:lineRule="auto"/>
        <w:ind w:left="709"/>
        <w:rPr>
          <w:rStyle w:val="FontStyle301"/>
          <w:rFonts w:ascii="Times New Roman" w:hAnsi="Times New Roman" w:cs="Times New Roman"/>
          <w:sz w:val="24"/>
          <w:szCs w:val="24"/>
        </w:rPr>
      </w:pPr>
      <w:r w:rsidRPr="001703E9">
        <w:rPr>
          <w:rStyle w:val="FontStyle207"/>
          <w:rFonts w:ascii="Times New Roman" w:hAnsi="Times New Roman" w:cs="Times New Roman"/>
          <w:sz w:val="24"/>
          <w:szCs w:val="24"/>
        </w:rPr>
        <w:t>Различает части музыкального произведения (вступление, заключение, запев, припев).</w:t>
      </w:r>
    </w:p>
    <w:p w:rsidR="00F52606" w:rsidRPr="001703E9" w:rsidRDefault="00F52606" w:rsidP="00B03498">
      <w:pPr>
        <w:pStyle w:val="Style11"/>
        <w:widowControl/>
        <w:numPr>
          <w:ilvl w:val="0"/>
          <w:numId w:val="65"/>
        </w:numPr>
        <w:tabs>
          <w:tab w:val="left" w:pos="709"/>
          <w:tab w:val="left" w:pos="7210"/>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Может петь песни в удобном диапазоне, исполняя их выразительно, правильно передавая мелодию (ускоряя, замедляя, усиливая </w:t>
      </w:r>
      <w:r w:rsidRPr="001703E9">
        <w:rPr>
          <w:rStyle w:val="FontStyle247"/>
          <w:rFonts w:ascii="Times New Roman" w:hAnsi="Times New Roman" w:cs="Times New Roman"/>
          <w:sz w:val="24"/>
          <w:szCs w:val="24"/>
        </w:rPr>
        <w:t xml:space="preserve">и </w:t>
      </w:r>
      <w:r w:rsidRPr="001703E9">
        <w:rPr>
          <w:rStyle w:val="FontStyle207"/>
          <w:rFonts w:ascii="Times New Roman" w:hAnsi="Times New Roman" w:cs="Times New Roman"/>
          <w:sz w:val="24"/>
          <w:szCs w:val="24"/>
        </w:rPr>
        <w:t>ослабляя звучание).</w:t>
      </w:r>
    </w:p>
    <w:p w:rsidR="00F52606" w:rsidRPr="001703E9" w:rsidRDefault="00F52606" w:rsidP="00B03498">
      <w:pPr>
        <w:pStyle w:val="Style11"/>
        <w:widowControl/>
        <w:numPr>
          <w:ilvl w:val="0"/>
          <w:numId w:val="65"/>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петь индивидуально и коллективно, с сопровождением и без него.</w:t>
      </w:r>
    </w:p>
    <w:p w:rsidR="00F52606" w:rsidRPr="001703E9" w:rsidRDefault="00F52606" w:rsidP="00B03498">
      <w:pPr>
        <w:pStyle w:val="Style11"/>
        <w:widowControl/>
        <w:numPr>
          <w:ilvl w:val="0"/>
          <w:numId w:val="65"/>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Умеет выразительно </w:t>
      </w:r>
      <w:r w:rsidRPr="001703E9">
        <w:rPr>
          <w:rStyle w:val="FontStyle247"/>
          <w:rFonts w:ascii="Times New Roman" w:hAnsi="Times New Roman" w:cs="Times New Roman"/>
          <w:sz w:val="24"/>
          <w:szCs w:val="24"/>
        </w:rPr>
        <w:t xml:space="preserve">и </w:t>
      </w:r>
      <w:r w:rsidRPr="001703E9">
        <w:rPr>
          <w:rStyle w:val="FontStyle207"/>
          <w:rFonts w:ascii="Times New Roman" w:hAnsi="Times New Roman" w:cs="Times New Roman"/>
          <w:sz w:val="24"/>
          <w:szCs w:val="24"/>
        </w:rPr>
        <w:t>ритмично двигаться в соответствии с разнообраз</w:t>
      </w:r>
      <w:r w:rsidRPr="001703E9">
        <w:rPr>
          <w:rStyle w:val="FontStyle207"/>
          <w:rFonts w:ascii="Times New Roman" w:hAnsi="Times New Roman" w:cs="Times New Roman"/>
          <w:sz w:val="24"/>
          <w:szCs w:val="24"/>
        </w:rPr>
        <w:softHyphen/>
        <w:t>ным характером музыки, музыкальными образами; передавать несложный музыкальный ритмический рисунок.</w:t>
      </w:r>
    </w:p>
    <w:p w:rsidR="00F52606" w:rsidRPr="001703E9" w:rsidRDefault="00F52606" w:rsidP="00F52606">
      <w:pPr>
        <w:ind w:firstLine="708"/>
        <w:jc w:val="both"/>
        <w:rPr>
          <w:rFonts w:ascii="Times New Roman" w:hAnsi="Times New Roman"/>
          <w:sz w:val="24"/>
          <w:szCs w:val="24"/>
        </w:rPr>
      </w:pPr>
    </w:p>
    <w:p w:rsidR="00FA3AD1" w:rsidRDefault="00FA3AD1" w:rsidP="00FA3AD1">
      <w:pPr>
        <w:pStyle w:val="72"/>
        <w:shd w:val="clear" w:color="auto" w:fill="auto"/>
        <w:spacing w:before="0"/>
        <w:ind w:left="20" w:firstLine="0"/>
        <w:jc w:val="center"/>
      </w:pPr>
      <w:r>
        <w:rPr>
          <w:sz w:val="24"/>
          <w:szCs w:val="24"/>
        </w:rPr>
        <w:t>***</w:t>
      </w:r>
      <w:r w:rsidRPr="00FA3AD1">
        <w:rPr>
          <w:rStyle w:val="FontStyle26"/>
        </w:rPr>
        <w:t xml:space="preserve"> </w:t>
      </w:r>
      <w:r>
        <w:rPr>
          <w:rStyle w:val="1e"/>
        </w:rPr>
        <w:t>Планируемые результаты освоения детьми части Программы, формируемой</w:t>
      </w:r>
      <w:r>
        <w:t xml:space="preserve"> </w:t>
      </w:r>
      <w:r>
        <w:rPr>
          <w:rStyle w:val="1e"/>
        </w:rPr>
        <w:t>участниками образовательных отношений:</w:t>
      </w:r>
    </w:p>
    <w:p w:rsidR="00FA3AD1" w:rsidRDefault="00FA3AD1" w:rsidP="00FA3AD1">
      <w:pPr>
        <w:pStyle w:val="54"/>
        <w:shd w:val="clear" w:color="auto" w:fill="auto"/>
        <w:spacing w:before="0" w:line="274" w:lineRule="exact"/>
        <w:ind w:left="20" w:right="20" w:firstLine="0"/>
      </w:pPr>
      <w:r>
        <w:t>Тимофеева Л.Л. Формирование культуры безопасности у детей от 3 до 8 лет. Парциальная программа. - СПб.: ООО «Издательство Детство-Пресс», 2018.</w:t>
      </w:r>
    </w:p>
    <w:p w:rsidR="00553409" w:rsidRPr="00AB0E54" w:rsidRDefault="00FA3AD1" w:rsidP="00AB0E54">
      <w:pPr>
        <w:pStyle w:val="72"/>
        <w:shd w:val="clear" w:color="auto" w:fill="auto"/>
        <w:spacing w:before="0" w:after="243"/>
        <w:ind w:left="20" w:right="20" w:firstLine="0"/>
      </w:pPr>
      <w:r>
        <w:t>В качестве результатов освоения парциальной программы представлены отдельные аспекты целевых ориентиров, которые могут служить социально-нормативными возрастными характеристиками возможных достижений детей в освоении культуры безопасности. Подробное описание планируемых результатов освоения программы на каждом возрастном этапе представлено в содержательном разделе программы (стр. 26-36).</w:t>
      </w:r>
    </w:p>
    <w:p w:rsidR="00F52606" w:rsidRPr="004670A2" w:rsidRDefault="00F52606" w:rsidP="00F52606">
      <w:pPr>
        <w:ind w:firstLine="708"/>
        <w:jc w:val="center"/>
        <w:rPr>
          <w:rFonts w:ascii="Times New Roman" w:hAnsi="Times New Roman"/>
          <w:sz w:val="28"/>
          <w:szCs w:val="28"/>
        </w:rPr>
      </w:pPr>
      <w:r w:rsidRPr="004670A2">
        <w:rPr>
          <w:rFonts w:ascii="Times New Roman" w:hAnsi="Times New Roman"/>
          <w:b/>
          <w:bCs/>
          <w:sz w:val="28"/>
          <w:szCs w:val="28"/>
        </w:rPr>
        <w:lastRenderedPageBreak/>
        <w:t xml:space="preserve"> </w:t>
      </w:r>
      <w:r w:rsidR="00767161" w:rsidRPr="004670A2">
        <w:rPr>
          <w:rFonts w:ascii="Times New Roman" w:hAnsi="Times New Roman"/>
          <w:b/>
          <w:bCs/>
          <w:sz w:val="28"/>
          <w:szCs w:val="28"/>
        </w:rPr>
        <w:t>2.</w:t>
      </w:r>
      <w:r w:rsidR="001703E9" w:rsidRPr="004670A2">
        <w:rPr>
          <w:rFonts w:ascii="Times New Roman" w:hAnsi="Times New Roman"/>
          <w:b/>
          <w:sz w:val="28"/>
          <w:szCs w:val="28"/>
        </w:rPr>
        <w:t xml:space="preserve"> </w:t>
      </w:r>
      <w:r w:rsidRPr="004670A2">
        <w:rPr>
          <w:rFonts w:ascii="Times New Roman" w:hAnsi="Times New Roman"/>
          <w:b/>
          <w:sz w:val="28"/>
          <w:szCs w:val="28"/>
        </w:rPr>
        <w:t xml:space="preserve"> Описание образовательной деятельности в соответствии с направлениями развития ребенка, представленные в 5 образовательных областях.</w:t>
      </w:r>
    </w:p>
    <w:p w:rsidR="00F52606" w:rsidRPr="009D6443" w:rsidRDefault="00F52606" w:rsidP="009D6443">
      <w:pPr>
        <w:jc w:val="center"/>
        <w:rPr>
          <w:rFonts w:ascii="Times New Roman" w:hAnsi="Times New Roman"/>
          <w:b/>
          <w:i/>
          <w:sz w:val="24"/>
          <w:szCs w:val="24"/>
          <w:u w:val="single"/>
        </w:rPr>
      </w:pPr>
      <w:r w:rsidRPr="001703E9">
        <w:rPr>
          <w:rFonts w:ascii="Times New Roman" w:hAnsi="Times New Roman"/>
          <w:b/>
          <w:i/>
          <w:sz w:val="24"/>
          <w:szCs w:val="24"/>
          <w:u w:val="single"/>
        </w:rPr>
        <w:t>1.1.Образовательная область «Познавательное развитие».</w:t>
      </w:r>
    </w:p>
    <w:p w:rsidR="00F52606" w:rsidRPr="001703E9" w:rsidRDefault="00F52606" w:rsidP="00F52606">
      <w:pPr>
        <w:jc w:val="center"/>
        <w:rPr>
          <w:rFonts w:ascii="Times New Roman" w:hAnsi="Times New Roman"/>
          <w:sz w:val="24"/>
          <w:szCs w:val="24"/>
        </w:rPr>
      </w:pPr>
      <w:r w:rsidRPr="001703E9">
        <w:rPr>
          <w:rFonts w:ascii="Times New Roman" w:hAnsi="Times New Roman"/>
          <w:b/>
          <w:sz w:val="24"/>
          <w:szCs w:val="24"/>
          <w:u w:val="single"/>
        </w:rPr>
        <w:t>Цель:</w:t>
      </w:r>
      <w:r w:rsidRPr="001703E9">
        <w:rPr>
          <w:rFonts w:ascii="Times New Roman" w:hAnsi="Times New Roman"/>
          <w:sz w:val="24"/>
          <w:szCs w:val="24"/>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F52606" w:rsidRPr="001703E9" w:rsidRDefault="00F52606" w:rsidP="00F52606">
      <w:pPr>
        <w:jc w:val="both"/>
        <w:rPr>
          <w:rFonts w:ascii="Times New Roman" w:hAnsi="Times New Roman"/>
          <w:sz w:val="24"/>
          <w:szCs w:val="24"/>
        </w:rPr>
      </w:pPr>
      <w:r w:rsidRPr="001703E9">
        <w:rPr>
          <w:rFonts w:ascii="Times New Roman" w:hAnsi="Times New Roman"/>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52606" w:rsidRPr="001703E9" w:rsidRDefault="00F52606" w:rsidP="00F52606">
      <w:pPr>
        <w:tabs>
          <w:tab w:val="left" w:pos="1710"/>
        </w:tabs>
        <w:rPr>
          <w:rFonts w:ascii="Times New Roman" w:hAnsi="Times New Roman"/>
          <w:b/>
          <w:i/>
          <w:sz w:val="24"/>
          <w:szCs w:val="24"/>
          <w:u w:val="single"/>
        </w:rPr>
      </w:pPr>
      <w:r w:rsidRPr="001703E9">
        <w:rPr>
          <w:rFonts w:ascii="Times New Roman" w:hAnsi="Times New Roman"/>
          <w:b/>
          <w:i/>
          <w:sz w:val="24"/>
          <w:szCs w:val="24"/>
          <w:u w:val="single"/>
        </w:rPr>
        <w:t>Основные направления:</w:t>
      </w:r>
    </w:p>
    <w:p w:rsidR="00F52606" w:rsidRPr="001703E9" w:rsidRDefault="00F52606" w:rsidP="00B03498">
      <w:pPr>
        <w:pStyle w:val="af5"/>
        <w:numPr>
          <w:ilvl w:val="0"/>
          <w:numId w:val="66"/>
        </w:numPr>
        <w:spacing w:after="160" w:line="259" w:lineRule="auto"/>
      </w:pPr>
      <w:r w:rsidRPr="001703E9">
        <w:t xml:space="preserve"> Формирование элементарных математических представлений;</w:t>
      </w:r>
    </w:p>
    <w:p w:rsidR="00F52606" w:rsidRPr="001703E9" w:rsidRDefault="00F52606" w:rsidP="00B03498">
      <w:pPr>
        <w:pStyle w:val="af5"/>
        <w:numPr>
          <w:ilvl w:val="0"/>
          <w:numId w:val="66"/>
        </w:numPr>
        <w:spacing w:after="160" w:line="259" w:lineRule="auto"/>
      </w:pPr>
      <w:r w:rsidRPr="001703E9">
        <w:t>Развитие познавательно - исследовательской деятельности;</w:t>
      </w:r>
    </w:p>
    <w:p w:rsidR="00F52606" w:rsidRPr="001703E9" w:rsidRDefault="00F52606" w:rsidP="00B03498">
      <w:pPr>
        <w:pStyle w:val="af5"/>
        <w:numPr>
          <w:ilvl w:val="0"/>
          <w:numId w:val="66"/>
        </w:numPr>
        <w:spacing w:after="160" w:line="259" w:lineRule="auto"/>
      </w:pPr>
      <w:r w:rsidRPr="001703E9">
        <w:t>Ознакомление с предметным окружением;</w:t>
      </w:r>
    </w:p>
    <w:p w:rsidR="00F52606" w:rsidRPr="001703E9" w:rsidRDefault="00F52606" w:rsidP="00B03498">
      <w:pPr>
        <w:pStyle w:val="af5"/>
        <w:numPr>
          <w:ilvl w:val="0"/>
          <w:numId w:val="66"/>
        </w:numPr>
        <w:spacing w:after="160" w:line="259" w:lineRule="auto"/>
      </w:pPr>
      <w:r w:rsidRPr="001703E9">
        <w:t>Ознакомление с социальным миром;</w:t>
      </w:r>
    </w:p>
    <w:p w:rsidR="00F52606" w:rsidRPr="001703E9" w:rsidRDefault="00F52606" w:rsidP="00B03498">
      <w:pPr>
        <w:pStyle w:val="af5"/>
        <w:numPr>
          <w:ilvl w:val="0"/>
          <w:numId w:val="66"/>
        </w:numPr>
        <w:spacing w:after="160" w:line="259" w:lineRule="auto"/>
      </w:pPr>
      <w:r w:rsidRPr="001703E9">
        <w:t>Ознакомление с миром природы.</w:t>
      </w:r>
    </w:p>
    <w:p w:rsidR="00F52606" w:rsidRPr="001703E9" w:rsidRDefault="00F52606" w:rsidP="00F52606">
      <w:pPr>
        <w:widowControl w:val="0"/>
        <w:autoSpaceDE w:val="0"/>
        <w:autoSpaceDN w:val="0"/>
        <w:adjustRightInd w:val="0"/>
        <w:spacing w:after="0" w:line="280" w:lineRule="exact"/>
        <w:ind w:left="1134" w:right="3987"/>
        <w:jc w:val="both"/>
        <w:rPr>
          <w:rFonts w:ascii="Times New Roman" w:hAnsi="Times New Roman"/>
          <w:i/>
          <w:color w:val="000000"/>
          <w:sz w:val="24"/>
          <w:szCs w:val="24"/>
          <w:u w:val="single"/>
        </w:rPr>
      </w:pPr>
      <w:r w:rsidRPr="001703E9">
        <w:rPr>
          <w:rFonts w:ascii="Times New Roman" w:hAnsi="Times New Roman"/>
          <w:b/>
          <w:bCs/>
          <w:i/>
          <w:color w:val="221F1F"/>
          <w:sz w:val="24"/>
          <w:szCs w:val="24"/>
          <w:u w:val="single"/>
        </w:rPr>
        <w:t>Основные</w:t>
      </w:r>
      <w:r w:rsidRPr="001703E9">
        <w:rPr>
          <w:rFonts w:ascii="Times New Roman" w:hAnsi="Times New Roman"/>
          <w:b/>
          <w:bCs/>
          <w:i/>
          <w:color w:val="221F1F"/>
          <w:spacing w:val="60"/>
          <w:sz w:val="24"/>
          <w:szCs w:val="24"/>
          <w:u w:val="single"/>
        </w:rPr>
        <w:t xml:space="preserve"> </w:t>
      </w:r>
      <w:r w:rsidRPr="001703E9">
        <w:rPr>
          <w:rFonts w:ascii="Times New Roman" w:hAnsi="Times New Roman"/>
          <w:b/>
          <w:bCs/>
          <w:i/>
          <w:color w:val="221F1F"/>
          <w:w w:val="109"/>
          <w:sz w:val="24"/>
          <w:szCs w:val="24"/>
          <w:u w:val="single"/>
        </w:rPr>
        <w:t>задачи:</w:t>
      </w:r>
    </w:p>
    <w:p w:rsidR="00F52606" w:rsidRPr="001703E9" w:rsidRDefault="00F52606" w:rsidP="00F52606">
      <w:pPr>
        <w:widowControl w:val="0"/>
        <w:autoSpaceDE w:val="0"/>
        <w:autoSpaceDN w:val="0"/>
        <w:adjustRightInd w:val="0"/>
        <w:spacing w:before="9" w:after="0" w:line="170" w:lineRule="exact"/>
        <w:jc w:val="both"/>
        <w:rPr>
          <w:rFonts w:ascii="Times New Roman" w:hAnsi="Times New Roman"/>
          <w:color w:val="000000"/>
          <w:sz w:val="24"/>
          <w:szCs w:val="24"/>
        </w:rPr>
      </w:pPr>
    </w:p>
    <w:p w:rsidR="00F52606" w:rsidRPr="001703E9" w:rsidRDefault="00F52606" w:rsidP="00F52606">
      <w:pPr>
        <w:widowControl w:val="0"/>
        <w:autoSpaceDE w:val="0"/>
        <w:autoSpaceDN w:val="0"/>
        <w:adjustRightInd w:val="0"/>
        <w:spacing w:after="0" w:line="264" w:lineRule="auto"/>
        <w:ind w:right="74" w:firstLine="397"/>
        <w:jc w:val="both"/>
        <w:rPr>
          <w:rFonts w:ascii="Times New Roman" w:hAnsi="Times New Roman"/>
          <w:color w:val="000000"/>
          <w:sz w:val="24"/>
          <w:szCs w:val="24"/>
        </w:rPr>
      </w:pPr>
      <w:r w:rsidRPr="001703E9">
        <w:rPr>
          <w:rFonts w:ascii="Times New Roman" w:hAnsi="Times New Roman"/>
          <w:bCs/>
          <w:color w:val="221F1F"/>
          <w:spacing w:val="2"/>
          <w:sz w:val="24"/>
          <w:szCs w:val="24"/>
          <w:u w:val="single"/>
        </w:rPr>
        <w:t>Развити</w:t>
      </w:r>
      <w:r w:rsidRPr="001703E9">
        <w:rPr>
          <w:rFonts w:ascii="Times New Roman" w:hAnsi="Times New Roman"/>
          <w:bCs/>
          <w:color w:val="221F1F"/>
          <w:sz w:val="24"/>
          <w:szCs w:val="24"/>
          <w:u w:val="single"/>
        </w:rPr>
        <w:t>е</w:t>
      </w:r>
      <w:r w:rsidRPr="001703E9">
        <w:rPr>
          <w:rFonts w:ascii="Times New Roman" w:hAnsi="Times New Roman"/>
          <w:bCs/>
          <w:color w:val="221F1F"/>
          <w:spacing w:val="49"/>
          <w:sz w:val="24"/>
          <w:szCs w:val="24"/>
          <w:u w:val="single"/>
        </w:rPr>
        <w:t xml:space="preserve"> </w:t>
      </w:r>
      <w:r w:rsidRPr="001703E9">
        <w:rPr>
          <w:rFonts w:ascii="Times New Roman" w:hAnsi="Times New Roman"/>
          <w:bCs/>
          <w:color w:val="221F1F"/>
          <w:spacing w:val="2"/>
          <w:w w:val="101"/>
          <w:sz w:val="24"/>
          <w:szCs w:val="24"/>
          <w:u w:val="single"/>
        </w:rPr>
        <w:t>познавательно-исследовательско</w:t>
      </w:r>
      <w:r w:rsidRPr="001703E9">
        <w:rPr>
          <w:rFonts w:ascii="Times New Roman" w:hAnsi="Times New Roman"/>
          <w:bCs/>
          <w:color w:val="221F1F"/>
          <w:w w:val="101"/>
          <w:sz w:val="24"/>
          <w:szCs w:val="24"/>
          <w:u w:val="single"/>
        </w:rPr>
        <w:t>й</w:t>
      </w:r>
      <w:r w:rsidRPr="001703E9">
        <w:rPr>
          <w:rFonts w:ascii="Times New Roman" w:hAnsi="Times New Roman"/>
          <w:bCs/>
          <w:color w:val="221F1F"/>
          <w:spacing w:val="46"/>
          <w:w w:val="101"/>
          <w:sz w:val="24"/>
          <w:szCs w:val="24"/>
          <w:u w:val="single"/>
        </w:rPr>
        <w:t xml:space="preserve"> </w:t>
      </w:r>
      <w:r w:rsidRPr="001703E9">
        <w:rPr>
          <w:rFonts w:ascii="Times New Roman" w:hAnsi="Times New Roman"/>
          <w:bCs/>
          <w:color w:val="221F1F"/>
          <w:spacing w:val="2"/>
          <w:sz w:val="24"/>
          <w:szCs w:val="24"/>
          <w:u w:val="single"/>
        </w:rPr>
        <w:t>деятельности</w:t>
      </w:r>
      <w:r w:rsidRPr="001703E9">
        <w:rPr>
          <w:rFonts w:ascii="Times New Roman" w:hAnsi="Times New Roman"/>
          <w:bCs/>
          <w:color w:val="221F1F"/>
          <w:sz w:val="24"/>
          <w:szCs w:val="24"/>
          <w:u w:val="single"/>
        </w:rPr>
        <w:t xml:space="preserve">. </w:t>
      </w:r>
      <w:r w:rsidRPr="001703E9">
        <w:rPr>
          <w:rFonts w:ascii="Times New Roman" w:hAnsi="Times New Roman"/>
          <w:b/>
          <w:bCs/>
          <w:color w:val="221F1F"/>
          <w:sz w:val="24"/>
          <w:szCs w:val="24"/>
        </w:rPr>
        <w:t xml:space="preserve"> </w:t>
      </w:r>
      <w:r w:rsidRPr="001703E9">
        <w:rPr>
          <w:rFonts w:ascii="Times New Roman" w:hAnsi="Times New Roman"/>
          <w:color w:val="221F1F"/>
          <w:spacing w:val="2"/>
          <w:w w:val="110"/>
          <w:sz w:val="24"/>
          <w:szCs w:val="24"/>
        </w:rPr>
        <w:t>Разви</w:t>
      </w:r>
      <w:r w:rsidRPr="001703E9">
        <w:rPr>
          <w:rFonts w:ascii="Times New Roman" w:hAnsi="Times New Roman"/>
          <w:color w:val="221F1F"/>
          <w:spacing w:val="2"/>
          <w:sz w:val="24"/>
          <w:szCs w:val="24"/>
        </w:rPr>
        <w:t>ти</w:t>
      </w:r>
      <w:r w:rsidRPr="001703E9">
        <w:rPr>
          <w:rFonts w:ascii="Times New Roman" w:hAnsi="Times New Roman"/>
          <w:color w:val="221F1F"/>
          <w:sz w:val="24"/>
          <w:szCs w:val="24"/>
        </w:rPr>
        <w:t xml:space="preserve">е </w:t>
      </w:r>
      <w:r w:rsidRPr="001703E9">
        <w:rPr>
          <w:rFonts w:ascii="Times New Roman" w:hAnsi="Times New Roman"/>
          <w:color w:val="221F1F"/>
          <w:spacing w:val="10"/>
          <w:sz w:val="24"/>
          <w:szCs w:val="24"/>
        </w:rPr>
        <w:t xml:space="preserve"> </w:t>
      </w:r>
      <w:r w:rsidRPr="001703E9">
        <w:rPr>
          <w:rFonts w:ascii="Times New Roman" w:hAnsi="Times New Roman"/>
          <w:color w:val="221F1F"/>
          <w:spacing w:val="2"/>
          <w:w w:val="105"/>
          <w:sz w:val="24"/>
          <w:szCs w:val="24"/>
        </w:rPr>
        <w:t>познавательны</w:t>
      </w:r>
      <w:r w:rsidRPr="001703E9">
        <w:rPr>
          <w:rFonts w:ascii="Times New Roman" w:hAnsi="Times New Roman"/>
          <w:color w:val="221F1F"/>
          <w:w w:val="105"/>
          <w:sz w:val="24"/>
          <w:szCs w:val="24"/>
        </w:rPr>
        <w:t xml:space="preserve">х  </w:t>
      </w:r>
      <w:r w:rsidRPr="001703E9">
        <w:rPr>
          <w:rFonts w:ascii="Times New Roman" w:hAnsi="Times New Roman"/>
          <w:color w:val="221F1F"/>
          <w:spacing w:val="2"/>
          <w:sz w:val="24"/>
          <w:szCs w:val="24"/>
        </w:rPr>
        <w:t>интересо</w:t>
      </w:r>
      <w:r w:rsidRPr="001703E9">
        <w:rPr>
          <w:rFonts w:ascii="Times New Roman" w:hAnsi="Times New Roman"/>
          <w:color w:val="221F1F"/>
          <w:sz w:val="24"/>
          <w:szCs w:val="24"/>
        </w:rPr>
        <w:t xml:space="preserve">в </w:t>
      </w:r>
      <w:r w:rsidRPr="001703E9">
        <w:rPr>
          <w:rFonts w:ascii="Times New Roman" w:hAnsi="Times New Roman"/>
          <w:color w:val="221F1F"/>
          <w:spacing w:val="39"/>
          <w:sz w:val="24"/>
          <w:szCs w:val="24"/>
        </w:rPr>
        <w:t xml:space="preserve"> </w:t>
      </w:r>
      <w:r w:rsidRPr="001703E9">
        <w:rPr>
          <w:rFonts w:ascii="Times New Roman" w:hAnsi="Times New Roman"/>
          <w:color w:val="221F1F"/>
          <w:spacing w:val="2"/>
          <w:sz w:val="24"/>
          <w:szCs w:val="24"/>
        </w:rPr>
        <w:t>детей</w:t>
      </w:r>
      <w:r w:rsidRPr="001703E9">
        <w:rPr>
          <w:rFonts w:ascii="Times New Roman" w:hAnsi="Times New Roman"/>
          <w:color w:val="221F1F"/>
          <w:sz w:val="24"/>
          <w:szCs w:val="24"/>
        </w:rPr>
        <w:t xml:space="preserve">, </w:t>
      </w:r>
      <w:r w:rsidRPr="001703E9">
        <w:rPr>
          <w:rFonts w:ascii="Times New Roman" w:hAnsi="Times New Roman"/>
          <w:color w:val="221F1F"/>
          <w:spacing w:val="9"/>
          <w:sz w:val="24"/>
          <w:szCs w:val="24"/>
        </w:rPr>
        <w:t xml:space="preserve"> </w:t>
      </w:r>
      <w:r w:rsidRPr="001703E9">
        <w:rPr>
          <w:rFonts w:ascii="Times New Roman" w:hAnsi="Times New Roman"/>
          <w:color w:val="221F1F"/>
          <w:spacing w:val="2"/>
          <w:w w:val="105"/>
          <w:sz w:val="24"/>
          <w:szCs w:val="24"/>
        </w:rPr>
        <w:t>расширени</w:t>
      </w:r>
      <w:r w:rsidRPr="001703E9">
        <w:rPr>
          <w:rFonts w:ascii="Times New Roman" w:hAnsi="Times New Roman"/>
          <w:color w:val="221F1F"/>
          <w:w w:val="105"/>
          <w:sz w:val="24"/>
          <w:szCs w:val="24"/>
        </w:rPr>
        <w:t>е</w:t>
      </w:r>
      <w:r w:rsidRPr="001703E9">
        <w:rPr>
          <w:rFonts w:ascii="Times New Roman" w:hAnsi="Times New Roman"/>
          <w:color w:val="221F1F"/>
          <w:spacing w:val="54"/>
          <w:w w:val="105"/>
          <w:sz w:val="24"/>
          <w:szCs w:val="24"/>
        </w:rPr>
        <w:t xml:space="preserve"> </w:t>
      </w:r>
      <w:r w:rsidRPr="001703E9">
        <w:rPr>
          <w:rFonts w:ascii="Times New Roman" w:hAnsi="Times New Roman"/>
          <w:color w:val="221F1F"/>
          <w:spacing w:val="2"/>
          <w:sz w:val="24"/>
          <w:szCs w:val="24"/>
        </w:rPr>
        <w:t>опыт</w:t>
      </w:r>
      <w:r w:rsidRPr="001703E9">
        <w:rPr>
          <w:rFonts w:ascii="Times New Roman" w:hAnsi="Times New Roman"/>
          <w:color w:val="221F1F"/>
          <w:sz w:val="24"/>
          <w:szCs w:val="24"/>
        </w:rPr>
        <w:t xml:space="preserve">а </w:t>
      </w:r>
      <w:r w:rsidRPr="001703E9">
        <w:rPr>
          <w:rFonts w:ascii="Times New Roman" w:hAnsi="Times New Roman"/>
          <w:color w:val="221F1F"/>
          <w:spacing w:val="20"/>
          <w:sz w:val="24"/>
          <w:szCs w:val="24"/>
        </w:rPr>
        <w:t xml:space="preserve"> </w:t>
      </w:r>
      <w:r w:rsidRPr="001703E9">
        <w:rPr>
          <w:rFonts w:ascii="Times New Roman" w:hAnsi="Times New Roman"/>
          <w:color w:val="221F1F"/>
          <w:spacing w:val="2"/>
          <w:w w:val="106"/>
          <w:sz w:val="24"/>
          <w:szCs w:val="24"/>
        </w:rPr>
        <w:t>ориентиров</w:t>
      </w:r>
      <w:r w:rsidRPr="001703E9">
        <w:rPr>
          <w:rFonts w:ascii="Times New Roman" w:hAnsi="Times New Roman"/>
          <w:color w:val="221F1F"/>
          <w:spacing w:val="2"/>
          <w:sz w:val="24"/>
          <w:szCs w:val="24"/>
        </w:rPr>
        <w:t>к</w:t>
      </w:r>
      <w:r w:rsidRPr="001703E9">
        <w:rPr>
          <w:rFonts w:ascii="Times New Roman" w:hAnsi="Times New Roman"/>
          <w:color w:val="221F1F"/>
          <w:sz w:val="24"/>
          <w:szCs w:val="24"/>
        </w:rPr>
        <w:t xml:space="preserve">и </w:t>
      </w:r>
      <w:r w:rsidRPr="001703E9">
        <w:rPr>
          <w:rFonts w:ascii="Times New Roman" w:hAnsi="Times New Roman"/>
          <w:color w:val="221F1F"/>
          <w:spacing w:val="6"/>
          <w:sz w:val="24"/>
          <w:szCs w:val="24"/>
        </w:rPr>
        <w:t xml:space="preserve"> </w:t>
      </w:r>
      <w:r w:rsidRPr="001703E9">
        <w:rPr>
          <w:rFonts w:ascii="Times New Roman" w:hAnsi="Times New Roman"/>
          <w:color w:val="221F1F"/>
          <w:sz w:val="24"/>
          <w:szCs w:val="24"/>
        </w:rPr>
        <w:t>в</w:t>
      </w:r>
      <w:r w:rsidRPr="001703E9">
        <w:rPr>
          <w:rFonts w:ascii="Times New Roman" w:hAnsi="Times New Roman"/>
          <w:color w:val="221F1F"/>
          <w:spacing w:val="48"/>
          <w:sz w:val="24"/>
          <w:szCs w:val="24"/>
        </w:rPr>
        <w:t xml:space="preserve"> </w:t>
      </w:r>
      <w:r w:rsidRPr="001703E9">
        <w:rPr>
          <w:rFonts w:ascii="Times New Roman" w:hAnsi="Times New Roman"/>
          <w:color w:val="221F1F"/>
          <w:spacing w:val="2"/>
          <w:sz w:val="24"/>
          <w:szCs w:val="24"/>
        </w:rPr>
        <w:t>окружающем</w:t>
      </w:r>
      <w:r w:rsidRPr="001703E9">
        <w:rPr>
          <w:rFonts w:ascii="Times New Roman" w:hAnsi="Times New Roman"/>
          <w:color w:val="221F1F"/>
          <w:sz w:val="24"/>
          <w:szCs w:val="24"/>
        </w:rPr>
        <w:t xml:space="preserve">, </w:t>
      </w:r>
      <w:r w:rsidRPr="001703E9">
        <w:rPr>
          <w:rFonts w:ascii="Times New Roman" w:hAnsi="Times New Roman"/>
          <w:color w:val="221F1F"/>
          <w:spacing w:val="38"/>
          <w:sz w:val="24"/>
          <w:szCs w:val="24"/>
        </w:rPr>
        <w:t xml:space="preserve"> </w:t>
      </w:r>
      <w:r w:rsidRPr="001703E9">
        <w:rPr>
          <w:rFonts w:ascii="Times New Roman" w:hAnsi="Times New Roman"/>
          <w:color w:val="221F1F"/>
          <w:spacing w:val="2"/>
          <w:sz w:val="24"/>
          <w:szCs w:val="24"/>
        </w:rPr>
        <w:t>сенсорно</w:t>
      </w:r>
      <w:r w:rsidRPr="001703E9">
        <w:rPr>
          <w:rFonts w:ascii="Times New Roman" w:hAnsi="Times New Roman"/>
          <w:color w:val="221F1F"/>
          <w:sz w:val="24"/>
          <w:szCs w:val="24"/>
        </w:rPr>
        <w:t xml:space="preserve">е </w:t>
      </w:r>
      <w:r w:rsidRPr="001703E9">
        <w:rPr>
          <w:rFonts w:ascii="Times New Roman" w:hAnsi="Times New Roman"/>
          <w:color w:val="221F1F"/>
          <w:spacing w:val="34"/>
          <w:sz w:val="24"/>
          <w:szCs w:val="24"/>
        </w:rPr>
        <w:t xml:space="preserve"> </w:t>
      </w:r>
      <w:r w:rsidRPr="001703E9">
        <w:rPr>
          <w:rFonts w:ascii="Times New Roman" w:hAnsi="Times New Roman"/>
          <w:color w:val="221F1F"/>
          <w:spacing w:val="2"/>
          <w:sz w:val="24"/>
          <w:szCs w:val="24"/>
        </w:rPr>
        <w:t>развитие</w:t>
      </w:r>
      <w:r w:rsidRPr="001703E9">
        <w:rPr>
          <w:rFonts w:ascii="Times New Roman" w:hAnsi="Times New Roman"/>
          <w:color w:val="221F1F"/>
          <w:sz w:val="24"/>
          <w:szCs w:val="24"/>
        </w:rPr>
        <w:t xml:space="preserve">, </w:t>
      </w:r>
      <w:r w:rsidRPr="001703E9">
        <w:rPr>
          <w:rFonts w:ascii="Times New Roman" w:hAnsi="Times New Roman"/>
          <w:color w:val="221F1F"/>
          <w:spacing w:val="39"/>
          <w:sz w:val="24"/>
          <w:szCs w:val="24"/>
        </w:rPr>
        <w:t xml:space="preserve"> </w:t>
      </w:r>
      <w:r w:rsidRPr="001703E9">
        <w:rPr>
          <w:rFonts w:ascii="Times New Roman" w:hAnsi="Times New Roman"/>
          <w:color w:val="221F1F"/>
          <w:spacing w:val="2"/>
          <w:sz w:val="24"/>
          <w:szCs w:val="24"/>
        </w:rPr>
        <w:t>развити</w:t>
      </w:r>
      <w:r w:rsidRPr="001703E9">
        <w:rPr>
          <w:rFonts w:ascii="Times New Roman" w:hAnsi="Times New Roman"/>
          <w:color w:val="221F1F"/>
          <w:sz w:val="24"/>
          <w:szCs w:val="24"/>
        </w:rPr>
        <w:t xml:space="preserve">е </w:t>
      </w:r>
      <w:r w:rsidRPr="001703E9">
        <w:rPr>
          <w:rFonts w:ascii="Times New Roman" w:hAnsi="Times New Roman"/>
          <w:color w:val="221F1F"/>
          <w:spacing w:val="44"/>
          <w:sz w:val="24"/>
          <w:szCs w:val="24"/>
        </w:rPr>
        <w:t xml:space="preserve"> </w:t>
      </w:r>
      <w:r w:rsidRPr="001703E9">
        <w:rPr>
          <w:rFonts w:ascii="Times New Roman" w:hAnsi="Times New Roman"/>
          <w:color w:val="221F1F"/>
          <w:spacing w:val="2"/>
          <w:w w:val="109"/>
          <w:sz w:val="24"/>
          <w:szCs w:val="24"/>
        </w:rPr>
        <w:t>любознательност</w:t>
      </w:r>
      <w:r w:rsidRPr="001703E9">
        <w:rPr>
          <w:rFonts w:ascii="Times New Roman" w:hAnsi="Times New Roman"/>
          <w:color w:val="221F1F"/>
          <w:w w:val="109"/>
          <w:sz w:val="24"/>
          <w:szCs w:val="24"/>
        </w:rPr>
        <w:t>и</w:t>
      </w:r>
      <w:r w:rsidRPr="001703E9">
        <w:rPr>
          <w:rFonts w:ascii="Times New Roman" w:hAnsi="Times New Roman"/>
          <w:color w:val="221F1F"/>
          <w:spacing w:val="-19"/>
          <w:w w:val="109"/>
          <w:sz w:val="24"/>
          <w:szCs w:val="24"/>
        </w:rPr>
        <w:t xml:space="preserve"> </w:t>
      </w:r>
      <w:r w:rsidRPr="001703E9">
        <w:rPr>
          <w:rFonts w:ascii="Times New Roman" w:hAnsi="Times New Roman"/>
          <w:color w:val="221F1F"/>
          <w:w w:val="109"/>
          <w:sz w:val="24"/>
          <w:szCs w:val="24"/>
        </w:rPr>
        <w:t xml:space="preserve">и </w:t>
      </w:r>
      <w:r w:rsidRPr="001703E9">
        <w:rPr>
          <w:rFonts w:ascii="Times New Roman" w:hAnsi="Times New Roman"/>
          <w:color w:val="221F1F"/>
          <w:spacing w:val="2"/>
          <w:w w:val="105"/>
          <w:sz w:val="24"/>
          <w:szCs w:val="24"/>
        </w:rPr>
        <w:t>познавательно</w:t>
      </w:r>
      <w:r w:rsidRPr="001703E9">
        <w:rPr>
          <w:rFonts w:ascii="Times New Roman" w:hAnsi="Times New Roman"/>
          <w:color w:val="221F1F"/>
          <w:w w:val="105"/>
          <w:sz w:val="24"/>
          <w:szCs w:val="24"/>
        </w:rPr>
        <w:t xml:space="preserve">й </w:t>
      </w:r>
      <w:r w:rsidRPr="001703E9">
        <w:rPr>
          <w:rFonts w:ascii="Times New Roman" w:hAnsi="Times New Roman"/>
          <w:color w:val="221F1F"/>
          <w:spacing w:val="2"/>
          <w:sz w:val="24"/>
          <w:szCs w:val="24"/>
        </w:rPr>
        <w:t>мотивации</w:t>
      </w:r>
      <w:r w:rsidRPr="001703E9">
        <w:rPr>
          <w:rFonts w:ascii="Times New Roman" w:hAnsi="Times New Roman"/>
          <w:color w:val="221F1F"/>
          <w:sz w:val="24"/>
          <w:szCs w:val="24"/>
        </w:rPr>
        <w:t>;</w:t>
      </w:r>
      <w:r w:rsidRPr="001703E9">
        <w:rPr>
          <w:rFonts w:ascii="Times New Roman" w:hAnsi="Times New Roman"/>
          <w:color w:val="221F1F"/>
          <w:spacing w:val="43"/>
          <w:sz w:val="24"/>
          <w:szCs w:val="24"/>
        </w:rPr>
        <w:t xml:space="preserve"> </w:t>
      </w:r>
      <w:r w:rsidRPr="001703E9">
        <w:rPr>
          <w:rFonts w:ascii="Times New Roman" w:hAnsi="Times New Roman"/>
          <w:color w:val="221F1F"/>
          <w:spacing w:val="2"/>
          <w:w w:val="105"/>
          <w:sz w:val="24"/>
          <w:szCs w:val="24"/>
        </w:rPr>
        <w:t>формировани</w:t>
      </w:r>
      <w:r w:rsidRPr="001703E9">
        <w:rPr>
          <w:rFonts w:ascii="Times New Roman" w:hAnsi="Times New Roman"/>
          <w:color w:val="221F1F"/>
          <w:w w:val="105"/>
          <w:sz w:val="24"/>
          <w:szCs w:val="24"/>
        </w:rPr>
        <w:t>е</w:t>
      </w:r>
      <w:r w:rsidRPr="001703E9">
        <w:rPr>
          <w:rFonts w:ascii="Times New Roman" w:hAnsi="Times New Roman"/>
          <w:color w:val="221F1F"/>
          <w:spacing w:val="13"/>
          <w:w w:val="105"/>
          <w:sz w:val="24"/>
          <w:szCs w:val="24"/>
        </w:rPr>
        <w:t xml:space="preserve"> </w:t>
      </w:r>
      <w:r w:rsidRPr="001703E9">
        <w:rPr>
          <w:rFonts w:ascii="Times New Roman" w:hAnsi="Times New Roman"/>
          <w:color w:val="221F1F"/>
          <w:spacing w:val="2"/>
          <w:w w:val="105"/>
          <w:sz w:val="24"/>
          <w:szCs w:val="24"/>
        </w:rPr>
        <w:t>познавательны</w:t>
      </w:r>
      <w:r w:rsidRPr="001703E9">
        <w:rPr>
          <w:rFonts w:ascii="Times New Roman" w:hAnsi="Times New Roman"/>
          <w:color w:val="221F1F"/>
          <w:w w:val="105"/>
          <w:sz w:val="24"/>
          <w:szCs w:val="24"/>
        </w:rPr>
        <w:t xml:space="preserve">х </w:t>
      </w:r>
      <w:r w:rsidRPr="001703E9">
        <w:rPr>
          <w:rFonts w:ascii="Times New Roman" w:hAnsi="Times New Roman"/>
          <w:color w:val="221F1F"/>
          <w:spacing w:val="2"/>
          <w:w w:val="105"/>
          <w:sz w:val="24"/>
          <w:szCs w:val="24"/>
        </w:rPr>
        <w:t>действий, становлени</w:t>
      </w:r>
      <w:r w:rsidRPr="001703E9">
        <w:rPr>
          <w:rFonts w:ascii="Times New Roman" w:hAnsi="Times New Roman"/>
          <w:color w:val="221F1F"/>
          <w:w w:val="105"/>
          <w:sz w:val="24"/>
          <w:szCs w:val="24"/>
        </w:rPr>
        <w:t>е</w:t>
      </w:r>
      <w:r w:rsidRPr="001703E9">
        <w:rPr>
          <w:rFonts w:ascii="Times New Roman" w:hAnsi="Times New Roman"/>
          <w:color w:val="221F1F"/>
          <w:spacing w:val="8"/>
          <w:w w:val="105"/>
          <w:sz w:val="24"/>
          <w:szCs w:val="24"/>
        </w:rPr>
        <w:t xml:space="preserve"> </w:t>
      </w:r>
      <w:r w:rsidRPr="001703E9">
        <w:rPr>
          <w:rFonts w:ascii="Times New Roman" w:hAnsi="Times New Roman"/>
          <w:color w:val="221F1F"/>
          <w:spacing w:val="2"/>
          <w:sz w:val="24"/>
          <w:szCs w:val="24"/>
        </w:rPr>
        <w:t>сознания</w:t>
      </w:r>
      <w:r w:rsidRPr="001703E9">
        <w:rPr>
          <w:rFonts w:ascii="Times New Roman" w:hAnsi="Times New Roman"/>
          <w:color w:val="221F1F"/>
          <w:sz w:val="24"/>
          <w:szCs w:val="24"/>
        </w:rPr>
        <w:t xml:space="preserve">;  </w:t>
      </w:r>
      <w:r w:rsidRPr="001703E9">
        <w:rPr>
          <w:rFonts w:ascii="Times New Roman" w:hAnsi="Times New Roman"/>
          <w:color w:val="221F1F"/>
          <w:spacing w:val="2"/>
          <w:sz w:val="24"/>
          <w:szCs w:val="24"/>
        </w:rPr>
        <w:t>развити</w:t>
      </w:r>
      <w:r w:rsidRPr="001703E9">
        <w:rPr>
          <w:rFonts w:ascii="Times New Roman" w:hAnsi="Times New Roman"/>
          <w:color w:val="221F1F"/>
          <w:sz w:val="24"/>
          <w:szCs w:val="24"/>
        </w:rPr>
        <w:t xml:space="preserve">е </w:t>
      </w:r>
      <w:r w:rsidRPr="001703E9">
        <w:rPr>
          <w:rFonts w:ascii="Times New Roman" w:hAnsi="Times New Roman"/>
          <w:color w:val="221F1F"/>
          <w:spacing w:val="3"/>
          <w:sz w:val="24"/>
          <w:szCs w:val="24"/>
        </w:rPr>
        <w:t xml:space="preserve"> </w:t>
      </w:r>
      <w:r w:rsidRPr="001703E9">
        <w:rPr>
          <w:rFonts w:ascii="Times New Roman" w:hAnsi="Times New Roman"/>
          <w:color w:val="221F1F"/>
          <w:spacing w:val="2"/>
          <w:w w:val="105"/>
          <w:sz w:val="24"/>
          <w:szCs w:val="24"/>
        </w:rPr>
        <w:t>воображени</w:t>
      </w:r>
      <w:r w:rsidRPr="001703E9">
        <w:rPr>
          <w:rFonts w:ascii="Times New Roman" w:hAnsi="Times New Roman"/>
          <w:color w:val="221F1F"/>
          <w:w w:val="105"/>
          <w:sz w:val="24"/>
          <w:szCs w:val="24"/>
        </w:rPr>
        <w:t>я</w:t>
      </w:r>
      <w:r w:rsidRPr="001703E9">
        <w:rPr>
          <w:rFonts w:ascii="Times New Roman" w:hAnsi="Times New Roman"/>
          <w:color w:val="221F1F"/>
          <w:spacing w:val="9"/>
          <w:w w:val="105"/>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11"/>
          <w:sz w:val="24"/>
          <w:szCs w:val="24"/>
        </w:rPr>
        <w:t xml:space="preserve"> </w:t>
      </w:r>
      <w:r w:rsidRPr="001703E9">
        <w:rPr>
          <w:rFonts w:ascii="Times New Roman" w:hAnsi="Times New Roman"/>
          <w:color w:val="221F1F"/>
          <w:spacing w:val="2"/>
          <w:sz w:val="24"/>
          <w:szCs w:val="24"/>
        </w:rPr>
        <w:t>творческо</w:t>
      </w:r>
      <w:r w:rsidRPr="001703E9">
        <w:rPr>
          <w:rFonts w:ascii="Times New Roman" w:hAnsi="Times New Roman"/>
          <w:color w:val="221F1F"/>
          <w:sz w:val="24"/>
          <w:szCs w:val="24"/>
        </w:rPr>
        <w:t xml:space="preserve">й </w:t>
      </w:r>
      <w:r w:rsidRPr="001703E9">
        <w:rPr>
          <w:rFonts w:ascii="Times New Roman" w:hAnsi="Times New Roman"/>
          <w:color w:val="221F1F"/>
          <w:spacing w:val="9"/>
          <w:sz w:val="24"/>
          <w:szCs w:val="24"/>
        </w:rPr>
        <w:t xml:space="preserve"> </w:t>
      </w:r>
      <w:r w:rsidRPr="001703E9">
        <w:rPr>
          <w:rFonts w:ascii="Times New Roman" w:hAnsi="Times New Roman"/>
          <w:color w:val="221F1F"/>
          <w:spacing w:val="2"/>
          <w:w w:val="105"/>
          <w:sz w:val="24"/>
          <w:szCs w:val="24"/>
        </w:rPr>
        <w:t xml:space="preserve">активности; </w:t>
      </w:r>
      <w:r w:rsidRPr="001703E9">
        <w:rPr>
          <w:rFonts w:ascii="Times New Roman" w:hAnsi="Times New Roman"/>
          <w:color w:val="221F1F"/>
          <w:spacing w:val="2"/>
          <w:w w:val="106"/>
          <w:sz w:val="24"/>
          <w:szCs w:val="24"/>
        </w:rPr>
        <w:t>формировани</w:t>
      </w:r>
      <w:r w:rsidRPr="001703E9">
        <w:rPr>
          <w:rFonts w:ascii="Times New Roman" w:hAnsi="Times New Roman"/>
          <w:color w:val="221F1F"/>
          <w:w w:val="106"/>
          <w:sz w:val="24"/>
          <w:szCs w:val="24"/>
        </w:rPr>
        <w:t xml:space="preserve">е </w:t>
      </w:r>
      <w:r w:rsidRPr="001703E9">
        <w:rPr>
          <w:rFonts w:ascii="Times New Roman" w:hAnsi="Times New Roman"/>
          <w:color w:val="221F1F"/>
          <w:spacing w:val="19"/>
          <w:w w:val="106"/>
          <w:sz w:val="24"/>
          <w:szCs w:val="24"/>
        </w:rPr>
        <w:t xml:space="preserve"> </w:t>
      </w:r>
      <w:r w:rsidRPr="001703E9">
        <w:rPr>
          <w:rFonts w:ascii="Times New Roman" w:hAnsi="Times New Roman"/>
          <w:color w:val="221F1F"/>
          <w:spacing w:val="2"/>
          <w:sz w:val="24"/>
          <w:szCs w:val="24"/>
        </w:rPr>
        <w:t>первичны</w:t>
      </w:r>
      <w:r w:rsidRPr="001703E9">
        <w:rPr>
          <w:rFonts w:ascii="Times New Roman" w:hAnsi="Times New Roman"/>
          <w:color w:val="221F1F"/>
          <w:sz w:val="24"/>
          <w:szCs w:val="24"/>
        </w:rPr>
        <w:t xml:space="preserve">х  </w:t>
      </w:r>
      <w:r w:rsidRPr="001703E9">
        <w:rPr>
          <w:rFonts w:ascii="Times New Roman" w:hAnsi="Times New Roman"/>
          <w:color w:val="221F1F"/>
          <w:spacing w:val="20"/>
          <w:sz w:val="24"/>
          <w:szCs w:val="24"/>
        </w:rPr>
        <w:t xml:space="preserve"> </w:t>
      </w:r>
      <w:r w:rsidRPr="001703E9">
        <w:rPr>
          <w:rFonts w:ascii="Times New Roman" w:hAnsi="Times New Roman"/>
          <w:color w:val="221F1F"/>
          <w:spacing w:val="2"/>
          <w:w w:val="105"/>
          <w:sz w:val="24"/>
          <w:szCs w:val="24"/>
        </w:rPr>
        <w:t>представлени</w:t>
      </w:r>
      <w:r w:rsidRPr="001703E9">
        <w:rPr>
          <w:rFonts w:ascii="Times New Roman" w:hAnsi="Times New Roman"/>
          <w:color w:val="221F1F"/>
          <w:w w:val="105"/>
          <w:sz w:val="24"/>
          <w:szCs w:val="24"/>
        </w:rPr>
        <w:t xml:space="preserve">й </w:t>
      </w:r>
      <w:r w:rsidRPr="001703E9">
        <w:rPr>
          <w:rFonts w:ascii="Times New Roman" w:hAnsi="Times New Roman"/>
          <w:color w:val="221F1F"/>
          <w:spacing w:val="20"/>
          <w:w w:val="105"/>
          <w:sz w:val="24"/>
          <w:szCs w:val="24"/>
        </w:rPr>
        <w:t xml:space="preserve"> </w:t>
      </w:r>
      <w:r w:rsidRPr="001703E9">
        <w:rPr>
          <w:rFonts w:ascii="Times New Roman" w:hAnsi="Times New Roman"/>
          <w:color w:val="221F1F"/>
          <w:spacing w:val="2"/>
          <w:sz w:val="24"/>
          <w:szCs w:val="24"/>
        </w:rPr>
        <w:t>о</w:t>
      </w:r>
      <w:r w:rsidRPr="001703E9">
        <w:rPr>
          <w:rFonts w:ascii="Times New Roman" w:hAnsi="Times New Roman"/>
          <w:color w:val="221F1F"/>
          <w:sz w:val="24"/>
          <w:szCs w:val="24"/>
        </w:rPr>
        <w:t xml:space="preserve">б </w:t>
      </w:r>
      <w:r w:rsidRPr="001703E9">
        <w:rPr>
          <w:rFonts w:ascii="Times New Roman" w:hAnsi="Times New Roman"/>
          <w:color w:val="221F1F"/>
          <w:spacing w:val="19"/>
          <w:sz w:val="24"/>
          <w:szCs w:val="24"/>
        </w:rPr>
        <w:t xml:space="preserve"> </w:t>
      </w:r>
      <w:r w:rsidRPr="001703E9">
        <w:rPr>
          <w:rFonts w:ascii="Times New Roman" w:hAnsi="Times New Roman"/>
          <w:color w:val="221F1F"/>
          <w:spacing w:val="2"/>
          <w:sz w:val="24"/>
          <w:szCs w:val="24"/>
        </w:rPr>
        <w:t>объекта</w:t>
      </w:r>
      <w:r w:rsidRPr="001703E9">
        <w:rPr>
          <w:rFonts w:ascii="Times New Roman" w:hAnsi="Times New Roman"/>
          <w:color w:val="221F1F"/>
          <w:sz w:val="24"/>
          <w:szCs w:val="24"/>
        </w:rPr>
        <w:t xml:space="preserve">х   </w:t>
      </w:r>
      <w:r w:rsidRPr="001703E9">
        <w:rPr>
          <w:rFonts w:ascii="Times New Roman" w:hAnsi="Times New Roman"/>
          <w:color w:val="221F1F"/>
          <w:spacing w:val="2"/>
          <w:w w:val="104"/>
          <w:sz w:val="24"/>
          <w:szCs w:val="24"/>
        </w:rPr>
        <w:t xml:space="preserve">окружающего </w:t>
      </w:r>
      <w:r w:rsidRPr="001703E9">
        <w:rPr>
          <w:rFonts w:ascii="Times New Roman" w:hAnsi="Times New Roman"/>
          <w:color w:val="221F1F"/>
          <w:spacing w:val="2"/>
          <w:sz w:val="24"/>
          <w:szCs w:val="24"/>
        </w:rPr>
        <w:t>мира</w:t>
      </w:r>
      <w:r w:rsidRPr="001703E9">
        <w:rPr>
          <w:rFonts w:ascii="Times New Roman" w:hAnsi="Times New Roman"/>
          <w:color w:val="221F1F"/>
          <w:sz w:val="24"/>
          <w:szCs w:val="24"/>
        </w:rPr>
        <w:t>,</w:t>
      </w:r>
      <w:r w:rsidRPr="001703E9">
        <w:rPr>
          <w:rFonts w:ascii="Times New Roman" w:hAnsi="Times New Roman"/>
          <w:color w:val="221F1F"/>
          <w:spacing w:val="38"/>
          <w:sz w:val="24"/>
          <w:szCs w:val="24"/>
        </w:rPr>
        <w:t xml:space="preserve"> </w:t>
      </w:r>
      <w:r w:rsidRPr="001703E9">
        <w:rPr>
          <w:rFonts w:ascii="Times New Roman" w:hAnsi="Times New Roman"/>
          <w:color w:val="221F1F"/>
          <w:sz w:val="24"/>
          <w:szCs w:val="24"/>
        </w:rPr>
        <w:t>о</w:t>
      </w:r>
      <w:r w:rsidRPr="001703E9">
        <w:rPr>
          <w:rFonts w:ascii="Times New Roman" w:hAnsi="Times New Roman"/>
          <w:color w:val="221F1F"/>
          <w:spacing w:val="17"/>
          <w:sz w:val="24"/>
          <w:szCs w:val="24"/>
        </w:rPr>
        <w:t xml:space="preserve"> </w:t>
      </w:r>
      <w:r w:rsidRPr="001703E9">
        <w:rPr>
          <w:rFonts w:ascii="Times New Roman" w:hAnsi="Times New Roman"/>
          <w:color w:val="221F1F"/>
          <w:spacing w:val="2"/>
          <w:sz w:val="24"/>
          <w:szCs w:val="24"/>
        </w:rPr>
        <w:t>свойства</w:t>
      </w:r>
      <w:r w:rsidRPr="001703E9">
        <w:rPr>
          <w:rFonts w:ascii="Times New Roman" w:hAnsi="Times New Roman"/>
          <w:color w:val="221F1F"/>
          <w:sz w:val="24"/>
          <w:szCs w:val="24"/>
        </w:rPr>
        <w:t xml:space="preserve">х </w:t>
      </w:r>
      <w:r w:rsidRPr="001703E9">
        <w:rPr>
          <w:rFonts w:ascii="Times New Roman" w:hAnsi="Times New Roman"/>
          <w:color w:val="221F1F"/>
          <w:spacing w:val="4"/>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23"/>
          <w:sz w:val="24"/>
          <w:szCs w:val="24"/>
        </w:rPr>
        <w:t xml:space="preserve"> </w:t>
      </w:r>
      <w:r w:rsidRPr="001703E9">
        <w:rPr>
          <w:rFonts w:ascii="Times New Roman" w:hAnsi="Times New Roman"/>
          <w:color w:val="221F1F"/>
          <w:spacing w:val="2"/>
          <w:w w:val="105"/>
          <w:sz w:val="24"/>
          <w:szCs w:val="24"/>
        </w:rPr>
        <w:t>отношения</w:t>
      </w:r>
      <w:r w:rsidRPr="001703E9">
        <w:rPr>
          <w:rFonts w:ascii="Times New Roman" w:hAnsi="Times New Roman"/>
          <w:color w:val="221F1F"/>
          <w:w w:val="105"/>
          <w:sz w:val="24"/>
          <w:szCs w:val="24"/>
        </w:rPr>
        <w:t>х</w:t>
      </w:r>
      <w:r w:rsidRPr="001703E9">
        <w:rPr>
          <w:rFonts w:ascii="Times New Roman" w:hAnsi="Times New Roman"/>
          <w:color w:val="221F1F"/>
          <w:spacing w:val="20"/>
          <w:w w:val="105"/>
          <w:sz w:val="24"/>
          <w:szCs w:val="24"/>
        </w:rPr>
        <w:t xml:space="preserve"> </w:t>
      </w:r>
      <w:r w:rsidRPr="001703E9">
        <w:rPr>
          <w:rFonts w:ascii="Times New Roman" w:hAnsi="Times New Roman"/>
          <w:color w:val="221F1F"/>
          <w:spacing w:val="2"/>
          <w:sz w:val="24"/>
          <w:szCs w:val="24"/>
        </w:rPr>
        <w:t>объекто</w:t>
      </w:r>
      <w:r w:rsidRPr="001703E9">
        <w:rPr>
          <w:rFonts w:ascii="Times New Roman" w:hAnsi="Times New Roman"/>
          <w:color w:val="221F1F"/>
          <w:sz w:val="24"/>
          <w:szCs w:val="24"/>
        </w:rPr>
        <w:t xml:space="preserve">в  </w:t>
      </w:r>
      <w:r w:rsidRPr="001703E9">
        <w:rPr>
          <w:rFonts w:ascii="Times New Roman" w:hAnsi="Times New Roman"/>
          <w:color w:val="221F1F"/>
          <w:spacing w:val="2"/>
          <w:sz w:val="24"/>
          <w:szCs w:val="24"/>
        </w:rPr>
        <w:t>окружающег</w:t>
      </w:r>
      <w:r w:rsidRPr="001703E9">
        <w:rPr>
          <w:rFonts w:ascii="Times New Roman" w:hAnsi="Times New Roman"/>
          <w:color w:val="221F1F"/>
          <w:sz w:val="24"/>
          <w:szCs w:val="24"/>
        </w:rPr>
        <w:t xml:space="preserve">о </w:t>
      </w:r>
      <w:r w:rsidRPr="001703E9">
        <w:rPr>
          <w:rFonts w:ascii="Times New Roman" w:hAnsi="Times New Roman"/>
          <w:color w:val="221F1F"/>
          <w:spacing w:val="10"/>
          <w:sz w:val="24"/>
          <w:szCs w:val="24"/>
        </w:rPr>
        <w:t xml:space="preserve"> </w:t>
      </w:r>
      <w:r w:rsidRPr="001703E9">
        <w:rPr>
          <w:rFonts w:ascii="Times New Roman" w:hAnsi="Times New Roman"/>
          <w:color w:val="221F1F"/>
          <w:spacing w:val="2"/>
          <w:sz w:val="24"/>
          <w:szCs w:val="24"/>
        </w:rPr>
        <w:t>мир</w:t>
      </w:r>
      <w:r w:rsidRPr="001703E9">
        <w:rPr>
          <w:rFonts w:ascii="Times New Roman" w:hAnsi="Times New Roman"/>
          <w:color w:val="221F1F"/>
          <w:sz w:val="24"/>
          <w:szCs w:val="24"/>
        </w:rPr>
        <w:t>а</w:t>
      </w:r>
      <w:r w:rsidRPr="001703E9">
        <w:rPr>
          <w:rFonts w:ascii="Times New Roman" w:hAnsi="Times New Roman"/>
          <w:color w:val="221F1F"/>
          <w:spacing w:val="40"/>
          <w:sz w:val="24"/>
          <w:szCs w:val="24"/>
        </w:rPr>
        <w:t xml:space="preserve"> </w:t>
      </w:r>
      <w:r w:rsidRPr="001703E9">
        <w:rPr>
          <w:rFonts w:ascii="Times New Roman" w:hAnsi="Times New Roman"/>
          <w:color w:val="221F1F"/>
          <w:spacing w:val="2"/>
          <w:w w:val="107"/>
          <w:sz w:val="24"/>
          <w:szCs w:val="24"/>
        </w:rPr>
        <w:t xml:space="preserve">(форме, </w:t>
      </w:r>
      <w:r w:rsidRPr="001703E9">
        <w:rPr>
          <w:rFonts w:ascii="Times New Roman" w:hAnsi="Times New Roman"/>
          <w:color w:val="221F1F"/>
          <w:spacing w:val="2"/>
          <w:sz w:val="24"/>
          <w:szCs w:val="24"/>
        </w:rPr>
        <w:t>цвете</w:t>
      </w:r>
      <w:r w:rsidRPr="001703E9">
        <w:rPr>
          <w:rFonts w:ascii="Times New Roman" w:hAnsi="Times New Roman"/>
          <w:color w:val="221F1F"/>
          <w:sz w:val="24"/>
          <w:szCs w:val="24"/>
        </w:rPr>
        <w:t xml:space="preserve">, </w:t>
      </w:r>
      <w:r w:rsidRPr="001703E9">
        <w:rPr>
          <w:rFonts w:ascii="Times New Roman" w:hAnsi="Times New Roman"/>
          <w:color w:val="221F1F"/>
          <w:spacing w:val="5"/>
          <w:sz w:val="24"/>
          <w:szCs w:val="24"/>
        </w:rPr>
        <w:t xml:space="preserve"> </w:t>
      </w:r>
      <w:r w:rsidRPr="001703E9">
        <w:rPr>
          <w:rFonts w:ascii="Times New Roman" w:hAnsi="Times New Roman"/>
          <w:color w:val="221F1F"/>
          <w:spacing w:val="2"/>
          <w:sz w:val="24"/>
          <w:szCs w:val="24"/>
        </w:rPr>
        <w:t>размере</w:t>
      </w:r>
      <w:r w:rsidRPr="001703E9">
        <w:rPr>
          <w:rFonts w:ascii="Times New Roman" w:hAnsi="Times New Roman"/>
          <w:color w:val="221F1F"/>
          <w:sz w:val="24"/>
          <w:szCs w:val="24"/>
        </w:rPr>
        <w:t xml:space="preserve">, </w:t>
      </w:r>
      <w:r w:rsidRPr="001703E9">
        <w:rPr>
          <w:rFonts w:ascii="Times New Roman" w:hAnsi="Times New Roman"/>
          <w:color w:val="221F1F"/>
          <w:spacing w:val="22"/>
          <w:sz w:val="24"/>
          <w:szCs w:val="24"/>
        </w:rPr>
        <w:t xml:space="preserve"> </w:t>
      </w:r>
      <w:r w:rsidRPr="001703E9">
        <w:rPr>
          <w:rFonts w:ascii="Times New Roman" w:hAnsi="Times New Roman"/>
          <w:color w:val="221F1F"/>
          <w:spacing w:val="2"/>
          <w:sz w:val="24"/>
          <w:szCs w:val="24"/>
        </w:rPr>
        <w:t>материале</w:t>
      </w:r>
      <w:r w:rsidRPr="001703E9">
        <w:rPr>
          <w:rFonts w:ascii="Times New Roman" w:hAnsi="Times New Roman"/>
          <w:color w:val="221F1F"/>
          <w:sz w:val="24"/>
          <w:szCs w:val="24"/>
        </w:rPr>
        <w:t xml:space="preserve">, </w:t>
      </w:r>
      <w:r w:rsidRPr="001703E9">
        <w:rPr>
          <w:rFonts w:ascii="Times New Roman" w:hAnsi="Times New Roman"/>
          <w:color w:val="221F1F"/>
          <w:spacing w:val="33"/>
          <w:sz w:val="24"/>
          <w:szCs w:val="24"/>
        </w:rPr>
        <w:t xml:space="preserve"> </w:t>
      </w:r>
      <w:r w:rsidRPr="001703E9">
        <w:rPr>
          <w:rFonts w:ascii="Times New Roman" w:hAnsi="Times New Roman"/>
          <w:color w:val="221F1F"/>
          <w:spacing w:val="2"/>
          <w:sz w:val="24"/>
          <w:szCs w:val="24"/>
        </w:rPr>
        <w:t>звучании</w:t>
      </w:r>
      <w:r w:rsidRPr="001703E9">
        <w:rPr>
          <w:rFonts w:ascii="Times New Roman" w:hAnsi="Times New Roman"/>
          <w:color w:val="221F1F"/>
          <w:sz w:val="24"/>
          <w:szCs w:val="24"/>
        </w:rPr>
        <w:t xml:space="preserve">, </w:t>
      </w:r>
      <w:r w:rsidRPr="001703E9">
        <w:rPr>
          <w:rFonts w:ascii="Times New Roman" w:hAnsi="Times New Roman"/>
          <w:color w:val="221F1F"/>
          <w:spacing w:val="37"/>
          <w:sz w:val="24"/>
          <w:szCs w:val="24"/>
        </w:rPr>
        <w:t xml:space="preserve"> </w:t>
      </w:r>
      <w:r w:rsidRPr="001703E9">
        <w:rPr>
          <w:rFonts w:ascii="Times New Roman" w:hAnsi="Times New Roman"/>
          <w:color w:val="221F1F"/>
          <w:spacing w:val="2"/>
          <w:sz w:val="24"/>
          <w:szCs w:val="24"/>
        </w:rPr>
        <w:t>ритме</w:t>
      </w:r>
      <w:r w:rsidRPr="001703E9">
        <w:rPr>
          <w:rFonts w:ascii="Times New Roman" w:hAnsi="Times New Roman"/>
          <w:color w:val="221F1F"/>
          <w:sz w:val="24"/>
          <w:szCs w:val="24"/>
        </w:rPr>
        <w:t xml:space="preserve">, </w:t>
      </w:r>
      <w:r w:rsidRPr="001703E9">
        <w:rPr>
          <w:rFonts w:ascii="Times New Roman" w:hAnsi="Times New Roman"/>
          <w:color w:val="221F1F"/>
          <w:spacing w:val="13"/>
          <w:sz w:val="24"/>
          <w:szCs w:val="24"/>
        </w:rPr>
        <w:t xml:space="preserve"> </w:t>
      </w:r>
      <w:r w:rsidRPr="001703E9">
        <w:rPr>
          <w:rFonts w:ascii="Times New Roman" w:hAnsi="Times New Roman"/>
          <w:color w:val="221F1F"/>
          <w:spacing w:val="2"/>
          <w:sz w:val="24"/>
          <w:szCs w:val="24"/>
        </w:rPr>
        <w:t>темпе</w:t>
      </w:r>
      <w:r w:rsidRPr="001703E9">
        <w:rPr>
          <w:rFonts w:ascii="Times New Roman" w:hAnsi="Times New Roman"/>
          <w:color w:val="221F1F"/>
          <w:sz w:val="24"/>
          <w:szCs w:val="24"/>
        </w:rPr>
        <w:t xml:space="preserve">,  </w:t>
      </w:r>
      <w:r w:rsidRPr="001703E9">
        <w:rPr>
          <w:rFonts w:ascii="Times New Roman" w:hAnsi="Times New Roman"/>
          <w:color w:val="221F1F"/>
          <w:spacing w:val="2"/>
          <w:sz w:val="24"/>
          <w:szCs w:val="24"/>
        </w:rPr>
        <w:t>причина</w:t>
      </w:r>
      <w:r w:rsidRPr="001703E9">
        <w:rPr>
          <w:rFonts w:ascii="Times New Roman" w:hAnsi="Times New Roman"/>
          <w:color w:val="221F1F"/>
          <w:sz w:val="24"/>
          <w:szCs w:val="24"/>
        </w:rPr>
        <w:t xml:space="preserve">х </w:t>
      </w:r>
      <w:r w:rsidRPr="001703E9">
        <w:rPr>
          <w:rFonts w:ascii="Times New Roman" w:hAnsi="Times New Roman"/>
          <w:color w:val="221F1F"/>
          <w:spacing w:val="36"/>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48"/>
          <w:sz w:val="24"/>
          <w:szCs w:val="24"/>
        </w:rPr>
        <w:t xml:space="preserve"> </w:t>
      </w:r>
      <w:r w:rsidRPr="001703E9">
        <w:rPr>
          <w:rFonts w:ascii="Times New Roman" w:hAnsi="Times New Roman"/>
          <w:color w:val="221F1F"/>
          <w:spacing w:val="2"/>
          <w:w w:val="105"/>
          <w:sz w:val="24"/>
          <w:szCs w:val="24"/>
        </w:rPr>
        <w:t>следс</w:t>
      </w:r>
      <w:r w:rsidRPr="001703E9">
        <w:rPr>
          <w:rFonts w:ascii="Times New Roman" w:hAnsi="Times New Roman"/>
          <w:color w:val="221F1F"/>
          <w:spacing w:val="2"/>
          <w:sz w:val="24"/>
          <w:szCs w:val="24"/>
        </w:rPr>
        <w:t>твия</w:t>
      </w:r>
      <w:r w:rsidRPr="001703E9">
        <w:rPr>
          <w:rFonts w:ascii="Times New Roman" w:hAnsi="Times New Roman"/>
          <w:color w:val="221F1F"/>
          <w:sz w:val="24"/>
          <w:szCs w:val="24"/>
        </w:rPr>
        <w:t>х</w:t>
      </w:r>
      <w:r w:rsidRPr="001703E9">
        <w:rPr>
          <w:rFonts w:ascii="Times New Roman" w:hAnsi="Times New Roman"/>
          <w:color w:val="221F1F"/>
          <w:spacing w:val="48"/>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17"/>
          <w:sz w:val="24"/>
          <w:szCs w:val="24"/>
        </w:rPr>
        <w:t xml:space="preserve"> </w:t>
      </w:r>
      <w:r w:rsidRPr="001703E9">
        <w:rPr>
          <w:rFonts w:ascii="Times New Roman" w:hAnsi="Times New Roman"/>
          <w:color w:val="221F1F"/>
          <w:spacing w:val="2"/>
          <w:w w:val="105"/>
          <w:sz w:val="24"/>
          <w:szCs w:val="24"/>
        </w:rPr>
        <w:t>др.).</w:t>
      </w:r>
    </w:p>
    <w:p w:rsidR="00F52606" w:rsidRPr="001703E9" w:rsidRDefault="00F52606" w:rsidP="00F52606">
      <w:pPr>
        <w:widowControl w:val="0"/>
        <w:autoSpaceDE w:val="0"/>
        <w:autoSpaceDN w:val="0"/>
        <w:adjustRightInd w:val="0"/>
        <w:spacing w:before="1" w:after="0" w:line="264" w:lineRule="auto"/>
        <w:ind w:right="76" w:firstLine="397"/>
        <w:jc w:val="both"/>
        <w:rPr>
          <w:rFonts w:ascii="Times New Roman" w:hAnsi="Times New Roman"/>
          <w:color w:val="000000"/>
          <w:sz w:val="24"/>
          <w:szCs w:val="24"/>
        </w:rPr>
      </w:pPr>
      <w:r w:rsidRPr="001703E9">
        <w:rPr>
          <w:rFonts w:ascii="Times New Roman" w:hAnsi="Times New Roman"/>
          <w:color w:val="221F1F"/>
          <w:w w:val="107"/>
          <w:sz w:val="24"/>
          <w:szCs w:val="24"/>
        </w:rPr>
        <w:t>Развитие</w:t>
      </w:r>
      <w:r w:rsidRPr="001703E9">
        <w:rPr>
          <w:rFonts w:ascii="Times New Roman" w:hAnsi="Times New Roman"/>
          <w:color w:val="221F1F"/>
          <w:spacing w:val="17"/>
          <w:w w:val="107"/>
          <w:sz w:val="24"/>
          <w:szCs w:val="24"/>
        </w:rPr>
        <w:t xml:space="preserve"> </w:t>
      </w:r>
      <w:r w:rsidRPr="001703E9">
        <w:rPr>
          <w:rFonts w:ascii="Times New Roman" w:hAnsi="Times New Roman"/>
          <w:color w:val="221F1F"/>
          <w:w w:val="107"/>
          <w:sz w:val="24"/>
          <w:szCs w:val="24"/>
        </w:rPr>
        <w:t xml:space="preserve">восприятия, внимания, </w:t>
      </w:r>
      <w:r w:rsidRPr="001703E9">
        <w:rPr>
          <w:rFonts w:ascii="Times New Roman" w:hAnsi="Times New Roman"/>
          <w:color w:val="221F1F"/>
          <w:sz w:val="24"/>
          <w:szCs w:val="24"/>
        </w:rPr>
        <w:t>памяти,</w:t>
      </w:r>
      <w:r w:rsidRPr="001703E9">
        <w:rPr>
          <w:rFonts w:ascii="Times New Roman" w:hAnsi="Times New Roman"/>
          <w:color w:val="221F1F"/>
          <w:spacing w:val="47"/>
          <w:sz w:val="24"/>
          <w:szCs w:val="24"/>
        </w:rPr>
        <w:t xml:space="preserve"> </w:t>
      </w:r>
      <w:r w:rsidRPr="001703E9">
        <w:rPr>
          <w:rFonts w:ascii="Times New Roman" w:hAnsi="Times New Roman"/>
          <w:color w:val="221F1F"/>
          <w:w w:val="104"/>
          <w:sz w:val="24"/>
          <w:szCs w:val="24"/>
        </w:rPr>
        <w:t>наблюдательности,</w:t>
      </w:r>
      <w:r w:rsidRPr="001703E9">
        <w:rPr>
          <w:rFonts w:ascii="Times New Roman" w:hAnsi="Times New Roman"/>
          <w:color w:val="221F1F"/>
          <w:spacing w:val="20"/>
          <w:w w:val="104"/>
          <w:sz w:val="24"/>
          <w:szCs w:val="24"/>
        </w:rPr>
        <w:t xml:space="preserve"> </w:t>
      </w:r>
      <w:r w:rsidRPr="001703E9">
        <w:rPr>
          <w:rFonts w:ascii="Times New Roman" w:hAnsi="Times New Roman"/>
          <w:color w:val="221F1F"/>
          <w:w w:val="104"/>
          <w:sz w:val="24"/>
          <w:szCs w:val="24"/>
        </w:rPr>
        <w:t>способ</w:t>
      </w:r>
      <w:r w:rsidRPr="001703E9">
        <w:rPr>
          <w:rFonts w:ascii="Times New Roman" w:hAnsi="Times New Roman"/>
          <w:color w:val="221F1F"/>
          <w:sz w:val="24"/>
          <w:szCs w:val="24"/>
        </w:rPr>
        <w:t xml:space="preserve">ности </w:t>
      </w:r>
      <w:r w:rsidRPr="001703E9">
        <w:rPr>
          <w:rFonts w:ascii="Times New Roman" w:hAnsi="Times New Roman"/>
          <w:color w:val="221F1F"/>
          <w:w w:val="106"/>
          <w:sz w:val="24"/>
          <w:szCs w:val="24"/>
        </w:rPr>
        <w:t>анализировать,</w:t>
      </w:r>
      <w:r w:rsidRPr="001703E9">
        <w:rPr>
          <w:rFonts w:ascii="Times New Roman" w:hAnsi="Times New Roman"/>
          <w:color w:val="221F1F"/>
          <w:spacing w:val="19"/>
          <w:w w:val="106"/>
          <w:sz w:val="24"/>
          <w:szCs w:val="24"/>
        </w:rPr>
        <w:t xml:space="preserve"> </w:t>
      </w:r>
      <w:r w:rsidRPr="001703E9">
        <w:rPr>
          <w:rFonts w:ascii="Times New Roman" w:hAnsi="Times New Roman"/>
          <w:color w:val="221F1F"/>
          <w:sz w:val="24"/>
          <w:szCs w:val="24"/>
        </w:rPr>
        <w:t>сравнивать, выделять характерные,</w:t>
      </w:r>
      <w:r w:rsidRPr="001703E9">
        <w:rPr>
          <w:rFonts w:ascii="Times New Roman" w:hAnsi="Times New Roman"/>
          <w:color w:val="221F1F"/>
          <w:spacing w:val="30"/>
          <w:sz w:val="24"/>
          <w:szCs w:val="24"/>
        </w:rPr>
        <w:t xml:space="preserve"> </w:t>
      </w:r>
      <w:r w:rsidRPr="001703E9">
        <w:rPr>
          <w:rFonts w:ascii="Times New Roman" w:hAnsi="Times New Roman"/>
          <w:color w:val="221F1F"/>
          <w:w w:val="105"/>
          <w:sz w:val="24"/>
          <w:szCs w:val="24"/>
        </w:rPr>
        <w:t xml:space="preserve">существенные </w:t>
      </w:r>
      <w:r w:rsidRPr="001703E9">
        <w:rPr>
          <w:rFonts w:ascii="Times New Roman" w:hAnsi="Times New Roman"/>
          <w:color w:val="221F1F"/>
          <w:w w:val="108"/>
          <w:sz w:val="24"/>
          <w:szCs w:val="24"/>
        </w:rPr>
        <w:t xml:space="preserve">признаки </w:t>
      </w:r>
      <w:r w:rsidRPr="001703E9">
        <w:rPr>
          <w:rFonts w:ascii="Times New Roman" w:hAnsi="Times New Roman"/>
          <w:color w:val="221F1F"/>
          <w:sz w:val="24"/>
          <w:szCs w:val="24"/>
        </w:rPr>
        <w:t>предметов и</w:t>
      </w:r>
      <w:r w:rsidRPr="001703E9">
        <w:rPr>
          <w:rFonts w:ascii="Times New Roman" w:hAnsi="Times New Roman"/>
          <w:color w:val="221F1F"/>
          <w:spacing w:val="18"/>
          <w:sz w:val="24"/>
          <w:szCs w:val="24"/>
        </w:rPr>
        <w:t xml:space="preserve"> </w:t>
      </w:r>
      <w:r w:rsidRPr="001703E9">
        <w:rPr>
          <w:rFonts w:ascii="Times New Roman" w:hAnsi="Times New Roman"/>
          <w:color w:val="221F1F"/>
          <w:w w:val="109"/>
          <w:sz w:val="24"/>
          <w:szCs w:val="24"/>
        </w:rPr>
        <w:t>явлений</w:t>
      </w:r>
      <w:r w:rsidRPr="001703E9">
        <w:rPr>
          <w:rFonts w:ascii="Times New Roman" w:hAnsi="Times New Roman"/>
          <w:color w:val="221F1F"/>
          <w:spacing w:val="2"/>
          <w:w w:val="109"/>
          <w:sz w:val="24"/>
          <w:szCs w:val="24"/>
        </w:rPr>
        <w:t xml:space="preserve"> </w:t>
      </w:r>
      <w:r w:rsidRPr="001703E9">
        <w:rPr>
          <w:rFonts w:ascii="Times New Roman" w:hAnsi="Times New Roman"/>
          <w:color w:val="221F1F"/>
          <w:sz w:val="24"/>
          <w:szCs w:val="24"/>
        </w:rPr>
        <w:t>окружающего мира;</w:t>
      </w:r>
      <w:r w:rsidRPr="001703E9">
        <w:rPr>
          <w:rFonts w:ascii="Times New Roman" w:hAnsi="Times New Roman"/>
          <w:color w:val="221F1F"/>
          <w:spacing w:val="28"/>
          <w:sz w:val="24"/>
          <w:szCs w:val="24"/>
        </w:rPr>
        <w:t xml:space="preserve"> </w:t>
      </w:r>
      <w:r w:rsidRPr="001703E9">
        <w:rPr>
          <w:rFonts w:ascii="Times New Roman" w:hAnsi="Times New Roman"/>
          <w:color w:val="221F1F"/>
          <w:sz w:val="24"/>
          <w:szCs w:val="24"/>
        </w:rPr>
        <w:t xml:space="preserve">умения </w:t>
      </w:r>
      <w:r w:rsidRPr="001703E9">
        <w:rPr>
          <w:rFonts w:ascii="Times New Roman" w:hAnsi="Times New Roman"/>
          <w:color w:val="221F1F"/>
          <w:w w:val="107"/>
          <w:sz w:val="24"/>
          <w:szCs w:val="24"/>
        </w:rPr>
        <w:t>устанавли</w:t>
      </w:r>
      <w:r w:rsidRPr="001703E9">
        <w:rPr>
          <w:rFonts w:ascii="Times New Roman" w:hAnsi="Times New Roman"/>
          <w:color w:val="221F1F"/>
          <w:sz w:val="24"/>
          <w:szCs w:val="24"/>
        </w:rPr>
        <w:t>вать</w:t>
      </w:r>
      <w:r w:rsidRPr="001703E9">
        <w:rPr>
          <w:rFonts w:ascii="Times New Roman" w:hAnsi="Times New Roman"/>
          <w:color w:val="221F1F"/>
          <w:spacing w:val="28"/>
          <w:sz w:val="24"/>
          <w:szCs w:val="24"/>
        </w:rPr>
        <w:t xml:space="preserve"> </w:t>
      </w:r>
      <w:r w:rsidRPr="001703E9">
        <w:rPr>
          <w:rFonts w:ascii="Times New Roman" w:hAnsi="Times New Roman"/>
          <w:color w:val="221F1F"/>
          <w:sz w:val="24"/>
          <w:szCs w:val="24"/>
        </w:rPr>
        <w:t>простейшие связи</w:t>
      </w:r>
      <w:r w:rsidRPr="001703E9">
        <w:rPr>
          <w:rFonts w:ascii="Times New Roman" w:hAnsi="Times New Roman"/>
          <w:color w:val="221F1F"/>
          <w:spacing w:val="50"/>
          <w:sz w:val="24"/>
          <w:szCs w:val="24"/>
        </w:rPr>
        <w:t xml:space="preserve"> </w:t>
      </w:r>
      <w:r w:rsidRPr="001703E9">
        <w:rPr>
          <w:rFonts w:ascii="Times New Roman" w:hAnsi="Times New Roman"/>
          <w:color w:val="221F1F"/>
          <w:sz w:val="24"/>
          <w:szCs w:val="24"/>
        </w:rPr>
        <w:t>между</w:t>
      </w:r>
      <w:r w:rsidRPr="001703E9">
        <w:rPr>
          <w:rFonts w:ascii="Times New Roman" w:hAnsi="Times New Roman"/>
          <w:color w:val="221F1F"/>
          <w:spacing w:val="35"/>
          <w:sz w:val="24"/>
          <w:szCs w:val="24"/>
        </w:rPr>
        <w:t xml:space="preserve"> </w:t>
      </w:r>
      <w:r w:rsidRPr="001703E9">
        <w:rPr>
          <w:rFonts w:ascii="Times New Roman" w:hAnsi="Times New Roman"/>
          <w:color w:val="221F1F"/>
          <w:sz w:val="24"/>
          <w:szCs w:val="24"/>
        </w:rPr>
        <w:t>предметами и</w:t>
      </w:r>
      <w:r w:rsidRPr="001703E9">
        <w:rPr>
          <w:rFonts w:ascii="Times New Roman" w:hAnsi="Times New Roman"/>
          <w:color w:val="221F1F"/>
          <w:spacing w:val="15"/>
          <w:sz w:val="24"/>
          <w:szCs w:val="24"/>
        </w:rPr>
        <w:t xml:space="preserve"> </w:t>
      </w:r>
      <w:r w:rsidRPr="001703E9">
        <w:rPr>
          <w:rFonts w:ascii="Times New Roman" w:hAnsi="Times New Roman"/>
          <w:color w:val="221F1F"/>
          <w:w w:val="108"/>
          <w:sz w:val="24"/>
          <w:szCs w:val="24"/>
        </w:rPr>
        <w:t xml:space="preserve">явлениями, </w:t>
      </w:r>
      <w:r w:rsidRPr="001703E9">
        <w:rPr>
          <w:rFonts w:ascii="Times New Roman" w:hAnsi="Times New Roman"/>
          <w:color w:val="221F1F"/>
          <w:sz w:val="24"/>
          <w:szCs w:val="24"/>
        </w:rPr>
        <w:t>делать</w:t>
      </w:r>
      <w:r w:rsidRPr="001703E9">
        <w:rPr>
          <w:rFonts w:ascii="Times New Roman" w:hAnsi="Times New Roman"/>
          <w:color w:val="221F1F"/>
          <w:spacing w:val="35"/>
          <w:sz w:val="24"/>
          <w:szCs w:val="24"/>
        </w:rPr>
        <w:t xml:space="preserve"> </w:t>
      </w:r>
      <w:r w:rsidRPr="001703E9">
        <w:rPr>
          <w:rFonts w:ascii="Times New Roman" w:hAnsi="Times New Roman"/>
          <w:color w:val="221F1F"/>
          <w:w w:val="106"/>
          <w:sz w:val="24"/>
          <w:szCs w:val="24"/>
        </w:rPr>
        <w:t>простей</w:t>
      </w:r>
      <w:r w:rsidRPr="001703E9">
        <w:rPr>
          <w:rFonts w:ascii="Times New Roman" w:hAnsi="Times New Roman"/>
          <w:color w:val="221F1F"/>
          <w:sz w:val="24"/>
          <w:szCs w:val="24"/>
        </w:rPr>
        <w:t>шие</w:t>
      </w:r>
      <w:r w:rsidRPr="001703E9">
        <w:rPr>
          <w:rFonts w:ascii="Times New Roman" w:hAnsi="Times New Roman"/>
          <w:color w:val="221F1F"/>
          <w:spacing w:val="20"/>
          <w:sz w:val="24"/>
          <w:szCs w:val="24"/>
        </w:rPr>
        <w:t xml:space="preserve"> </w:t>
      </w:r>
      <w:r w:rsidRPr="001703E9">
        <w:rPr>
          <w:rFonts w:ascii="Times New Roman" w:hAnsi="Times New Roman"/>
          <w:color w:val="221F1F"/>
          <w:w w:val="105"/>
          <w:sz w:val="24"/>
          <w:szCs w:val="24"/>
        </w:rPr>
        <w:t>обобщения.</w:t>
      </w:r>
    </w:p>
    <w:p w:rsidR="00F52606" w:rsidRPr="001703E9" w:rsidRDefault="00F52606" w:rsidP="00F52606">
      <w:pPr>
        <w:widowControl w:val="0"/>
        <w:autoSpaceDE w:val="0"/>
        <w:autoSpaceDN w:val="0"/>
        <w:adjustRightInd w:val="0"/>
        <w:spacing w:before="1" w:after="0" w:line="264" w:lineRule="auto"/>
        <w:ind w:right="76" w:firstLine="397"/>
        <w:jc w:val="both"/>
        <w:rPr>
          <w:rFonts w:ascii="Times New Roman" w:hAnsi="Times New Roman"/>
          <w:color w:val="000000"/>
          <w:sz w:val="24"/>
          <w:szCs w:val="24"/>
        </w:rPr>
      </w:pPr>
      <w:r w:rsidRPr="001703E9">
        <w:rPr>
          <w:rFonts w:ascii="Times New Roman" w:hAnsi="Times New Roman"/>
          <w:bCs/>
          <w:color w:val="221F1F"/>
          <w:sz w:val="24"/>
          <w:szCs w:val="24"/>
          <w:u w:val="single"/>
        </w:rPr>
        <w:t xml:space="preserve"> Ознакомление с социальным миром.</w:t>
      </w:r>
      <w:r w:rsidRPr="001703E9">
        <w:rPr>
          <w:rFonts w:ascii="Times New Roman" w:hAnsi="Times New Roman"/>
          <w:b/>
          <w:bCs/>
          <w:color w:val="221F1F"/>
          <w:spacing w:val="41"/>
          <w:sz w:val="24"/>
          <w:szCs w:val="24"/>
        </w:rPr>
        <w:t xml:space="preserve"> </w:t>
      </w:r>
      <w:r w:rsidRPr="001703E9">
        <w:rPr>
          <w:rFonts w:ascii="Times New Roman" w:hAnsi="Times New Roman"/>
          <w:color w:val="221F1F"/>
          <w:w w:val="107"/>
          <w:sz w:val="24"/>
          <w:szCs w:val="24"/>
        </w:rPr>
        <w:t>Ознакомление</w:t>
      </w:r>
      <w:r w:rsidRPr="001703E9">
        <w:rPr>
          <w:rFonts w:ascii="Times New Roman" w:hAnsi="Times New Roman"/>
          <w:color w:val="221F1F"/>
          <w:spacing w:val="4"/>
          <w:w w:val="107"/>
          <w:sz w:val="24"/>
          <w:szCs w:val="24"/>
        </w:rPr>
        <w:t xml:space="preserve"> </w:t>
      </w:r>
      <w:r w:rsidRPr="001703E9">
        <w:rPr>
          <w:rFonts w:ascii="Times New Roman" w:hAnsi="Times New Roman"/>
          <w:color w:val="221F1F"/>
          <w:sz w:val="24"/>
          <w:szCs w:val="24"/>
        </w:rPr>
        <w:t>с</w:t>
      </w:r>
      <w:r w:rsidRPr="001703E9">
        <w:rPr>
          <w:rFonts w:ascii="Times New Roman" w:hAnsi="Times New Roman"/>
          <w:color w:val="221F1F"/>
          <w:spacing w:val="11"/>
          <w:sz w:val="24"/>
          <w:szCs w:val="24"/>
        </w:rPr>
        <w:t xml:space="preserve"> </w:t>
      </w:r>
      <w:r w:rsidRPr="001703E9">
        <w:rPr>
          <w:rFonts w:ascii="Times New Roman" w:hAnsi="Times New Roman"/>
          <w:color w:val="221F1F"/>
          <w:w w:val="106"/>
          <w:sz w:val="24"/>
          <w:szCs w:val="24"/>
        </w:rPr>
        <w:t>окру</w:t>
      </w:r>
      <w:r w:rsidRPr="001703E9">
        <w:rPr>
          <w:rFonts w:ascii="Times New Roman" w:hAnsi="Times New Roman"/>
          <w:color w:val="221F1F"/>
          <w:sz w:val="24"/>
          <w:szCs w:val="24"/>
        </w:rPr>
        <w:t xml:space="preserve">жающим </w:t>
      </w:r>
      <w:r w:rsidRPr="001703E9">
        <w:rPr>
          <w:rFonts w:ascii="Times New Roman" w:hAnsi="Times New Roman"/>
          <w:color w:val="221F1F"/>
          <w:w w:val="106"/>
          <w:sz w:val="24"/>
          <w:szCs w:val="24"/>
        </w:rPr>
        <w:t>социальным</w:t>
      </w:r>
      <w:r w:rsidRPr="001703E9">
        <w:rPr>
          <w:rFonts w:ascii="Times New Roman" w:hAnsi="Times New Roman"/>
          <w:color w:val="221F1F"/>
          <w:spacing w:val="25"/>
          <w:w w:val="106"/>
          <w:sz w:val="24"/>
          <w:szCs w:val="24"/>
        </w:rPr>
        <w:t xml:space="preserve"> </w:t>
      </w:r>
      <w:r w:rsidRPr="001703E9">
        <w:rPr>
          <w:rFonts w:ascii="Times New Roman" w:hAnsi="Times New Roman"/>
          <w:color w:val="221F1F"/>
          <w:sz w:val="24"/>
          <w:szCs w:val="24"/>
        </w:rPr>
        <w:t xml:space="preserve">миром, </w:t>
      </w:r>
      <w:r w:rsidRPr="001703E9">
        <w:rPr>
          <w:rFonts w:ascii="Times New Roman" w:hAnsi="Times New Roman"/>
          <w:color w:val="221F1F"/>
          <w:w w:val="106"/>
          <w:sz w:val="24"/>
          <w:szCs w:val="24"/>
        </w:rPr>
        <w:t>расширение</w:t>
      </w:r>
      <w:r w:rsidRPr="001703E9">
        <w:rPr>
          <w:rFonts w:ascii="Times New Roman" w:hAnsi="Times New Roman"/>
          <w:color w:val="221F1F"/>
          <w:spacing w:val="25"/>
          <w:w w:val="106"/>
          <w:sz w:val="24"/>
          <w:szCs w:val="24"/>
        </w:rPr>
        <w:t xml:space="preserve"> </w:t>
      </w:r>
      <w:r w:rsidRPr="001703E9">
        <w:rPr>
          <w:rFonts w:ascii="Times New Roman" w:hAnsi="Times New Roman"/>
          <w:color w:val="221F1F"/>
          <w:sz w:val="24"/>
          <w:szCs w:val="24"/>
        </w:rPr>
        <w:t>кругозора детей,</w:t>
      </w:r>
      <w:r w:rsidRPr="001703E9">
        <w:rPr>
          <w:rFonts w:ascii="Times New Roman" w:hAnsi="Times New Roman"/>
          <w:color w:val="221F1F"/>
          <w:spacing w:val="45"/>
          <w:sz w:val="24"/>
          <w:szCs w:val="24"/>
        </w:rPr>
        <w:t xml:space="preserve"> </w:t>
      </w:r>
      <w:r w:rsidRPr="001703E9">
        <w:rPr>
          <w:rFonts w:ascii="Times New Roman" w:hAnsi="Times New Roman"/>
          <w:color w:val="221F1F"/>
          <w:w w:val="107"/>
          <w:sz w:val="24"/>
          <w:szCs w:val="24"/>
        </w:rPr>
        <w:t>формирова</w:t>
      </w:r>
      <w:r w:rsidRPr="001703E9">
        <w:rPr>
          <w:rFonts w:ascii="Times New Roman" w:hAnsi="Times New Roman"/>
          <w:color w:val="221F1F"/>
          <w:sz w:val="24"/>
          <w:szCs w:val="24"/>
        </w:rPr>
        <w:t>ние</w:t>
      </w:r>
      <w:r w:rsidRPr="001703E9">
        <w:rPr>
          <w:rFonts w:ascii="Times New Roman" w:hAnsi="Times New Roman"/>
          <w:color w:val="221F1F"/>
          <w:spacing w:val="21"/>
          <w:sz w:val="24"/>
          <w:szCs w:val="24"/>
        </w:rPr>
        <w:t xml:space="preserve"> </w:t>
      </w:r>
      <w:r w:rsidRPr="001703E9">
        <w:rPr>
          <w:rFonts w:ascii="Times New Roman" w:hAnsi="Times New Roman"/>
          <w:color w:val="221F1F"/>
          <w:sz w:val="24"/>
          <w:szCs w:val="24"/>
        </w:rPr>
        <w:t xml:space="preserve">целостной картины </w:t>
      </w:r>
      <w:r w:rsidRPr="001703E9">
        <w:rPr>
          <w:rFonts w:ascii="Times New Roman" w:hAnsi="Times New Roman"/>
          <w:color w:val="221F1F"/>
          <w:w w:val="105"/>
          <w:sz w:val="24"/>
          <w:szCs w:val="24"/>
        </w:rPr>
        <w:t>мира.</w:t>
      </w:r>
    </w:p>
    <w:p w:rsidR="00F52606" w:rsidRPr="001703E9" w:rsidRDefault="00F52606" w:rsidP="00F52606">
      <w:pPr>
        <w:widowControl w:val="0"/>
        <w:autoSpaceDE w:val="0"/>
        <w:autoSpaceDN w:val="0"/>
        <w:adjustRightInd w:val="0"/>
        <w:spacing w:before="1" w:after="0" w:line="264" w:lineRule="auto"/>
        <w:ind w:right="76" w:firstLine="397"/>
        <w:jc w:val="both"/>
        <w:rPr>
          <w:rFonts w:ascii="Times New Roman" w:hAnsi="Times New Roman"/>
          <w:color w:val="000000"/>
          <w:sz w:val="24"/>
          <w:szCs w:val="24"/>
        </w:rPr>
      </w:pPr>
      <w:r w:rsidRPr="001703E9">
        <w:rPr>
          <w:rFonts w:ascii="Times New Roman" w:hAnsi="Times New Roman"/>
          <w:color w:val="221F1F"/>
          <w:w w:val="108"/>
          <w:sz w:val="24"/>
          <w:szCs w:val="24"/>
        </w:rPr>
        <w:t>Формирование</w:t>
      </w:r>
      <w:r w:rsidRPr="001703E9">
        <w:rPr>
          <w:rFonts w:ascii="Times New Roman" w:hAnsi="Times New Roman"/>
          <w:color w:val="221F1F"/>
          <w:spacing w:val="46"/>
          <w:w w:val="108"/>
          <w:sz w:val="24"/>
          <w:szCs w:val="24"/>
        </w:rPr>
        <w:t xml:space="preserve"> </w:t>
      </w:r>
      <w:r w:rsidRPr="001703E9">
        <w:rPr>
          <w:rFonts w:ascii="Times New Roman" w:hAnsi="Times New Roman"/>
          <w:color w:val="221F1F"/>
          <w:sz w:val="24"/>
          <w:szCs w:val="24"/>
        </w:rPr>
        <w:t xml:space="preserve">первичных  </w:t>
      </w:r>
      <w:r w:rsidRPr="001703E9">
        <w:rPr>
          <w:rFonts w:ascii="Times New Roman" w:hAnsi="Times New Roman"/>
          <w:color w:val="221F1F"/>
          <w:spacing w:val="3"/>
          <w:sz w:val="24"/>
          <w:szCs w:val="24"/>
        </w:rPr>
        <w:t xml:space="preserve"> </w:t>
      </w:r>
      <w:r w:rsidRPr="001703E9">
        <w:rPr>
          <w:rFonts w:ascii="Times New Roman" w:hAnsi="Times New Roman"/>
          <w:color w:val="221F1F"/>
          <w:w w:val="106"/>
          <w:sz w:val="24"/>
          <w:szCs w:val="24"/>
        </w:rPr>
        <w:t>представлений</w:t>
      </w:r>
      <w:r w:rsidRPr="001703E9">
        <w:rPr>
          <w:rFonts w:ascii="Times New Roman" w:hAnsi="Times New Roman"/>
          <w:color w:val="221F1F"/>
          <w:spacing w:val="47"/>
          <w:w w:val="106"/>
          <w:sz w:val="24"/>
          <w:szCs w:val="24"/>
        </w:rPr>
        <w:t xml:space="preserve"> </w:t>
      </w:r>
      <w:r w:rsidRPr="001703E9">
        <w:rPr>
          <w:rFonts w:ascii="Times New Roman" w:hAnsi="Times New Roman"/>
          <w:color w:val="221F1F"/>
          <w:sz w:val="24"/>
          <w:szCs w:val="24"/>
        </w:rPr>
        <w:t xml:space="preserve">о малой родине и </w:t>
      </w:r>
      <w:r w:rsidRPr="001703E9">
        <w:rPr>
          <w:rFonts w:ascii="Times New Roman" w:hAnsi="Times New Roman"/>
          <w:color w:val="221F1F"/>
          <w:w w:val="108"/>
          <w:sz w:val="24"/>
          <w:szCs w:val="24"/>
        </w:rPr>
        <w:t>Оте</w:t>
      </w:r>
      <w:r w:rsidRPr="001703E9">
        <w:rPr>
          <w:rFonts w:ascii="Times New Roman" w:hAnsi="Times New Roman"/>
          <w:color w:val="221F1F"/>
          <w:sz w:val="24"/>
          <w:szCs w:val="24"/>
        </w:rPr>
        <w:t>честве,</w:t>
      </w:r>
      <w:r w:rsidRPr="001703E9">
        <w:rPr>
          <w:rFonts w:ascii="Times New Roman" w:hAnsi="Times New Roman"/>
          <w:color w:val="221F1F"/>
          <w:spacing w:val="23"/>
          <w:sz w:val="24"/>
          <w:szCs w:val="24"/>
        </w:rPr>
        <w:t xml:space="preserve"> </w:t>
      </w:r>
      <w:r w:rsidRPr="001703E9">
        <w:rPr>
          <w:rFonts w:ascii="Times New Roman" w:hAnsi="Times New Roman"/>
          <w:color w:val="221F1F"/>
          <w:w w:val="106"/>
          <w:sz w:val="24"/>
          <w:szCs w:val="24"/>
        </w:rPr>
        <w:t xml:space="preserve">представлений </w:t>
      </w:r>
      <w:r w:rsidRPr="001703E9">
        <w:rPr>
          <w:rFonts w:ascii="Times New Roman" w:hAnsi="Times New Roman"/>
          <w:color w:val="221F1F"/>
          <w:sz w:val="24"/>
          <w:szCs w:val="24"/>
        </w:rPr>
        <w:t>о</w:t>
      </w:r>
      <w:r w:rsidRPr="001703E9">
        <w:rPr>
          <w:rFonts w:ascii="Times New Roman" w:hAnsi="Times New Roman"/>
          <w:color w:val="221F1F"/>
          <w:spacing w:val="8"/>
          <w:sz w:val="24"/>
          <w:szCs w:val="24"/>
        </w:rPr>
        <w:t xml:space="preserve"> </w:t>
      </w:r>
      <w:r w:rsidRPr="001703E9">
        <w:rPr>
          <w:rFonts w:ascii="Times New Roman" w:hAnsi="Times New Roman"/>
          <w:color w:val="221F1F"/>
          <w:w w:val="106"/>
          <w:sz w:val="24"/>
          <w:szCs w:val="24"/>
        </w:rPr>
        <w:t>социокул</w:t>
      </w:r>
      <w:r w:rsidRPr="001703E9">
        <w:rPr>
          <w:rFonts w:ascii="Times New Roman" w:hAnsi="Times New Roman"/>
          <w:color w:val="221F1F"/>
          <w:spacing w:val="-16"/>
          <w:w w:val="106"/>
          <w:sz w:val="24"/>
          <w:szCs w:val="24"/>
        </w:rPr>
        <w:t>ь</w:t>
      </w:r>
      <w:r w:rsidRPr="001703E9">
        <w:rPr>
          <w:rFonts w:ascii="Times New Roman" w:hAnsi="Times New Roman"/>
          <w:color w:val="221F1F"/>
          <w:w w:val="106"/>
          <w:sz w:val="24"/>
          <w:szCs w:val="24"/>
        </w:rPr>
        <w:t>турных</w:t>
      </w:r>
      <w:r w:rsidRPr="001703E9">
        <w:rPr>
          <w:rFonts w:ascii="Times New Roman" w:hAnsi="Times New Roman"/>
          <w:color w:val="221F1F"/>
          <w:spacing w:val="1"/>
          <w:w w:val="106"/>
          <w:sz w:val="24"/>
          <w:szCs w:val="24"/>
        </w:rPr>
        <w:t xml:space="preserve"> </w:t>
      </w:r>
      <w:r w:rsidRPr="001703E9">
        <w:rPr>
          <w:rFonts w:ascii="Times New Roman" w:hAnsi="Times New Roman"/>
          <w:color w:val="221F1F"/>
          <w:sz w:val="24"/>
          <w:szCs w:val="24"/>
        </w:rPr>
        <w:t>ценностях нашего</w:t>
      </w:r>
      <w:r w:rsidRPr="001703E9">
        <w:rPr>
          <w:rFonts w:ascii="Times New Roman" w:hAnsi="Times New Roman"/>
          <w:color w:val="221F1F"/>
          <w:spacing w:val="31"/>
          <w:sz w:val="24"/>
          <w:szCs w:val="24"/>
        </w:rPr>
        <w:t xml:space="preserve"> </w:t>
      </w:r>
      <w:r w:rsidRPr="001703E9">
        <w:rPr>
          <w:rFonts w:ascii="Times New Roman" w:hAnsi="Times New Roman"/>
          <w:color w:val="221F1F"/>
          <w:sz w:val="24"/>
          <w:szCs w:val="24"/>
        </w:rPr>
        <w:t>народа,</w:t>
      </w:r>
      <w:r w:rsidRPr="001703E9">
        <w:rPr>
          <w:rFonts w:ascii="Times New Roman" w:hAnsi="Times New Roman"/>
          <w:color w:val="221F1F"/>
          <w:spacing w:val="31"/>
          <w:sz w:val="24"/>
          <w:szCs w:val="24"/>
        </w:rPr>
        <w:t xml:space="preserve"> </w:t>
      </w:r>
      <w:r w:rsidRPr="001703E9">
        <w:rPr>
          <w:rFonts w:ascii="Times New Roman" w:hAnsi="Times New Roman"/>
          <w:color w:val="221F1F"/>
          <w:w w:val="103"/>
          <w:sz w:val="24"/>
          <w:szCs w:val="24"/>
        </w:rPr>
        <w:t xml:space="preserve">об </w:t>
      </w:r>
      <w:r w:rsidRPr="001703E9">
        <w:rPr>
          <w:rFonts w:ascii="Times New Roman" w:hAnsi="Times New Roman"/>
          <w:color w:val="221F1F"/>
          <w:w w:val="106"/>
          <w:sz w:val="24"/>
          <w:szCs w:val="24"/>
        </w:rPr>
        <w:t>отечественных</w:t>
      </w:r>
      <w:r w:rsidRPr="001703E9">
        <w:rPr>
          <w:rFonts w:ascii="Times New Roman" w:hAnsi="Times New Roman"/>
          <w:color w:val="221F1F"/>
          <w:spacing w:val="-16"/>
          <w:w w:val="106"/>
          <w:sz w:val="24"/>
          <w:szCs w:val="24"/>
        </w:rPr>
        <w:t xml:space="preserve"> </w:t>
      </w:r>
      <w:r w:rsidRPr="001703E9">
        <w:rPr>
          <w:rFonts w:ascii="Times New Roman" w:hAnsi="Times New Roman"/>
          <w:color w:val="221F1F"/>
          <w:w w:val="106"/>
          <w:sz w:val="24"/>
          <w:szCs w:val="24"/>
        </w:rPr>
        <w:t>традициях</w:t>
      </w:r>
      <w:r w:rsidRPr="001703E9">
        <w:rPr>
          <w:rFonts w:ascii="Times New Roman" w:hAnsi="Times New Roman"/>
          <w:color w:val="221F1F"/>
          <w:spacing w:val="7"/>
          <w:w w:val="106"/>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12"/>
          <w:sz w:val="24"/>
          <w:szCs w:val="24"/>
        </w:rPr>
        <w:t xml:space="preserve"> </w:t>
      </w:r>
      <w:r w:rsidRPr="001703E9">
        <w:rPr>
          <w:rFonts w:ascii="Times New Roman" w:hAnsi="Times New Roman"/>
          <w:color w:val="221F1F"/>
          <w:w w:val="106"/>
          <w:sz w:val="24"/>
          <w:szCs w:val="24"/>
        </w:rPr>
        <w:t>праздниках.</w:t>
      </w:r>
    </w:p>
    <w:p w:rsidR="00F52606" w:rsidRPr="001703E9" w:rsidRDefault="00F52606" w:rsidP="00F52606">
      <w:pPr>
        <w:widowControl w:val="0"/>
        <w:autoSpaceDE w:val="0"/>
        <w:autoSpaceDN w:val="0"/>
        <w:adjustRightInd w:val="0"/>
        <w:spacing w:before="1" w:after="0" w:line="264" w:lineRule="auto"/>
        <w:ind w:right="76" w:firstLine="397"/>
        <w:jc w:val="both"/>
        <w:rPr>
          <w:rFonts w:ascii="Times New Roman" w:hAnsi="Times New Roman"/>
          <w:color w:val="000000"/>
          <w:sz w:val="24"/>
          <w:szCs w:val="24"/>
        </w:rPr>
      </w:pPr>
      <w:r w:rsidRPr="001703E9">
        <w:rPr>
          <w:rFonts w:ascii="Times New Roman" w:hAnsi="Times New Roman"/>
          <w:color w:val="221F1F"/>
          <w:w w:val="106"/>
          <w:sz w:val="24"/>
          <w:szCs w:val="24"/>
        </w:rPr>
        <w:t>Формирование элементарных</w:t>
      </w:r>
      <w:r w:rsidRPr="001703E9">
        <w:rPr>
          <w:rFonts w:ascii="Times New Roman" w:hAnsi="Times New Roman"/>
          <w:color w:val="221F1F"/>
          <w:spacing w:val="30"/>
          <w:w w:val="106"/>
          <w:sz w:val="24"/>
          <w:szCs w:val="24"/>
        </w:rPr>
        <w:t xml:space="preserve"> </w:t>
      </w:r>
      <w:r w:rsidRPr="001703E9">
        <w:rPr>
          <w:rFonts w:ascii="Times New Roman" w:hAnsi="Times New Roman"/>
          <w:color w:val="221F1F"/>
          <w:w w:val="106"/>
          <w:sz w:val="24"/>
          <w:szCs w:val="24"/>
        </w:rPr>
        <w:t>представлений</w:t>
      </w:r>
      <w:r w:rsidRPr="001703E9">
        <w:rPr>
          <w:rFonts w:ascii="Times New Roman" w:hAnsi="Times New Roman"/>
          <w:color w:val="221F1F"/>
          <w:spacing w:val="30"/>
          <w:w w:val="106"/>
          <w:sz w:val="24"/>
          <w:szCs w:val="24"/>
        </w:rPr>
        <w:t xml:space="preserve"> </w:t>
      </w:r>
      <w:r w:rsidRPr="001703E9">
        <w:rPr>
          <w:rFonts w:ascii="Times New Roman" w:hAnsi="Times New Roman"/>
          <w:color w:val="221F1F"/>
          <w:sz w:val="24"/>
          <w:szCs w:val="24"/>
        </w:rPr>
        <w:t>о</w:t>
      </w:r>
      <w:r w:rsidRPr="001703E9">
        <w:rPr>
          <w:rFonts w:ascii="Times New Roman" w:hAnsi="Times New Roman"/>
          <w:color w:val="221F1F"/>
          <w:spacing w:val="38"/>
          <w:sz w:val="24"/>
          <w:szCs w:val="24"/>
        </w:rPr>
        <w:t xml:space="preserve"> </w:t>
      </w:r>
      <w:r w:rsidRPr="001703E9">
        <w:rPr>
          <w:rFonts w:ascii="Times New Roman" w:hAnsi="Times New Roman"/>
          <w:color w:val="221F1F"/>
          <w:sz w:val="24"/>
          <w:szCs w:val="24"/>
        </w:rPr>
        <w:t xml:space="preserve">планете </w:t>
      </w:r>
      <w:r w:rsidRPr="001703E9">
        <w:rPr>
          <w:rFonts w:ascii="Times New Roman" w:hAnsi="Times New Roman"/>
          <w:color w:val="221F1F"/>
          <w:w w:val="110"/>
          <w:sz w:val="24"/>
          <w:szCs w:val="24"/>
        </w:rPr>
        <w:t>Земля</w:t>
      </w:r>
      <w:r w:rsidRPr="001703E9">
        <w:rPr>
          <w:rFonts w:ascii="Times New Roman" w:hAnsi="Times New Roman"/>
          <w:color w:val="221F1F"/>
          <w:spacing w:val="39"/>
          <w:w w:val="110"/>
          <w:sz w:val="24"/>
          <w:szCs w:val="24"/>
        </w:rPr>
        <w:t xml:space="preserve"> </w:t>
      </w:r>
      <w:r w:rsidRPr="001703E9">
        <w:rPr>
          <w:rFonts w:ascii="Times New Roman" w:hAnsi="Times New Roman"/>
          <w:color w:val="221F1F"/>
          <w:w w:val="110"/>
          <w:sz w:val="24"/>
          <w:szCs w:val="24"/>
        </w:rPr>
        <w:t xml:space="preserve">как </w:t>
      </w:r>
      <w:r w:rsidRPr="001703E9">
        <w:rPr>
          <w:rFonts w:ascii="Times New Roman" w:hAnsi="Times New Roman"/>
          <w:color w:val="221F1F"/>
          <w:sz w:val="24"/>
          <w:szCs w:val="24"/>
        </w:rPr>
        <w:t>общем</w:t>
      </w:r>
      <w:r w:rsidRPr="001703E9">
        <w:rPr>
          <w:rFonts w:ascii="Times New Roman" w:hAnsi="Times New Roman"/>
          <w:color w:val="221F1F"/>
          <w:spacing w:val="26"/>
          <w:sz w:val="24"/>
          <w:szCs w:val="24"/>
        </w:rPr>
        <w:t xml:space="preserve"> </w:t>
      </w:r>
      <w:r w:rsidRPr="001703E9">
        <w:rPr>
          <w:rFonts w:ascii="Times New Roman" w:hAnsi="Times New Roman"/>
          <w:color w:val="221F1F"/>
          <w:sz w:val="24"/>
          <w:szCs w:val="24"/>
        </w:rPr>
        <w:t>доме</w:t>
      </w:r>
      <w:r w:rsidRPr="001703E9">
        <w:rPr>
          <w:rFonts w:ascii="Times New Roman" w:hAnsi="Times New Roman"/>
          <w:color w:val="221F1F"/>
          <w:spacing w:val="19"/>
          <w:sz w:val="24"/>
          <w:szCs w:val="24"/>
        </w:rPr>
        <w:t xml:space="preserve"> </w:t>
      </w:r>
      <w:r w:rsidRPr="001703E9">
        <w:rPr>
          <w:rFonts w:ascii="Times New Roman" w:hAnsi="Times New Roman"/>
          <w:color w:val="221F1F"/>
          <w:sz w:val="24"/>
          <w:szCs w:val="24"/>
        </w:rPr>
        <w:t>людей,</w:t>
      </w:r>
      <w:r w:rsidRPr="001703E9">
        <w:rPr>
          <w:rFonts w:ascii="Times New Roman" w:hAnsi="Times New Roman"/>
          <w:color w:val="221F1F"/>
          <w:spacing w:val="21"/>
          <w:sz w:val="24"/>
          <w:szCs w:val="24"/>
        </w:rPr>
        <w:t xml:space="preserve"> </w:t>
      </w:r>
      <w:r w:rsidRPr="001703E9">
        <w:rPr>
          <w:rFonts w:ascii="Times New Roman" w:hAnsi="Times New Roman"/>
          <w:color w:val="221F1F"/>
          <w:sz w:val="24"/>
          <w:szCs w:val="24"/>
        </w:rPr>
        <w:t>о</w:t>
      </w:r>
      <w:r w:rsidRPr="001703E9">
        <w:rPr>
          <w:rFonts w:ascii="Times New Roman" w:hAnsi="Times New Roman"/>
          <w:color w:val="221F1F"/>
          <w:spacing w:val="5"/>
          <w:sz w:val="24"/>
          <w:szCs w:val="24"/>
        </w:rPr>
        <w:t xml:space="preserve"> </w:t>
      </w:r>
      <w:r w:rsidRPr="001703E9">
        <w:rPr>
          <w:rFonts w:ascii="Times New Roman" w:hAnsi="Times New Roman"/>
          <w:color w:val="221F1F"/>
          <w:sz w:val="24"/>
          <w:szCs w:val="24"/>
        </w:rPr>
        <w:t>многообразии стран</w:t>
      </w:r>
      <w:r w:rsidRPr="001703E9">
        <w:rPr>
          <w:rFonts w:ascii="Times New Roman" w:hAnsi="Times New Roman"/>
          <w:color w:val="221F1F"/>
          <w:spacing w:val="32"/>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12"/>
          <w:sz w:val="24"/>
          <w:szCs w:val="24"/>
        </w:rPr>
        <w:t xml:space="preserve"> </w:t>
      </w:r>
      <w:r w:rsidRPr="001703E9">
        <w:rPr>
          <w:rFonts w:ascii="Times New Roman" w:hAnsi="Times New Roman"/>
          <w:color w:val="221F1F"/>
          <w:sz w:val="24"/>
          <w:szCs w:val="24"/>
        </w:rPr>
        <w:t>народов</w:t>
      </w:r>
      <w:r w:rsidRPr="001703E9">
        <w:rPr>
          <w:rFonts w:ascii="Times New Roman" w:hAnsi="Times New Roman"/>
          <w:color w:val="221F1F"/>
          <w:spacing w:val="39"/>
          <w:sz w:val="24"/>
          <w:szCs w:val="24"/>
        </w:rPr>
        <w:t xml:space="preserve"> </w:t>
      </w:r>
      <w:r w:rsidRPr="001703E9">
        <w:rPr>
          <w:rFonts w:ascii="Times New Roman" w:hAnsi="Times New Roman"/>
          <w:color w:val="221F1F"/>
          <w:w w:val="105"/>
          <w:sz w:val="24"/>
          <w:szCs w:val="24"/>
        </w:rPr>
        <w:t>мира.</w:t>
      </w:r>
    </w:p>
    <w:p w:rsidR="00F52606" w:rsidRPr="001703E9" w:rsidRDefault="00F52606" w:rsidP="00F52606">
      <w:pPr>
        <w:widowControl w:val="0"/>
        <w:autoSpaceDE w:val="0"/>
        <w:autoSpaceDN w:val="0"/>
        <w:adjustRightInd w:val="0"/>
        <w:spacing w:before="1" w:after="0" w:line="264" w:lineRule="auto"/>
        <w:ind w:right="76" w:firstLine="397"/>
        <w:jc w:val="both"/>
        <w:rPr>
          <w:rFonts w:ascii="Times New Roman" w:hAnsi="Times New Roman"/>
          <w:color w:val="000000"/>
          <w:sz w:val="24"/>
          <w:szCs w:val="24"/>
        </w:rPr>
      </w:pPr>
      <w:r w:rsidRPr="001703E9">
        <w:rPr>
          <w:rFonts w:ascii="Times New Roman" w:hAnsi="Times New Roman"/>
          <w:bCs/>
          <w:color w:val="221F1F"/>
          <w:spacing w:val="-2"/>
          <w:sz w:val="24"/>
          <w:szCs w:val="24"/>
          <w:u w:val="single"/>
        </w:rPr>
        <w:t>Формировани</w:t>
      </w:r>
      <w:r w:rsidRPr="001703E9">
        <w:rPr>
          <w:rFonts w:ascii="Times New Roman" w:hAnsi="Times New Roman"/>
          <w:bCs/>
          <w:color w:val="221F1F"/>
          <w:sz w:val="24"/>
          <w:szCs w:val="24"/>
          <w:u w:val="single"/>
        </w:rPr>
        <w:t>е</w:t>
      </w:r>
      <w:r w:rsidRPr="001703E9">
        <w:rPr>
          <w:rFonts w:ascii="Times New Roman" w:hAnsi="Times New Roman"/>
          <w:bCs/>
          <w:color w:val="221F1F"/>
          <w:spacing w:val="45"/>
          <w:sz w:val="24"/>
          <w:szCs w:val="24"/>
          <w:u w:val="single"/>
        </w:rPr>
        <w:t xml:space="preserve"> </w:t>
      </w:r>
      <w:r w:rsidRPr="001703E9">
        <w:rPr>
          <w:rFonts w:ascii="Times New Roman" w:hAnsi="Times New Roman"/>
          <w:bCs/>
          <w:color w:val="221F1F"/>
          <w:spacing w:val="-2"/>
          <w:sz w:val="24"/>
          <w:szCs w:val="24"/>
          <w:u w:val="single"/>
        </w:rPr>
        <w:t>элементарны</w:t>
      </w:r>
      <w:r w:rsidRPr="001703E9">
        <w:rPr>
          <w:rFonts w:ascii="Times New Roman" w:hAnsi="Times New Roman"/>
          <w:bCs/>
          <w:color w:val="221F1F"/>
          <w:sz w:val="24"/>
          <w:szCs w:val="24"/>
          <w:u w:val="single"/>
        </w:rPr>
        <w:t>х</w:t>
      </w:r>
      <w:r w:rsidRPr="001703E9">
        <w:rPr>
          <w:rFonts w:ascii="Times New Roman" w:hAnsi="Times New Roman"/>
          <w:bCs/>
          <w:color w:val="221F1F"/>
          <w:spacing w:val="14"/>
          <w:sz w:val="24"/>
          <w:szCs w:val="24"/>
          <w:u w:val="single"/>
        </w:rPr>
        <w:t xml:space="preserve"> </w:t>
      </w:r>
      <w:r w:rsidRPr="001703E9">
        <w:rPr>
          <w:rFonts w:ascii="Times New Roman" w:hAnsi="Times New Roman"/>
          <w:bCs/>
          <w:color w:val="221F1F"/>
          <w:spacing w:val="-2"/>
          <w:sz w:val="24"/>
          <w:szCs w:val="24"/>
          <w:u w:val="single"/>
        </w:rPr>
        <w:t>математически</w:t>
      </w:r>
      <w:r w:rsidRPr="001703E9">
        <w:rPr>
          <w:rFonts w:ascii="Times New Roman" w:hAnsi="Times New Roman"/>
          <w:bCs/>
          <w:color w:val="221F1F"/>
          <w:sz w:val="24"/>
          <w:szCs w:val="24"/>
          <w:u w:val="single"/>
        </w:rPr>
        <w:t xml:space="preserve">х </w:t>
      </w:r>
      <w:r w:rsidRPr="001703E9">
        <w:rPr>
          <w:rFonts w:ascii="Times New Roman" w:hAnsi="Times New Roman"/>
          <w:bCs/>
          <w:color w:val="221F1F"/>
          <w:spacing w:val="-2"/>
          <w:sz w:val="24"/>
          <w:szCs w:val="24"/>
          <w:u w:val="single"/>
        </w:rPr>
        <w:t>представлений</w:t>
      </w:r>
      <w:r w:rsidRPr="001703E9">
        <w:rPr>
          <w:rFonts w:ascii="Times New Roman" w:hAnsi="Times New Roman"/>
          <w:bCs/>
          <w:color w:val="221F1F"/>
          <w:sz w:val="24"/>
          <w:szCs w:val="24"/>
          <w:u w:val="single"/>
        </w:rPr>
        <w:t>.</w:t>
      </w:r>
      <w:r w:rsidRPr="001703E9">
        <w:rPr>
          <w:rFonts w:ascii="Times New Roman" w:hAnsi="Times New Roman"/>
          <w:bCs/>
          <w:color w:val="221F1F"/>
          <w:spacing w:val="15"/>
          <w:sz w:val="24"/>
          <w:szCs w:val="24"/>
          <w:u w:val="single"/>
        </w:rPr>
        <w:t xml:space="preserve"> </w:t>
      </w:r>
      <w:r w:rsidRPr="001703E9">
        <w:rPr>
          <w:rFonts w:ascii="Times New Roman" w:hAnsi="Times New Roman"/>
          <w:color w:val="221F1F"/>
          <w:spacing w:val="-2"/>
          <w:w w:val="112"/>
          <w:sz w:val="24"/>
          <w:szCs w:val="24"/>
        </w:rPr>
        <w:t>Фор</w:t>
      </w:r>
      <w:r w:rsidRPr="001703E9">
        <w:rPr>
          <w:rFonts w:ascii="Times New Roman" w:hAnsi="Times New Roman"/>
          <w:color w:val="221F1F"/>
          <w:sz w:val="24"/>
          <w:szCs w:val="24"/>
        </w:rPr>
        <w:t xml:space="preserve">мирование </w:t>
      </w:r>
      <w:r w:rsidRPr="001703E9">
        <w:rPr>
          <w:rFonts w:ascii="Times New Roman" w:hAnsi="Times New Roman"/>
          <w:color w:val="221F1F"/>
          <w:w w:val="106"/>
          <w:sz w:val="24"/>
          <w:szCs w:val="24"/>
        </w:rPr>
        <w:t>элементарных</w:t>
      </w:r>
      <w:r w:rsidRPr="001703E9">
        <w:rPr>
          <w:rFonts w:ascii="Times New Roman" w:hAnsi="Times New Roman"/>
          <w:color w:val="221F1F"/>
          <w:spacing w:val="15"/>
          <w:w w:val="106"/>
          <w:sz w:val="24"/>
          <w:szCs w:val="24"/>
        </w:rPr>
        <w:t xml:space="preserve"> </w:t>
      </w:r>
      <w:r w:rsidRPr="001703E9">
        <w:rPr>
          <w:rFonts w:ascii="Times New Roman" w:hAnsi="Times New Roman"/>
          <w:color w:val="221F1F"/>
          <w:w w:val="106"/>
          <w:sz w:val="24"/>
          <w:szCs w:val="24"/>
        </w:rPr>
        <w:t>математических представлений,</w:t>
      </w:r>
      <w:r w:rsidRPr="001703E9">
        <w:rPr>
          <w:rFonts w:ascii="Times New Roman" w:hAnsi="Times New Roman"/>
          <w:color w:val="221F1F"/>
          <w:spacing w:val="1"/>
          <w:w w:val="106"/>
          <w:sz w:val="24"/>
          <w:szCs w:val="24"/>
        </w:rPr>
        <w:t xml:space="preserve"> </w:t>
      </w:r>
      <w:r w:rsidRPr="001703E9">
        <w:rPr>
          <w:rFonts w:ascii="Times New Roman" w:hAnsi="Times New Roman"/>
          <w:color w:val="221F1F"/>
          <w:w w:val="106"/>
          <w:sz w:val="24"/>
          <w:szCs w:val="24"/>
        </w:rPr>
        <w:t xml:space="preserve">первичных </w:t>
      </w:r>
      <w:r w:rsidRPr="001703E9">
        <w:rPr>
          <w:rFonts w:ascii="Times New Roman" w:hAnsi="Times New Roman"/>
          <w:color w:val="221F1F"/>
          <w:spacing w:val="-2"/>
          <w:w w:val="106"/>
          <w:sz w:val="24"/>
          <w:szCs w:val="24"/>
        </w:rPr>
        <w:t>представлени</w:t>
      </w:r>
      <w:r w:rsidRPr="001703E9">
        <w:rPr>
          <w:rFonts w:ascii="Times New Roman" w:hAnsi="Times New Roman"/>
          <w:color w:val="221F1F"/>
          <w:w w:val="106"/>
          <w:sz w:val="24"/>
          <w:szCs w:val="24"/>
        </w:rPr>
        <w:t>й</w:t>
      </w:r>
      <w:r w:rsidRPr="001703E9">
        <w:rPr>
          <w:rFonts w:ascii="Times New Roman" w:hAnsi="Times New Roman"/>
          <w:color w:val="221F1F"/>
          <w:spacing w:val="11"/>
          <w:w w:val="106"/>
          <w:sz w:val="24"/>
          <w:szCs w:val="24"/>
        </w:rPr>
        <w:t xml:space="preserve"> </w:t>
      </w:r>
      <w:r w:rsidRPr="001703E9">
        <w:rPr>
          <w:rFonts w:ascii="Times New Roman" w:hAnsi="Times New Roman"/>
          <w:color w:val="221F1F"/>
          <w:spacing w:val="-2"/>
          <w:sz w:val="24"/>
          <w:szCs w:val="24"/>
        </w:rPr>
        <w:t>о</w:t>
      </w:r>
      <w:r w:rsidRPr="001703E9">
        <w:rPr>
          <w:rFonts w:ascii="Times New Roman" w:hAnsi="Times New Roman"/>
          <w:color w:val="221F1F"/>
          <w:sz w:val="24"/>
          <w:szCs w:val="24"/>
        </w:rPr>
        <w:t>б</w:t>
      </w:r>
      <w:r w:rsidRPr="001703E9">
        <w:rPr>
          <w:rFonts w:ascii="Times New Roman" w:hAnsi="Times New Roman"/>
          <w:color w:val="221F1F"/>
          <w:spacing w:val="19"/>
          <w:sz w:val="24"/>
          <w:szCs w:val="24"/>
        </w:rPr>
        <w:t xml:space="preserve"> </w:t>
      </w:r>
      <w:r w:rsidRPr="001703E9">
        <w:rPr>
          <w:rFonts w:ascii="Times New Roman" w:hAnsi="Times New Roman"/>
          <w:color w:val="221F1F"/>
          <w:spacing w:val="-2"/>
          <w:sz w:val="24"/>
          <w:szCs w:val="24"/>
        </w:rPr>
        <w:t>основны</w:t>
      </w:r>
      <w:r w:rsidRPr="001703E9">
        <w:rPr>
          <w:rFonts w:ascii="Times New Roman" w:hAnsi="Times New Roman"/>
          <w:color w:val="221F1F"/>
          <w:sz w:val="24"/>
          <w:szCs w:val="24"/>
        </w:rPr>
        <w:t xml:space="preserve">х </w:t>
      </w:r>
      <w:r w:rsidRPr="001703E9">
        <w:rPr>
          <w:rFonts w:ascii="Times New Roman" w:hAnsi="Times New Roman"/>
          <w:color w:val="221F1F"/>
          <w:spacing w:val="-2"/>
          <w:sz w:val="24"/>
          <w:szCs w:val="24"/>
        </w:rPr>
        <w:lastRenderedPageBreak/>
        <w:t>свойства</w:t>
      </w:r>
      <w:r w:rsidRPr="001703E9">
        <w:rPr>
          <w:rFonts w:ascii="Times New Roman" w:hAnsi="Times New Roman"/>
          <w:color w:val="221F1F"/>
          <w:sz w:val="24"/>
          <w:szCs w:val="24"/>
        </w:rPr>
        <w:t>х и</w:t>
      </w:r>
      <w:r w:rsidRPr="001703E9">
        <w:rPr>
          <w:rFonts w:ascii="Times New Roman" w:hAnsi="Times New Roman"/>
          <w:color w:val="221F1F"/>
          <w:spacing w:val="23"/>
          <w:sz w:val="24"/>
          <w:szCs w:val="24"/>
        </w:rPr>
        <w:t xml:space="preserve"> </w:t>
      </w:r>
      <w:r w:rsidRPr="001703E9">
        <w:rPr>
          <w:rFonts w:ascii="Times New Roman" w:hAnsi="Times New Roman"/>
          <w:color w:val="221F1F"/>
          <w:spacing w:val="-2"/>
          <w:w w:val="106"/>
          <w:sz w:val="24"/>
          <w:szCs w:val="24"/>
        </w:rPr>
        <w:t>отношения</w:t>
      </w:r>
      <w:r w:rsidRPr="001703E9">
        <w:rPr>
          <w:rFonts w:ascii="Times New Roman" w:hAnsi="Times New Roman"/>
          <w:color w:val="221F1F"/>
          <w:w w:val="106"/>
          <w:sz w:val="24"/>
          <w:szCs w:val="24"/>
        </w:rPr>
        <w:t>х</w:t>
      </w:r>
      <w:r w:rsidRPr="001703E9">
        <w:rPr>
          <w:rFonts w:ascii="Times New Roman" w:hAnsi="Times New Roman"/>
          <w:color w:val="221F1F"/>
          <w:spacing w:val="10"/>
          <w:w w:val="106"/>
          <w:sz w:val="24"/>
          <w:szCs w:val="24"/>
        </w:rPr>
        <w:t xml:space="preserve"> </w:t>
      </w:r>
      <w:r w:rsidRPr="001703E9">
        <w:rPr>
          <w:rFonts w:ascii="Times New Roman" w:hAnsi="Times New Roman"/>
          <w:color w:val="221F1F"/>
          <w:spacing w:val="-2"/>
          <w:sz w:val="24"/>
          <w:szCs w:val="24"/>
        </w:rPr>
        <w:t>объекто</w:t>
      </w:r>
      <w:r w:rsidRPr="001703E9">
        <w:rPr>
          <w:rFonts w:ascii="Times New Roman" w:hAnsi="Times New Roman"/>
          <w:color w:val="221F1F"/>
          <w:sz w:val="24"/>
          <w:szCs w:val="24"/>
        </w:rPr>
        <w:t xml:space="preserve">в </w:t>
      </w:r>
      <w:r w:rsidRPr="001703E9">
        <w:rPr>
          <w:rFonts w:ascii="Times New Roman" w:hAnsi="Times New Roman"/>
          <w:color w:val="221F1F"/>
          <w:spacing w:val="-2"/>
          <w:w w:val="105"/>
          <w:sz w:val="24"/>
          <w:szCs w:val="24"/>
        </w:rPr>
        <w:t>окружаю</w:t>
      </w:r>
      <w:r w:rsidRPr="001703E9">
        <w:rPr>
          <w:rFonts w:ascii="Times New Roman" w:hAnsi="Times New Roman"/>
          <w:color w:val="221F1F"/>
          <w:spacing w:val="-2"/>
          <w:sz w:val="24"/>
          <w:szCs w:val="24"/>
        </w:rPr>
        <w:t>щег</w:t>
      </w:r>
      <w:r w:rsidRPr="001703E9">
        <w:rPr>
          <w:rFonts w:ascii="Times New Roman" w:hAnsi="Times New Roman"/>
          <w:color w:val="221F1F"/>
          <w:sz w:val="24"/>
          <w:szCs w:val="24"/>
        </w:rPr>
        <w:t>о</w:t>
      </w:r>
      <w:r w:rsidRPr="001703E9">
        <w:rPr>
          <w:rFonts w:ascii="Times New Roman" w:hAnsi="Times New Roman"/>
          <w:color w:val="221F1F"/>
          <w:spacing w:val="29"/>
          <w:sz w:val="24"/>
          <w:szCs w:val="24"/>
        </w:rPr>
        <w:t xml:space="preserve"> </w:t>
      </w:r>
      <w:r w:rsidRPr="001703E9">
        <w:rPr>
          <w:rFonts w:ascii="Times New Roman" w:hAnsi="Times New Roman"/>
          <w:color w:val="221F1F"/>
          <w:spacing w:val="-2"/>
          <w:sz w:val="24"/>
          <w:szCs w:val="24"/>
        </w:rPr>
        <w:t>мира</w:t>
      </w:r>
      <w:r w:rsidRPr="001703E9">
        <w:rPr>
          <w:rFonts w:ascii="Times New Roman" w:hAnsi="Times New Roman"/>
          <w:color w:val="221F1F"/>
          <w:sz w:val="24"/>
          <w:szCs w:val="24"/>
        </w:rPr>
        <w:t>:</w:t>
      </w:r>
      <w:r w:rsidRPr="001703E9">
        <w:rPr>
          <w:rFonts w:ascii="Times New Roman" w:hAnsi="Times New Roman"/>
          <w:color w:val="221F1F"/>
          <w:spacing w:val="36"/>
          <w:sz w:val="24"/>
          <w:szCs w:val="24"/>
        </w:rPr>
        <w:t xml:space="preserve"> </w:t>
      </w:r>
      <w:r w:rsidRPr="001703E9">
        <w:rPr>
          <w:rFonts w:ascii="Times New Roman" w:hAnsi="Times New Roman"/>
          <w:color w:val="221F1F"/>
          <w:spacing w:val="-2"/>
          <w:sz w:val="24"/>
          <w:szCs w:val="24"/>
        </w:rPr>
        <w:t>форме</w:t>
      </w:r>
      <w:r w:rsidRPr="001703E9">
        <w:rPr>
          <w:rFonts w:ascii="Times New Roman" w:hAnsi="Times New Roman"/>
          <w:color w:val="221F1F"/>
          <w:sz w:val="24"/>
          <w:szCs w:val="24"/>
        </w:rPr>
        <w:t>,</w:t>
      </w:r>
      <w:r w:rsidRPr="001703E9">
        <w:rPr>
          <w:rFonts w:ascii="Times New Roman" w:hAnsi="Times New Roman"/>
          <w:color w:val="221F1F"/>
          <w:spacing w:val="48"/>
          <w:sz w:val="24"/>
          <w:szCs w:val="24"/>
        </w:rPr>
        <w:t xml:space="preserve"> </w:t>
      </w:r>
      <w:r w:rsidRPr="001703E9">
        <w:rPr>
          <w:rFonts w:ascii="Times New Roman" w:hAnsi="Times New Roman"/>
          <w:color w:val="221F1F"/>
          <w:spacing w:val="-2"/>
          <w:sz w:val="24"/>
          <w:szCs w:val="24"/>
        </w:rPr>
        <w:t>цвете</w:t>
      </w:r>
      <w:r w:rsidRPr="001703E9">
        <w:rPr>
          <w:rFonts w:ascii="Times New Roman" w:hAnsi="Times New Roman"/>
          <w:color w:val="221F1F"/>
          <w:sz w:val="24"/>
          <w:szCs w:val="24"/>
        </w:rPr>
        <w:t>,</w:t>
      </w:r>
      <w:r w:rsidRPr="001703E9">
        <w:rPr>
          <w:rFonts w:ascii="Times New Roman" w:hAnsi="Times New Roman"/>
          <w:color w:val="221F1F"/>
          <w:spacing w:val="38"/>
          <w:sz w:val="24"/>
          <w:szCs w:val="24"/>
        </w:rPr>
        <w:t xml:space="preserve"> </w:t>
      </w:r>
      <w:r w:rsidRPr="001703E9">
        <w:rPr>
          <w:rFonts w:ascii="Times New Roman" w:hAnsi="Times New Roman"/>
          <w:color w:val="221F1F"/>
          <w:spacing w:val="-2"/>
          <w:sz w:val="24"/>
          <w:szCs w:val="24"/>
        </w:rPr>
        <w:t>размере</w:t>
      </w:r>
      <w:r w:rsidRPr="001703E9">
        <w:rPr>
          <w:rFonts w:ascii="Times New Roman" w:hAnsi="Times New Roman"/>
          <w:color w:val="221F1F"/>
          <w:sz w:val="24"/>
          <w:szCs w:val="24"/>
        </w:rPr>
        <w:t xml:space="preserve">, </w:t>
      </w:r>
      <w:r w:rsidRPr="001703E9">
        <w:rPr>
          <w:rFonts w:ascii="Times New Roman" w:hAnsi="Times New Roman"/>
          <w:color w:val="221F1F"/>
          <w:spacing w:val="-2"/>
          <w:sz w:val="24"/>
          <w:szCs w:val="24"/>
        </w:rPr>
        <w:t>количестве</w:t>
      </w:r>
      <w:r w:rsidRPr="001703E9">
        <w:rPr>
          <w:rFonts w:ascii="Times New Roman" w:hAnsi="Times New Roman"/>
          <w:color w:val="221F1F"/>
          <w:sz w:val="24"/>
          <w:szCs w:val="24"/>
        </w:rPr>
        <w:t xml:space="preserve">, </w:t>
      </w:r>
      <w:r w:rsidRPr="001703E9">
        <w:rPr>
          <w:rFonts w:ascii="Times New Roman" w:hAnsi="Times New Roman"/>
          <w:color w:val="221F1F"/>
          <w:spacing w:val="-2"/>
          <w:sz w:val="24"/>
          <w:szCs w:val="24"/>
        </w:rPr>
        <w:t>числе</w:t>
      </w:r>
      <w:r w:rsidRPr="001703E9">
        <w:rPr>
          <w:rFonts w:ascii="Times New Roman" w:hAnsi="Times New Roman"/>
          <w:color w:val="221F1F"/>
          <w:sz w:val="24"/>
          <w:szCs w:val="24"/>
        </w:rPr>
        <w:t>,</w:t>
      </w:r>
      <w:r w:rsidRPr="001703E9">
        <w:rPr>
          <w:rFonts w:ascii="Times New Roman" w:hAnsi="Times New Roman"/>
          <w:color w:val="221F1F"/>
          <w:spacing w:val="39"/>
          <w:sz w:val="24"/>
          <w:szCs w:val="24"/>
        </w:rPr>
        <w:t xml:space="preserve"> </w:t>
      </w:r>
      <w:r w:rsidRPr="001703E9">
        <w:rPr>
          <w:rFonts w:ascii="Times New Roman" w:hAnsi="Times New Roman"/>
          <w:color w:val="221F1F"/>
          <w:spacing w:val="-2"/>
          <w:sz w:val="24"/>
          <w:szCs w:val="24"/>
        </w:rPr>
        <w:t>част</w:t>
      </w:r>
      <w:r w:rsidRPr="001703E9">
        <w:rPr>
          <w:rFonts w:ascii="Times New Roman" w:hAnsi="Times New Roman"/>
          <w:color w:val="221F1F"/>
          <w:sz w:val="24"/>
          <w:szCs w:val="24"/>
        </w:rPr>
        <w:t>и</w:t>
      </w:r>
      <w:r w:rsidRPr="001703E9">
        <w:rPr>
          <w:rFonts w:ascii="Times New Roman" w:hAnsi="Times New Roman"/>
          <w:color w:val="221F1F"/>
          <w:spacing w:val="41"/>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26"/>
          <w:sz w:val="24"/>
          <w:szCs w:val="24"/>
        </w:rPr>
        <w:t xml:space="preserve"> </w:t>
      </w:r>
      <w:r w:rsidRPr="001703E9">
        <w:rPr>
          <w:rFonts w:ascii="Times New Roman" w:hAnsi="Times New Roman"/>
          <w:color w:val="221F1F"/>
          <w:spacing w:val="-2"/>
          <w:sz w:val="24"/>
          <w:szCs w:val="24"/>
        </w:rPr>
        <w:t>целом</w:t>
      </w:r>
      <w:r w:rsidRPr="001703E9">
        <w:rPr>
          <w:rFonts w:ascii="Times New Roman" w:hAnsi="Times New Roman"/>
          <w:color w:val="221F1F"/>
          <w:sz w:val="24"/>
          <w:szCs w:val="24"/>
        </w:rPr>
        <w:t>,</w:t>
      </w:r>
      <w:r w:rsidRPr="001703E9">
        <w:rPr>
          <w:rFonts w:ascii="Times New Roman" w:hAnsi="Times New Roman"/>
          <w:color w:val="221F1F"/>
          <w:spacing w:val="40"/>
          <w:sz w:val="24"/>
          <w:szCs w:val="24"/>
        </w:rPr>
        <w:t xml:space="preserve"> </w:t>
      </w:r>
      <w:r w:rsidRPr="001703E9">
        <w:rPr>
          <w:rFonts w:ascii="Times New Roman" w:hAnsi="Times New Roman"/>
          <w:color w:val="221F1F"/>
          <w:spacing w:val="-2"/>
          <w:w w:val="106"/>
          <w:sz w:val="24"/>
          <w:szCs w:val="24"/>
        </w:rPr>
        <w:t>про</w:t>
      </w:r>
      <w:r w:rsidRPr="001703E9">
        <w:rPr>
          <w:rFonts w:ascii="Times New Roman" w:hAnsi="Times New Roman"/>
          <w:color w:val="221F1F"/>
          <w:spacing w:val="-2"/>
          <w:sz w:val="24"/>
          <w:szCs w:val="24"/>
        </w:rPr>
        <w:t>странств</w:t>
      </w:r>
      <w:r w:rsidRPr="001703E9">
        <w:rPr>
          <w:rFonts w:ascii="Times New Roman" w:hAnsi="Times New Roman"/>
          <w:color w:val="221F1F"/>
          <w:sz w:val="24"/>
          <w:szCs w:val="24"/>
        </w:rPr>
        <w:t>е</w:t>
      </w:r>
      <w:r w:rsidRPr="001703E9">
        <w:rPr>
          <w:rFonts w:ascii="Times New Roman" w:hAnsi="Times New Roman"/>
          <w:color w:val="221F1F"/>
          <w:spacing w:val="43"/>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8"/>
          <w:sz w:val="24"/>
          <w:szCs w:val="24"/>
        </w:rPr>
        <w:t xml:space="preserve"> </w:t>
      </w:r>
      <w:r w:rsidRPr="001703E9">
        <w:rPr>
          <w:rFonts w:ascii="Times New Roman" w:hAnsi="Times New Roman"/>
          <w:color w:val="221F1F"/>
          <w:spacing w:val="-2"/>
          <w:w w:val="105"/>
          <w:sz w:val="24"/>
          <w:szCs w:val="24"/>
        </w:rPr>
        <w:t>времени.</w:t>
      </w:r>
    </w:p>
    <w:p w:rsidR="00F52606" w:rsidRPr="001703E9" w:rsidRDefault="00F52606" w:rsidP="00F52606">
      <w:pPr>
        <w:spacing w:after="0"/>
        <w:ind w:firstLine="397"/>
        <w:jc w:val="both"/>
        <w:rPr>
          <w:rFonts w:ascii="Times New Roman" w:hAnsi="Times New Roman"/>
          <w:color w:val="221F1F"/>
          <w:spacing w:val="-2"/>
          <w:w w:val="106"/>
          <w:sz w:val="24"/>
          <w:szCs w:val="24"/>
        </w:rPr>
      </w:pPr>
      <w:r w:rsidRPr="001703E9">
        <w:rPr>
          <w:rFonts w:ascii="Times New Roman" w:hAnsi="Times New Roman"/>
          <w:bCs/>
          <w:color w:val="221F1F"/>
          <w:spacing w:val="-2"/>
          <w:sz w:val="24"/>
          <w:szCs w:val="24"/>
          <w:u w:val="single"/>
        </w:rPr>
        <w:t>Ознакомлени</w:t>
      </w:r>
      <w:r w:rsidRPr="001703E9">
        <w:rPr>
          <w:rFonts w:ascii="Times New Roman" w:hAnsi="Times New Roman"/>
          <w:bCs/>
          <w:color w:val="221F1F"/>
          <w:sz w:val="24"/>
          <w:szCs w:val="24"/>
          <w:u w:val="single"/>
        </w:rPr>
        <w:t>е</w:t>
      </w:r>
      <w:r w:rsidRPr="001703E9">
        <w:rPr>
          <w:rFonts w:ascii="Times New Roman" w:hAnsi="Times New Roman"/>
          <w:bCs/>
          <w:color w:val="221F1F"/>
          <w:spacing w:val="16"/>
          <w:sz w:val="24"/>
          <w:szCs w:val="24"/>
          <w:u w:val="single"/>
        </w:rPr>
        <w:t xml:space="preserve"> </w:t>
      </w:r>
      <w:r w:rsidRPr="001703E9">
        <w:rPr>
          <w:rFonts w:ascii="Times New Roman" w:hAnsi="Times New Roman"/>
          <w:bCs/>
          <w:color w:val="221F1F"/>
          <w:sz w:val="24"/>
          <w:szCs w:val="24"/>
          <w:u w:val="single"/>
        </w:rPr>
        <w:t>с</w:t>
      </w:r>
      <w:r w:rsidRPr="001703E9">
        <w:rPr>
          <w:rFonts w:ascii="Times New Roman" w:hAnsi="Times New Roman"/>
          <w:bCs/>
          <w:color w:val="221F1F"/>
          <w:spacing w:val="-1"/>
          <w:sz w:val="24"/>
          <w:szCs w:val="24"/>
          <w:u w:val="single"/>
        </w:rPr>
        <w:t xml:space="preserve"> </w:t>
      </w:r>
      <w:r w:rsidRPr="001703E9">
        <w:rPr>
          <w:rFonts w:ascii="Times New Roman" w:hAnsi="Times New Roman"/>
          <w:bCs/>
          <w:color w:val="221F1F"/>
          <w:spacing w:val="-2"/>
          <w:sz w:val="24"/>
          <w:szCs w:val="24"/>
          <w:u w:val="single"/>
        </w:rPr>
        <w:t>миро</w:t>
      </w:r>
      <w:r w:rsidRPr="001703E9">
        <w:rPr>
          <w:rFonts w:ascii="Times New Roman" w:hAnsi="Times New Roman"/>
          <w:bCs/>
          <w:color w:val="221F1F"/>
          <w:sz w:val="24"/>
          <w:szCs w:val="24"/>
          <w:u w:val="single"/>
        </w:rPr>
        <w:t>м</w:t>
      </w:r>
      <w:r w:rsidRPr="001703E9">
        <w:rPr>
          <w:rFonts w:ascii="Times New Roman" w:hAnsi="Times New Roman"/>
          <w:bCs/>
          <w:color w:val="221F1F"/>
          <w:spacing w:val="-13"/>
          <w:sz w:val="24"/>
          <w:szCs w:val="24"/>
          <w:u w:val="single"/>
        </w:rPr>
        <w:t xml:space="preserve"> </w:t>
      </w:r>
      <w:r w:rsidRPr="001703E9">
        <w:rPr>
          <w:rFonts w:ascii="Times New Roman" w:hAnsi="Times New Roman"/>
          <w:bCs/>
          <w:color w:val="221F1F"/>
          <w:spacing w:val="-2"/>
          <w:sz w:val="24"/>
          <w:szCs w:val="24"/>
          <w:u w:val="single"/>
        </w:rPr>
        <w:t>природы</w:t>
      </w:r>
      <w:r w:rsidRPr="001703E9">
        <w:rPr>
          <w:rFonts w:ascii="Times New Roman" w:hAnsi="Times New Roman"/>
          <w:bCs/>
          <w:color w:val="221F1F"/>
          <w:sz w:val="24"/>
          <w:szCs w:val="24"/>
          <w:u w:val="single"/>
        </w:rPr>
        <w:t>.</w:t>
      </w:r>
      <w:r w:rsidRPr="001703E9">
        <w:rPr>
          <w:rFonts w:ascii="Times New Roman" w:hAnsi="Times New Roman"/>
          <w:b/>
          <w:bCs/>
          <w:color w:val="221F1F"/>
          <w:spacing w:val="-5"/>
          <w:sz w:val="24"/>
          <w:szCs w:val="24"/>
        </w:rPr>
        <w:t xml:space="preserve"> </w:t>
      </w:r>
      <w:r w:rsidRPr="001703E9">
        <w:rPr>
          <w:rFonts w:ascii="Times New Roman" w:hAnsi="Times New Roman"/>
          <w:color w:val="221F1F"/>
          <w:spacing w:val="-2"/>
          <w:w w:val="107"/>
          <w:sz w:val="24"/>
          <w:szCs w:val="24"/>
        </w:rPr>
        <w:t>Ознакомлени</w:t>
      </w:r>
      <w:r w:rsidRPr="001703E9">
        <w:rPr>
          <w:rFonts w:ascii="Times New Roman" w:hAnsi="Times New Roman"/>
          <w:color w:val="221F1F"/>
          <w:w w:val="107"/>
          <w:sz w:val="24"/>
          <w:szCs w:val="24"/>
        </w:rPr>
        <w:t>е</w:t>
      </w:r>
      <w:r w:rsidRPr="001703E9">
        <w:rPr>
          <w:rFonts w:ascii="Times New Roman" w:hAnsi="Times New Roman"/>
          <w:color w:val="221F1F"/>
          <w:spacing w:val="-15"/>
          <w:w w:val="107"/>
          <w:sz w:val="24"/>
          <w:szCs w:val="24"/>
        </w:rPr>
        <w:t xml:space="preserve"> </w:t>
      </w:r>
      <w:r w:rsidRPr="001703E9">
        <w:rPr>
          <w:rFonts w:ascii="Times New Roman" w:hAnsi="Times New Roman"/>
          <w:color w:val="221F1F"/>
          <w:sz w:val="24"/>
          <w:szCs w:val="24"/>
        </w:rPr>
        <w:t>с</w:t>
      </w:r>
      <w:r w:rsidRPr="001703E9">
        <w:rPr>
          <w:rFonts w:ascii="Times New Roman" w:hAnsi="Times New Roman"/>
          <w:color w:val="221F1F"/>
          <w:spacing w:val="-10"/>
          <w:sz w:val="24"/>
          <w:szCs w:val="24"/>
        </w:rPr>
        <w:t xml:space="preserve"> </w:t>
      </w:r>
      <w:r w:rsidRPr="001703E9">
        <w:rPr>
          <w:rFonts w:ascii="Times New Roman" w:hAnsi="Times New Roman"/>
          <w:color w:val="221F1F"/>
          <w:spacing w:val="-2"/>
          <w:sz w:val="24"/>
          <w:szCs w:val="24"/>
        </w:rPr>
        <w:t>природо</w:t>
      </w:r>
      <w:r w:rsidRPr="001703E9">
        <w:rPr>
          <w:rFonts w:ascii="Times New Roman" w:hAnsi="Times New Roman"/>
          <w:color w:val="221F1F"/>
          <w:sz w:val="24"/>
          <w:szCs w:val="24"/>
        </w:rPr>
        <w:t>й</w:t>
      </w:r>
      <w:r w:rsidRPr="001703E9">
        <w:rPr>
          <w:rFonts w:ascii="Times New Roman" w:hAnsi="Times New Roman"/>
          <w:color w:val="221F1F"/>
          <w:spacing w:val="41"/>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2"/>
          <w:sz w:val="24"/>
          <w:szCs w:val="24"/>
        </w:rPr>
        <w:t xml:space="preserve"> </w:t>
      </w:r>
      <w:r w:rsidRPr="001703E9">
        <w:rPr>
          <w:rFonts w:ascii="Times New Roman" w:hAnsi="Times New Roman"/>
          <w:color w:val="221F1F"/>
          <w:spacing w:val="-2"/>
          <w:w w:val="106"/>
          <w:sz w:val="24"/>
          <w:szCs w:val="24"/>
        </w:rPr>
        <w:t>природ</w:t>
      </w:r>
      <w:r w:rsidRPr="001703E9">
        <w:rPr>
          <w:rFonts w:ascii="Times New Roman" w:hAnsi="Times New Roman"/>
          <w:color w:val="221F1F"/>
          <w:spacing w:val="-2"/>
          <w:sz w:val="24"/>
          <w:szCs w:val="24"/>
        </w:rPr>
        <w:t>ным</w:t>
      </w:r>
      <w:r w:rsidRPr="001703E9">
        <w:rPr>
          <w:rFonts w:ascii="Times New Roman" w:hAnsi="Times New Roman"/>
          <w:color w:val="221F1F"/>
          <w:sz w:val="24"/>
          <w:szCs w:val="24"/>
        </w:rPr>
        <w:t>и</w:t>
      </w:r>
      <w:r w:rsidRPr="001703E9">
        <w:rPr>
          <w:rFonts w:ascii="Times New Roman" w:hAnsi="Times New Roman"/>
          <w:color w:val="221F1F"/>
          <w:spacing w:val="18"/>
          <w:sz w:val="24"/>
          <w:szCs w:val="24"/>
        </w:rPr>
        <w:t xml:space="preserve"> </w:t>
      </w:r>
      <w:r w:rsidRPr="001703E9">
        <w:rPr>
          <w:rFonts w:ascii="Times New Roman" w:hAnsi="Times New Roman"/>
          <w:color w:val="221F1F"/>
          <w:spacing w:val="-2"/>
          <w:w w:val="108"/>
          <w:sz w:val="24"/>
          <w:szCs w:val="24"/>
        </w:rPr>
        <w:t>явлениями</w:t>
      </w:r>
      <w:r w:rsidRPr="001703E9">
        <w:rPr>
          <w:rFonts w:ascii="Times New Roman" w:hAnsi="Times New Roman"/>
          <w:color w:val="221F1F"/>
          <w:w w:val="108"/>
          <w:sz w:val="24"/>
          <w:szCs w:val="24"/>
        </w:rPr>
        <w:t>.</w:t>
      </w:r>
      <w:r w:rsidRPr="001703E9">
        <w:rPr>
          <w:rFonts w:ascii="Times New Roman" w:hAnsi="Times New Roman"/>
          <w:color w:val="221F1F"/>
          <w:spacing w:val="-16"/>
          <w:w w:val="108"/>
          <w:sz w:val="24"/>
          <w:szCs w:val="24"/>
        </w:rPr>
        <w:t xml:space="preserve"> </w:t>
      </w:r>
      <w:r w:rsidRPr="001703E9">
        <w:rPr>
          <w:rFonts w:ascii="Times New Roman" w:hAnsi="Times New Roman"/>
          <w:color w:val="221F1F"/>
          <w:spacing w:val="-2"/>
          <w:w w:val="108"/>
          <w:sz w:val="24"/>
          <w:szCs w:val="24"/>
        </w:rPr>
        <w:t>Развити</w:t>
      </w:r>
      <w:r w:rsidRPr="001703E9">
        <w:rPr>
          <w:rFonts w:ascii="Times New Roman" w:hAnsi="Times New Roman"/>
          <w:color w:val="221F1F"/>
          <w:w w:val="108"/>
          <w:sz w:val="24"/>
          <w:szCs w:val="24"/>
        </w:rPr>
        <w:t>е</w:t>
      </w:r>
      <w:r w:rsidRPr="001703E9">
        <w:rPr>
          <w:rFonts w:ascii="Times New Roman" w:hAnsi="Times New Roman"/>
          <w:color w:val="221F1F"/>
          <w:spacing w:val="-8"/>
          <w:w w:val="108"/>
          <w:sz w:val="24"/>
          <w:szCs w:val="24"/>
        </w:rPr>
        <w:t xml:space="preserve"> </w:t>
      </w:r>
      <w:r w:rsidRPr="001703E9">
        <w:rPr>
          <w:rFonts w:ascii="Times New Roman" w:hAnsi="Times New Roman"/>
          <w:color w:val="221F1F"/>
          <w:spacing w:val="-2"/>
          <w:sz w:val="24"/>
          <w:szCs w:val="24"/>
        </w:rPr>
        <w:t>умени</w:t>
      </w:r>
      <w:r w:rsidRPr="001703E9">
        <w:rPr>
          <w:rFonts w:ascii="Times New Roman" w:hAnsi="Times New Roman"/>
          <w:color w:val="221F1F"/>
          <w:sz w:val="24"/>
          <w:szCs w:val="24"/>
        </w:rPr>
        <w:t>я</w:t>
      </w:r>
      <w:r w:rsidRPr="001703E9">
        <w:rPr>
          <w:rFonts w:ascii="Times New Roman" w:hAnsi="Times New Roman"/>
          <w:color w:val="221F1F"/>
          <w:spacing w:val="35"/>
          <w:sz w:val="24"/>
          <w:szCs w:val="24"/>
        </w:rPr>
        <w:t xml:space="preserve"> </w:t>
      </w:r>
      <w:r w:rsidRPr="001703E9">
        <w:rPr>
          <w:rFonts w:ascii="Times New Roman" w:hAnsi="Times New Roman"/>
          <w:color w:val="221F1F"/>
          <w:spacing w:val="-2"/>
          <w:w w:val="106"/>
          <w:sz w:val="24"/>
          <w:szCs w:val="24"/>
        </w:rPr>
        <w:t>устанавливат</w:t>
      </w:r>
      <w:r w:rsidRPr="001703E9">
        <w:rPr>
          <w:rFonts w:ascii="Times New Roman" w:hAnsi="Times New Roman"/>
          <w:color w:val="221F1F"/>
          <w:w w:val="106"/>
          <w:sz w:val="24"/>
          <w:szCs w:val="24"/>
        </w:rPr>
        <w:t>ь</w:t>
      </w:r>
      <w:r w:rsidRPr="001703E9">
        <w:rPr>
          <w:rFonts w:ascii="Times New Roman" w:hAnsi="Times New Roman"/>
          <w:color w:val="221F1F"/>
          <w:spacing w:val="-15"/>
          <w:w w:val="106"/>
          <w:sz w:val="24"/>
          <w:szCs w:val="24"/>
        </w:rPr>
        <w:t xml:space="preserve"> </w:t>
      </w:r>
      <w:r w:rsidRPr="001703E9">
        <w:rPr>
          <w:rFonts w:ascii="Times New Roman" w:hAnsi="Times New Roman"/>
          <w:color w:val="221F1F"/>
          <w:spacing w:val="-2"/>
          <w:w w:val="106"/>
          <w:sz w:val="24"/>
          <w:szCs w:val="24"/>
        </w:rPr>
        <w:t xml:space="preserve">причинно-следственные </w:t>
      </w:r>
      <w:r w:rsidRPr="001703E9">
        <w:rPr>
          <w:rFonts w:ascii="Times New Roman" w:hAnsi="Times New Roman"/>
          <w:color w:val="221F1F"/>
          <w:spacing w:val="-2"/>
          <w:sz w:val="24"/>
          <w:szCs w:val="24"/>
        </w:rPr>
        <w:t>связ</w:t>
      </w:r>
      <w:r w:rsidRPr="001703E9">
        <w:rPr>
          <w:rFonts w:ascii="Times New Roman" w:hAnsi="Times New Roman"/>
          <w:color w:val="221F1F"/>
          <w:sz w:val="24"/>
          <w:szCs w:val="24"/>
        </w:rPr>
        <w:t>и</w:t>
      </w:r>
      <w:r w:rsidRPr="001703E9">
        <w:rPr>
          <w:rFonts w:ascii="Times New Roman" w:hAnsi="Times New Roman"/>
          <w:color w:val="221F1F"/>
          <w:spacing w:val="41"/>
          <w:sz w:val="24"/>
          <w:szCs w:val="24"/>
        </w:rPr>
        <w:t xml:space="preserve"> </w:t>
      </w:r>
      <w:r w:rsidRPr="001703E9">
        <w:rPr>
          <w:rFonts w:ascii="Times New Roman" w:hAnsi="Times New Roman"/>
          <w:color w:val="221F1F"/>
          <w:spacing w:val="-2"/>
          <w:sz w:val="24"/>
          <w:szCs w:val="24"/>
        </w:rPr>
        <w:t>межд</w:t>
      </w:r>
      <w:r w:rsidRPr="001703E9">
        <w:rPr>
          <w:rFonts w:ascii="Times New Roman" w:hAnsi="Times New Roman"/>
          <w:color w:val="221F1F"/>
          <w:sz w:val="24"/>
          <w:szCs w:val="24"/>
        </w:rPr>
        <w:t xml:space="preserve">у </w:t>
      </w:r>
      <w:r w:rsidRPr="001703E9">
        <w:rPr>
          <w:rFonts w:ascii="Times New Roman" w:hAnsi="Times New Roman"/>
          <w:color w:val="221F1F"/>
          <w:spacing w:val="-2"/>
          <w:w w:val="107"/>
          <w:sz w:val="24"/>
          <w:szCs w:val="24"/>
        </w:rPr>
        <w:t>природным</w:t>
      </w:r>
      <w:r w:rsidRPr="001703E9">
        <w:rPr>
          <w:rFonts w:ascii="Times New Roman" w:hAnsi="Times New Roman"/>
          <w:color w:val="221F1F"/>
          <w:w w:val="107"/>
          <w:sz w:val="24"/>
          <w:szCs w:val="24"/>
        </w:rPr>
        <w:t>и</w:t>
      </w:r>
      <w:r w:rsidRPr="001703E9">
        <w:rPr>
          <w:rFonts w:ascii="Times New Roman" w:hAnsi="Times New Roman"/>
          <w:color w:val="221F1F"/>
          <w:spacing w:val="36"/>
          <w:w w:val="107"/>
          <w:sz w:val="24"/>
          <w:szCs w:val="24"/>
        </w:rPr>
        <w:t xml:space="preserve"> </w:t>
      </w:r>
      <w:r w:rsidRPr="001703E9">
        <w:rPr>
          <w:rFonts w:ascii="Times New Roman" w:hAnsi="Times New Roman"/>
          <w:color w:val="221F1F"/>
          <w:spacing w:val="-2"/>
          <w:w w:val="107"/>
          <w:sz w:val="24"/>
          <w:szCs w:val="24"/>
        </w:rPr>
        <w:t>явлениями</w:t>
      </w:r>
      <w:r w:rsidRPr="001703E9">
        <w:rPr>
          <w:rFonts w:ascii="Times New Roman" w:hAnsi="Times New Roman"/>
          <w:color w:val="221F1F"/>
          <w:w w:val="107"/>
          <w:sz w:val="24"/>
          <w:szCs w:val="24"/>
        </w:rPr>
        <w:t xml:space="preserve">. </w:t>
      </w:r>
      <w:r w:rsidRPr="001703E9">
        <w:rPr>
          <w:rFonts w:ascii="Times New Roman" w:hAnsi="Times New Roman"/>
          <w:color w:val="221F1F"/>
          <w:spacing w:val="-2"/>
          <w:w w:val="107"/>
          <w:sz w:val="24"/>
          <w:szCs w:val="24"/>
        </w:rPr>
        <w:t>Формировани</w:t>
      </w:r>
      <w:r w:rsidRPr="001703E9">
        <w:rPr>
          <w:rFonts w:ascii="Times New Roman" w:hAnsi="Times New Roman"/>
          <w:color w:val="221F1F"/>
          <w:w w:val="107"/>
          <w:sz w:val="24"/>
          <w:szCs w:val="24"/>
        </w:rPr>
        <w:t xml:space="preserve">е </w:t>
      </w:r>
      <w:r w:rsidRPr="001703E9">
        <w:rPr>
          <w:rFonts w:ascii="Times New Roman" w:hAnsi="Times New Roman"/>
          <w:color w:val="221F1F"/>
          <w:spacing w:val="-2"/>
          <w:sz w:val="24"/>
          <w:szCs w:val="24"/>
        </w:rPr>
        <w:t>первичны</w:t>
      </w:r>
      <w:r w:rsidRPr="001703E9">
        <w:rPr>
          <w:rFonts w:ascii="Times New Roman" w:hAnsi="Times New Roman"/>
          <w:color w:val="221F1F"/>
          <w:sz w:val="24"/>
          <w:szCs w:val="24"/>
        </w:rPr>
        <w:t xml:space="preserve">х </w:t>
      </w:r>
      <w:r w:rsidRPr="001703E9">
        <w:rPr>
          <w:rFonts w:ascii="Times New Roman" w:hAnsi="Times New Roman"/>
          <w:color w:val="221F1F"/>
          <w:spacing w:val="3"/>
          <w:sz w:val="24"/>
          <w:szCs w:val="24"/>
        </w:rPr>
        <w:t>п</w:t>
      </w:r>
      <w:r w:rsidRPr="001703E9">
        <w:rPr>
          <w:rFonts w:ascii="Times New Roman" w:hAnsi="Times New Roman"/>
          <w:color w:val="221F1F"/>
          <w:spacing w:val="-2"/>
          <w:w w:val="105"/>
          <w:sz w:val="24"/>
          <w:szCs w:val="24"/>
        </w:rPr>
        <w:t>ред</w:t>
      </w:r>
      <w:r w:rsidRPr="001703E9">
        <w:rPr>
          <w:rFonts w:ascii="Times New Roman" w:hAnsi="Times New Roman"/>
          <w:color w:val="221F1F"/>
          <w:spacing w:val="-2"/>
          <w:w w:val="107"/>
          <w:sz w:val="24"/>
          <w:szCs w:val="24"/>
        </w:rPr>
        <w:t>ставлени</w:t>
      </w:r>
      <w:r w:rsidRPr="001703E9">
        <w:rPr>
          <w:rFonts w:ascii="Times New Roman" w:hAnsi="Times New Roman"/>
          <w:color w:val="221F1F"/>
          <w:w w:val="107"/>
          <w:sz w:val="24"/>
          <w:szCs w:val="24"/>
        </w:rPr>
        <w:t>й</w:t>
      </w:r>
      <w:r w:rsidRPr="001703E9">
        <w:rPr>
          <w:rFonts w:ascii="Times New Roman" w:hAnsi="Times New Roman"/>
          <w:color w:val="221F1F"/>
          <w:spacing w:val="-9"/>
          <w:w w:val="107"/>
          <w:sz w:val="24"/>
          <w:szCs w:val="24"/>
        </w:rPr>
        <w:t xml:space="preserve"> </w:t>
      </w:r>
      <w:r w:rsidRPr="001703E9">
        <w:rPr>
          <w:rFonts w:ascii="Times New Roman" w:hAnsi="Times New Roman"/>
          <w:color w:val="221F1F"/>
          <w:sz w:val="24"/>
          <w:szCs w:val="24"/>
        </w:rPr>
        <w:t>о</w:t>
      </w:r>
      <w:r w:rsidRPr="001703E9">
        <w:rPr>
          <w:rFonts w:ascii="Times New Roman" w:hAnsi="Times New Roman"/>
          <w:color w:val="221F1F"/>
          <w:spacing w:val="-2"/>
          <w:sz w:val="24"/>
          <w:szCs w:val="24"/>
        </w:rPr>
        <w:t xml:space="preserve"> природно</w:t>
      </w:r>
      <w:r w:rsidRPr="001703E9">
        <w:rPr>
          <w:rFonts w:ascii="Times New Roman" w:hAnsi="Times New Roman"/>
          <w:color w:val="221F1F"/>
          <w:sz w:val="24"/>
          <w:szCs w:val="24"/>
        </w:rPr>
        <w:t xml:space="preserve">м </w:t>
      </w:r>
      <w:r w:rsidRPr="001703E9">
        <w:rPr>
          <w:rFonts w:ascii="Times New Roman" w:hAnsi="Times New Roman"/>
          <w:color w:val="221F1F"/>
          <w:spacing w:val="-2"/>
          <w:sz w:val="24"/>
          <w:szCs w:val="24"/>
        </w:rPr>
        <w:t>многообрази</w:t>
      </w:r>
      <w:r w:rsidRPr="001703E9">
        <w:rPr>
          <w:rFonts w:ascii="Times New Roman" w:hAnsi="Times New Roman"/>
          <w:color w:val="221F1F"/>
          <w:sz w:val="24"/>
          <w:szCs w:val="24"/>
        </w:rPr>
        <w:t xml:space="preserve">и </w:t>
      </w:r>
      <w:r w:rsidRPr="001703E9">
        <w:rPr>
          <w:rFonts w:ascii="Times New Roman" w:hAnsi="Times New Roman"/>
          <w:color w:val="221F1F"/>
          <w:spacing w:val="-2"/>
          <w:sz w:val="24"/>
          <w:szCs w:val="24"/>
        </w:rPr>
        <w:t>планет</w:t>
      </w:r>
      <w:r w:rsidRPr="001703E9">
        <w:rPr>
          <w:rFonts w:ascii="Times New Roman" w:hAnsi="Times New Roman"/>
          <w:color w:val="221F1F"/>
          <w:sz w:val="24"/>
          <w:szCs w:val="24"/>
        </w:rPr>
        <w:t>ы</w:t>
      </w:r>
      <w:r w:rsidRPr="001703E9">
        <w:rPr>
          <w:rFonts w:ascii="Times New Roman" w:hAnsi="Times New Roman"/>
          <w:color w:val="221F1F"/>
          <w:spacing w:val="41"/>
          <w:sz w:val="24"/>
          <w:szCs w:val="24"/>
        </w:rPr>
        <w:t xml:space="preserve"> </w:t>
      </w:r>
      <w:r w:rsidRPr="001703E9">
        <w:rPr>
          <w:rFonts w:ascii="Times New Roman" w:hAnsi="Times New Roman"/>
          <w:color w:val="221F1F"/>
          <w:spacing w:val="-2"/>
          <w:sz w:val="24"/>
          <w:szCs w:val="24"/>
        </w:rPr>
        <w:t>Земля</w:t>
      </w:r>
      <w:r w:rsidRPr="001703E9">
        <w:rPr>
          <w:rFonts w:ascii="Times New Roman" w:hAnsi="Times New Roman"/>
          <w:color w:val="221F1F"/>
          <w:sz w:val="24"/>
          <w:szCs w:val="24"/>
        </w:rPr>
        <w:t xml:space="preserve">. </w:t>
      </w:r>
      <w:r w:rsidRPr="001703E9">
        <w:rPr>
          <w:rFonts w:ascii="Times New Roman" w:hAnsi="Times New Roman"/>
          <w:color w:val="221F1F"/>
          <w:spacing w:val="-2"/>
          <w:w w:val="108"/>
          <w:sz w:val="24"/>
          <w:szCs w:val="24"/>
        </w:rPr>
        <w:t>Формировани</w:t>
      </w:r>
      <w:r w:rsidRPr="001703E9">
        <w:rPr>
          <w:rFonts w:ascii="Times New Roman" w:hAnsi="Times New Roman"/>
          <w:color w:val="221F1F"/>
          <w:w w:val="108"/>
          <w:sz w:val="24"/>
          <w:szCs w:val="24"/>
        </w:rPr>
        <w:t>е</w:t>
      </w:r>
      <w:r w:rsidRPr="001703E9">
        <w:rPr>
          <w:rFonts w:ascii="Times New Roman" w:hAnsi="Times New Roman"/>
          <w:color w:val="221F1F"/>
          <w:spacing w:val="-9"/>
          <w:w w:val="108"/>
          <w:sz w:val="24"/>
          <w:szCs w:val="24"/>
        </w:rPr>
        <w:t xml:space="preserve"> </w:t>
      </w:r>
      <w:r w:rsidRPr="001703E9">
        <w:rPr>
          <w:rFonts w:ascii="Times New Roman" w:hAnsi="Times New Roman"/>
          <w:color w:val="221F1F"/>
          <w:spacing w:val="-2"/>
          <w:w w:val="107"/>
          <w:sz w:val="24"/>
          <w:szCs w:val="24"/>
        </w:rPr>
        <w:t>эле</w:t>
      </w:r>
      <w:r w:rsidRPr="001703E9">
        <w:rPr>
          <w:rFonts w:ascii="Times New Roman" w:hAnsi="Times New Roman"/>
          <w:color w:val="221F1F"/>
          <w:spacing w:val="-2"/>
          <w:sz w:val="24"/>
          <w:szCs w:val="24"/>
        </w:rPr>
        <w:t>ментарны</w:t>
      </w:r>
      <w:r w:rsidRPr="001703E9">
        <w:rPr>
          <w:rFonts w:ascii="Times New Roman" w:hAnsi="Times New Roman"/>
          <w:color w:val="221F1F"/>
          <w:sz w:val="24"/>
          <w:szCs w:val="24"/>
        </w:rPr>
        <w:t>х</w:t>
      </w:r>
      <w:r w:rsidRPr="001703E9">
        <w:rPr>
          <w:rFonts w:ascii="Times New Roman" w:hAnsi="Times New Roman"/>
          <w:color w:val="221F1F"/>
          <w:spacing w:val="43"/>
          <w:sz w:val="24"/>
          <w:szCs w:val="24"/>
        </w:rPr>
        <w:t xml:space="preserve"> </w:t>
      </w:r>
      <w:r w:rsidRPr="001703E9">
        <w:rPr>
          <w:rFonts w:ascii="Times New Roman" w:hAnsi="Times New Roman"/>
          <w:color w:val="221F1F"/>
          <w:spacing w:val="-2"/>
          <w:w w:val="106"/>
          <w:sz w:val="24"/>
          <w:szCs w:val="24"/>
        </w:rPr>
        <w:t>экологически</w:t>
      </w:r>
      <w:r w:rsidRPr="001703E9">
        <w:rPr>
          <w:rFonts w:ascii="Times New Roman" w:hAnsi="Times New Roman"/>
          <w:color w:val="221F1F"/>
          <w:w w:val="106"/>
          <w:sz w:val="24"/>
          <w:szCs w:val="24"/>
        </w:rPr>
        <w:t>х</w:t>
      </w:r>
      <w:r w:rsidRPr="001703E9">
        <w:rPr>
          <w:rFonts w:ascii="Times New Roman" w:hAnsi="Times New Roman"/>
          <w:color w:val="221F1F"/>
          <w:spacing w:val="-11"/>
          <w:w w:val="106"/>
          <w:sz w:val="24"/>
          <w:szCs w:val="24"/>
        </w:rPr>
        <w:t xml:space="preserve"> </w:t>
      </w:r>
      <w:r w:rsidRPr="001703E9">
        <w:rPr>
          <w:rFonts w:ascii="Times New Roman" w:hAnsi="Times New Roman"/>
          <w:color w:val="221F1F"/>
          <w:spacing w:val="-2"/>
          <w:w w:val="106"/>
          <w:sz w:val="24"/>
          <w:szCs w:val="24"/>
        </w:rPr>
        <w:t>представлений</w:t>
      </w:r>
      <w:r w:rsidRPr="001703E9">
        <w:rPr>
          <w:rFonts w:ascii="Times New Roman" w:hAnsi="Times New Roman"/>
          <w:color w:val="221F1F"/>
          <w:w w:val="106"/>
          <w:sz w:val="24"/>
          <w:szCs w:val="24"/>
        </w:rPr>
        <w:t>.</w:t>
      </w:r>
      <w:r w:rsidRPr="001703E9">
        <w:rPr>
          <w:rFonts w:ascii="Times New Roman" w:hAnsi="Times New Roman"/>
          <w:color w:val="221F1F"/>
          <w:spacing w:val="-25"/>
          <w:w w:val="106"/>
          <w:sz w:val="24"/>
          <w:szCs w:val="24"/>
        </w:rPr>
        <w:t xml:space="preserve"> </w:t>
      </w:r>
      <w:r w:rsidRPr="001703E9">
        <w:rPr>
          <w:rFonts w:ascii="Times New Roman" w:hAnsi="Times New Roman"/>
          <w:color w:val="221F1F"/>
          <w:spacing w:val="-2"/>
          <w:w w:val="106"/>
          <w:sz w:val="24"/>
          <w:szCs w:val="24"/>
        </w:rPr>
        <w:t>Формировани</w:t>
      </w:r>
      <w:r w:rsidRPr="001703E9">
        <w:rPr>
          <w:rFonts w:ascii="Times New Roman" w:hAnsi="Times New Roman"/>
          <w:color w:val="221F1F"/>
          <w:w w:val="106"/>
          <w:sz w:val="24"/>
          <w:szCs w:val="24"/>
        </w:rPr>
        <w:t>е</w:t>
      </w:r>
      <w:r w:rsidRPr="001703E9">
        <w:rPr>
          <w:rFonts w:ascii="Times New Roman" w:hAnsi="Times New Roman"/>
          <w:color w:val="221F1F"/>
          <w:spacing w:val="17"/>
          <w:w w:val="106"/>
          <w:sz w:val="24"/>
          <w:szCs w:val="24"/>
        </w:rPr>
        <w:t xml:space="preserve"> </w:t>
      </w:r>
      <w:r w:rsidRPr="001703E9">
        <w:rPr>
          <w:rFonts w:ascii="Times New Roman" w:hAnsi="Times New Roman"/>
          <w:color w:val="221F1F"/>
          <w:spacing w:val="-2"/>
          <w:w w:val="106"/>
          <w:sz w:val="24"/>
          <w:szCs w:val="24"/>
        </w:rPr>
        <w:t>понимани</w:t>
      </w:r>
      <w:r w:rsidRPr="001703E9">
        <w:rPr>
          <w:rFonts w:ascii="Times New Roman" w:hAnsi="Times New Roman"/>
          <w:color w:val="221F1F"/>
          <w:w w:val="106"/>
          <w:sz w:val="24"/>
          <w:szCs w:val="24"/>
        </w:rPr>
        <w:t>я</w:t>
      </w:r>
      <w:r w:rsidRPr="001703E9">
        <w:rPr>
          <w:rFonts w:ascii="Times New Roman" w:hAnsi="Times New Roman"/>
          <w:color w:val="221F1F"/>
          <w:spacing w:val="-1"/>
          <w:w w:val="106"/>
          <w:sz w:val="24"/>
          <w:szCs w:val="24"/>
        </w:rPr>
        <w:t xml:space="preserve"> </w:t>
      </w:r>
      <w:r w:rsidRPr="001703E9">
        <w:rPr>
          <w:rFonts w:ascii="Times New Roman" w:hAnsi="Times New Roman"/>
          <w:color w:val="221F1F"/>
          <w:spacing w:val="-2"/>
          <w:w w:val="102"/>
          <w:sz w:val="24"/>
          <w:szCs w:val="24"/>
        </w:rPr>
        <w:t xml:space="preserve">того, </w:t>
      </w:r>
      <w:r w:rsidRPr="001703E9">
        <w:rPr>
          <w:rFonts w:ascii="Times New Roman" w:hAnsi="Times New Roman"/>
          <w:color w:val="221F1F"/>
          <w:spacing w:val="-2"/>
          <w:sz w:val="24"/>
          <w:szCs w:val="24"/>
        </w:rPr>
        <w:t>чт</w:t>
      </w:r>
      <w:r w:rsidRPr="001703E9">
        <w:rPr>
          <w:rFonts w:ascii="Times New Roman" w:hAnsi="Times New Roman"/>
          <w:color w:val="221F1F"/>
          <w:sz w:val="24"/>
          <w:szCs w:val="24"/>
        </w:rPr>
        <w:t>о</w:t>
      </w:r>
      <w:r w:rsidRPr="001703E9">
        <w:rPr>
          <w:rFonts w:ascii="Times New Roman" w:hAnsi="Times New Roman"/>
          <w:color w:val="221F1F"/>
          <w:spacing w:val="15"/>
          <w:sz w:val="24"/>
          <w:szCs w:val="24"/>
        </w:rPr>
        <w:t xml:space="preserve"> </w:t>
      </w:r>
      <w:r w:rsidRPr="001703E9">
        <w:rPr>
          <w:rFonts w:ascii="Times New Roman" w:hAnsi="Times New Roman"/>
          <w:color w:val="221F1F"/>
          <w:spacing w:val="-2"/>
          <w:sz w:val="24"/>
          <w:szCs w:val="24"/>
        </w:rPr>
        <w:t>челове</w:t>
      </w:r>
      <w:r w:rsidRPr="001703E9">
        <w:rPr>
          <w:rFonts w:ascii="Times New Roman" w:hAnsi="Times New Roman"/>
          <w:color w:val="221F1F"/>
          <w:sz w:val="24"/>
          <w:szCs w:val="24"/>
        </w:rPr>
        <w:t>к</w:t>
      </w:r>
      <w:r w:rsidRPr="001703E9">
        <w:rPr>
          <w:rFonts w:ascii="Times New Roman" w:hAnsi="Times New Roman"/>
          <w:color w:val="221F1F"/>
          <w:spacing w:val="46"/>
          <w:sz w:val="24"/>
          <w:szCs w:val="24"/>
        </w:rPr>
        <w:t xml:space="preserve"> </w:t>
      </w:r>
      <w:r w:rsidRPr="001703E9">
        <w:rPr>
          <w:rFonts w:ascii="Times New Roman" w:hAnsi="Times New Roman"/>
          <w:color w:val="221F1F"/>
          <w:w w:val="82"/>
          <w:sz w:val="24"/>
          <w:szCs w:val="24"/>
        </w:rPr>
        <w:t>—</w:t>
      </w:r>
      <w:r w:rsidRPr="001703E9">
        <w:rPr>
          <w:rFonts w:ascii="Times New Roman" w:hAnsi="Times New Roman"/>
          <w:color w:val="221F1F"/>
          <w:spacing w:val="12"/>
          <w:w w:val="82"/>
          <w:sz w:val="24"/>
          <w:szCs w:val="24"/>
        </w:rPr>
        <w:t xml:space="preserve"> </w:t>
      </w:r>
      <w:r w:rsidRPr="001703E9">
        <w:rPr>
          <w:rFonts w:ascii="Times New Roman" w:hAnsi="Times New Roman"/>
          <w:color w:val="221F1F"/>
          <w:spacing w:val="-2"/>
          <w:sz w:val="24"/>
          <w:szCs w:val="24"/>
        </w:rPr>
        <w:t>част</w:t>
      </w:r>
      <w:r w:rsidRPr="001703E9">
        <w:rPr>
          <w:rFonts w:ascii="Times New Roman" w:hAnsi="Times New Roman"/>
          <w:color w:val="221F1F"/>
          <w:sz w:val="24"/>
          <w:szCs w:val="24"/>
        </w:rPr>
        <w:t>ь</w:t>
      </w:r>
      <w:r w:rsidRPr="001703E9">
        <w:rPr>
          <w:rFonts w:ascii="Times New Roman" w:hAnsi="Times New Roman"/>
          <w:color w:val="221F1F"/>
          <w:spacing w:val="27"/>
          <w:sz w:val="24"/>
          <w:szCs w:val="24"/>
        </w:rPr>
        <w:t xml:space="preserve"> </w:t>
      </w:r>
      <w:r w:rsidRPr="001703E9">
        <w:rPr>
          <w:rFonts w:ascii="Times New Roman" w:hAnsi="Times New Roman"/>
          <w:color w:val="221F1F"/>
          <w:spacing w:val="-2"/>
          <w:sz w:val="24"/>
          <w:szCs w:val="24"/>
        </w:rPr>
        <w:t>природы</w:t>
      </w:r>
      <w:r w:rsidRPr="001703E9">
        <w:rPr>
          <w:rFonts w:ascii="Times New Roman" w:hAnsi="Times New Roman"/>
          <w:color w:val="221F1F"/>
          <w:sz w:val="24"/>
          <w:szCs w:val="24"/>
        </w:rPr>
        <w:t>,</w:t>
      </w:r>
      <w:r w:rsidRPr="001703E9">
        <w:rPr>
          <w:rFonts w:ascii="Times New Roman" w:hAnsi="Times New Roman"/>
          <w:color w:val="221F1F"/>
          <w:spacing w:val="46"/>
          <w:sz w:val="24"/>
          <w:szCs w:val="24"/>
        </w:rPr>
        <w:t xml:space="preserve"> </w:t>
      </w:r>
      <w:r w:rsidRPr="001703E9">
        <w:rPr>
          <w:rFonts w:ascii="Times New Roman" w:hAnsi="Times New Roman"/>
          <w:color w:val="221F1F"/>
          <w:spacing w:val="-2"/>
          <w:sz w:val="24"/>
          <w:szCs w:val="24"/>
        </w:rPr>
        <w:t>чт</w:t>
      </w:r>
      <w:r w:rsidRPr="001703E9">
        <w:rPr>
          <w:rFonts w:ascii="Times New Roman" w:hAnsi="Times New Roman"/>
          <w:color w:val="221F1F"/>
          <w:sz w:val="24"/>
          <w:szCs w:val="24"/>
        </w:rPr>
        <w:t>о</w:t>
      </w:r>
      <w:r w:rsidRPr="001703E9">
        <w:rPr>
          <w:rFonts w:ascii="Times New Roman" w:hAnsi="Times New Roman"/>
          <w:color w:val="221F1F"/>
          <w:spacing w:val="15"/>
          <w:sz w:val="24"/>
          <w:szCs w:val="24"/>
        </w:rPr>
        <w:t xml:space="preserve"> </w:t>
      </w:r>
      <w:r w:rsidRPr="001703E9">
        <w:rPr>
          <w:rFonts w:ascii="Times New Roman" w:hAnsi="Times New Roman"/>
          <w:color w:val="221F1F"/>
          <w:spacing w:val="-2"/>
          <w:sz w:val="24"/>
          <w:szCs w:val="24"/>
        </w:rPr>
        <w:t>о</w:t>
      </w:r>
      <w:r w:rsidRPr="001703E9">
        <w:rPr>
          <w:rFonts w:ascii="Times New Roman" w:hAnsi="Times New Roman"/>
          <w:color w:val="221F1F"/>
          <w:sz w:val="24"/>
          <w:szCs w:val="24"/>
        </w:rPr>
        <w:t>н</w:t>
      </w:r>
      <w:r w:rsidRPr="001703E9">
        <w:rPr>
          <w:rFonts w:ascii="Times New Roman" w:hAnsi="Times New Roman"/>
          <w:color w:val="221F1F"/>
          <w:spacing w:val="13"/>
          <w:sz w:val="24"/>
          <w:szCs w:val="24"/>
        </w:rPr>
        <w:t xml:space="preserve"> </w:t>
      </w:r>
      <w:r w:rsidRPr="001703E9">
        <w:rPr>
          <w:rFonts w:ascii="Times New Roman" w:hAnsi="Times New Roman"/>
          <w:color w:val="221F1F"/>
          <w:spacing w:val="-2"/>
          <w:sz w:val="24"/>
          <w:szCs w:val="24"/>
        </w:rPr>
        <w:t>долже</w:t>
      </w:r>
      <w:r w:rsidRPr="001703E9">
        <w:rPr>
          <w:rFonts w:ascii="Times New Roman" w:hAnsi="Times New Roman"/>
          <w:color w:val="221F1F"/>
          <w:sz w:val="24"/>
          <w:szCs w:val="24"/>
        </w:rPr>
        <w:t>н</w:t>
      </w:r>
      <w:r w:rsidRPr="001703E9">
        <w:rPr>
          <w:rFonts w:ascii="Times New Roman" w:hAnsi="Times New Roman"/>
          <w:color w:val="221F1F"/>
          <w:spacing w:val="44"/>
          <w:sz w:val="24"/>
          <w:szCs w:val="24"/>
        </w:rPr>
        <w:t xml:space="preserve"> </w:t>
      </w:r>
      <w:r w:rsidRPr="001703E9">
        <w:rPr>
          <w:rFonts w:ascii="Times New Roman" w:hAnsi="Times New Roman"/>
          <w:color w:val="221F1F"/>
          <w:spacing w:val="-2"/>
          <w:sz w:val="24"/>
          <w:szCs w:val="24"/>
        </w:rPr>
        <w:t>беречь</w:t>
      </w:r>
      <w:r w:rsidRPr="001703E9">
        <w:rPr>
          <w:rFonts w:ascii="Times New Roman" w:hAnsi="Times New Roman"/>
          <w:color w:val="221F1F"/>
          <w:sz w:val="24"/>
          <w:szCs w:val="24"/>
        </w:rPr>
        <w:t>,</w:t>
      </w:r>
      <w:r w:rsidRPr="001703E9">
        <w:rPr>
          <w:rFonts w:ascii="Times New Roman" w:hAnsi="Times New Roman"/>
          <w:color w:val="221F1F"/>
          <w:spacing w:val="22"/>
          <w:sz w:val="24"/>
          <w:szCs w:val="24"/>
        </w:rPr>
        <w:t xml:space="preserve"> </w:t>
      </w:r>
      <w:r w:rsidRPr="001703E9">
        <w:rPr>
          <w:rFonts w:ascii="Times New Roman" w:hAnsi="Times New Roman"/>
          <w:color w:val="221F1F"/>
          <w:spacing w:val="-2"/>
          <w:sz w:val="24"/>
          <w:szCs w:val="24"/>
        </w:rPr>
        <w:t>охранят</w:t>
      </w:r>
      <w:r w:rsidRPr="001703E9">
        <w:rPr>
          <w:rFonts w:ascii="Times New Roman" w:hAnsi="Times New Roman"/>
          <w:color w:val="221F1F"/>
          <w:sz w:val="24"/>
          <w:szCs w:val="24"/>
        </w:rPr>
        <w:t>ь</w:t>
      </w:r>
      <w:r w:rsidRPr="001703E9">
        <w:rPr>
          <w:rFonts w:ascii="Times New Roman" w:hAnsi="Times New Roman"/>
          <w:color w:val="221F1F"/>
          <w:spacing w:val="53"/>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13"/>
          <w:sz w:val="24"/>
          <w:szCs w:val="24"/>
        </w:rPr>
        <w:t xml:space="preserve"> </w:t>
      </w:r>
      <w:r w:rsidRPr="001703E9">
        <w:rPr>
          <w:rFonts w:ascii="Times New Roman" w:hAnsi="Times New Roman"/>
          <w:color w:val="221F1F"/>
          <w:spacing w:val="-2"/>
          <w:w w:val="106"/>
          <w:sz w:val="24"/>
          <w:szCs w:val="24"/>
        </w:rPr>
        <w:t xml:space="preserve">защищать </w:t>
      </w:r>
      <w:r w:rsidRPr="001703E9">
        <w:rPr>
          <w:rFonts w:ascii="Times New Roman" w:hAnsi="Times New Roman"/>
          <w:color w:val="221F1F"/>
          <w:spacing w:val="-2"/>
          <w:sz w:val="24"/>
          <w:szCs w:val="24"/>
        </w:rPr>
        <w:t>ее</w:t>
      </w:r>
      <w:r w:rsidRPr="001703E9">
        <w:rPr>
          <w:rFonts w:ascii="Times New Roman" w:hAnsi="Times New Roman"/>
          <w:color w:val="221F1F"/>
          <w:sz w:val="24"/>
          <w:szCs w:val="24"/>
        </w:rPr>
        <w:t>,</w:t>
      </w:r>
      <w:r w:rsidRPr="001703E9">
        <w:rPr>
          <w:rFonts w:ascii="Times New Roman" w:hAnsi="Times New Roman"/>
          <w:color w:val="221F1F"/>
          <w:spacing w:val="3"/>
          <w:sz w:val="24"/>
          <w:szCs w:val="24"/>
        </w:rPr>
        <w:t xml:space="preserve"> </w:t>
      </w:r>
      <w:r w:rsidRPr="001703E9">
        <w:rPr>
          <w:rFonts w:ascii="Times New Roman" w:hAnsi="Times New Roman"/>
          <w:color w:val="221F1F"/>
          <w:spacing w:val="-2"/>
          <w:sz w:val="24"/>
          <w:szCs w:val="24"/>
        </w:rPr>
        <w:t>чт</w:t>
      </w:r>
      <w:r w:rsidRPr="001703E9">
        <w:rPr>
          <w:rFonts w:ascii="Times New Roman" w:hAnsi="Times New Roman"/>
          <w:color w:val="221F1F"/>
          <w:sz w:val="24"/>
          <w:szCs w:val="24"/>
        </w:rPr>
        <w:t>о</w:t>
      </w:r>
      <w:r w:rsidRPr="001703E9">
        <w:rPr>
          <w:rFonts w:ascii="Times New Roman" w:hAnsi="Times New Roman"/>
          <w:color w:val="221F1F"/>
          <w:spacing w:val="16"/>
          <w:sz w:val="24"/>
          <w:szCs w:val="24"/>
        </w:rPr>
        <w:t xml:space="preserve"> </w:t>
      </w:r>
      <w:r w:rsidRPr="001703E9">
        <w:rPr>
          <w:rFonts w:ascii="Times New Roman" w:hAnsi="Times New Roman"/>
          <w:color w:val="221F1F"/>
          <w:sz w:val="24"/>
          <w:szCs w:val="24"/>
        </w:rPr>
        <w:t>в</w:t>
      </w:r>
      <w:r w:rsidRPr="001703E9">
        <w:rPr>
          <w:rFonts w:ascii="Times New Roman" w:hAnsi="Times New Roman"/>
          <w:color w:val="221F1F"/>
          <w:spacing w:val="10"/>
          <w:sz w:val="24"/>
          <w:szCs w:val="24"/>
        </w:rPr>
        <w:t xml:space="preserve"> </w:t>
      </w:r>
      <w:r w:rsidRPr="001703E9">
        <w:rPr>
          <w:rFonts w:ascii="Times New Roman" w:hAnsi="Times New Roman"/>
          <w:color w:val="221F1F"/>
          <w:spacing w:val="-2"/>
          <w:sz w:val="24"/>
          <w:szCs w:val="24"/>
        </w:rPr>
        <w:t>природ</w:t>
      </w:r>
      <w:r w:rsidRPr="001703E9">
        <w:rPr>
          <w:rFonts w:ascii="Times New Roman" w:hAnsi="Times New Roman"/>
          <w:color w:val="221F1F"/>
          <w:sz w:val="24"/>
          <w:szCs w:val="24"/>
        </w:rPr>
        <w:t>е</w:t>
      </w:r>
      <w:r w:rsidRPr="001703E9">
        <w:rPr>
          <w:rFonts w:ascii="Times New Roman" w:hAnsi="Times New Roman"/>
          <w:color w:val="221F1F"/>
          <w:spacing w:val="49"/>
          <w:sz w:val="24"/>
          <w:szCs w:val="24"/>
        </w:rPr>
        <w:t xml:space="preserve"> </w:t>
      </w:r>
      <w:r w:rsidRPr="001703E9">
        <w:rPr>
          <w:rFonts w:ascii="Times New Roman" w:hAnsi="Times New Roman"/>
          <w:color w:val="221F1F"/>
          <w:spacing w:val="-2"/>
          <w:sz w:val="24"/>
          <w:szCs w:val="24"/>
        </w:rPr>
        <w:t>вс</w:t>
      </w:r>
      <w:r w:rsidRPr="001703E9">
        <w:rPr>
          <w:rFonts w:ascii="Times New Roman" w:hAnsi="Times New Roman"/>
          <w:color w:val="221F1F"/>
          <w:sz w:val="24"/>
          <w:szCs w:val="24"/>
        </w:rPr>
        <w:t>е</w:t>
      </w:r>
      <w:r w:rsidRPr="001703E9">
        <w:rPr>
          <w:rFonts w:ascii="Times New Roman" w:hAnsi="Times New Roman"/>
          <w:color w:val="221F1F"/>
          <w:spacing w:val="15"/>
          <w:sz w:val="24"/>
          <w:szCs w:val="24"/>
        </w:rPr>
        <w:t xml:space="preserve"> </w:t>
      </w:r>
      <w:r w:rsidRPr="001703E9">
        <w:rPr>
          <w:rFonts w:ascii="Times New Roman" w:hAnsi="Times New Roman"/>
          <w:color w:val="221F1F"/>
          <w:spacing w:val="-2"/>
          <w:w w:val="106"/>
          <w:sz w:val="24"/>
          <w:szCs w:val="24"/>
        </w:rPr>
        <w:t>взаимосвязано</w:t>
      </w:r>
      <w:r w:rsidRPr="001703E9">
        <w:rPr>
          <w:rFonts w:ascii="Times New Roman" w:hAnsi="Times New Roman"/>
          <w:color w:val="221F1F"/>
          <w:w w:val="106"/>
          <w:sz w:val="24"/>
          <w:szCs w:val="24"/>
        </w:rPr>
        <w:t>,</w:t>
      </w:r>
      <w:r w:rsidRPr="001703E9">
        <w:rPr>
          <w:rFonts w:ascii="Times New Roman" w:hAnsi="Times New Roman"/>
          <w:color w:val="221F1F"/>
          <w:spacing w:val="1"/>
          <w:w w:val="106"/>
          <w:sz w:val="24"/>
          <w:szCs w:val="24"/>
        </w:rPr>
        <w:t xml:space="preserve"> </w:t>
      </w:r>
      <w:r w:rsidRPr="001703E9">
        <w:rPr>
          <w:rFonts w:ascii="Times New Roman" w:hAnsi="Times New Roman"/>
          <w:color w:val="221F1F"/>
          <w:spacing w:val="-2"/>
          <w:sz w:val="24"/>
          <w:szCs w:val="24"/>
        </w:rPr>
        <w:t>чт</w:t>
      </w:r>
      <w:r w:rsidRPr="001703E9">
        <w:rPr>
          <w:rFonts w:ascii="Times New Roman" w:hAnsi="Times New Roman"/>
          <w:color w:val="221F1F"/>
          <w:sz w:val="24"/>
          <w:szCs w:val="24"/>
        </w:rPr>
        <w:t>о</w:t>
      </w:r>
      <w:r w:rsidRPr="001703E9">
        <w:rPr>
          <w:rFonts w:ascii="Times New Roman" w:hAnsi="Times New Roman"/>
          <w:color w:val="221F1F"/>
          <w:spacing w:val="16"/>
          <w:sz w:val="24"/>
          <w:szCs w:val="24"/>
        </w:rPr>
        <w:t xml:space="preserve"> </w:t>
      </w:r>
      <w:r w:rsidRPr="001703E9">
        <w:rPr>
          <w:rFonts w:ascii="Times New Roman" w:hAnsi="Times New Roman"/>
          <w:color w:val="221F1F"/>
          <w:spacing w:val="-2"/>
          <w:sz w:val="24"/>
          <w:szCs w:val="24"/>
        </w:rPr>
        <w:t>жизн</w:t>
      </w:r>
      <w:r w:rsidRPr="001703E9">
        <w:rPr>
          <w:rFonts w:ascii="Times New Roman" w:hAnsi="Times New Roman"/>
          <w:color w:val="221F1F"/>
          <w:sz w:val="24"/>
          <w:szCs w:val="24"/>
        </w:rPr>
        <w:t>ь</w:t>
      </w:r>
      <w:r w:rsidRPr="001703E9">
        <w:rPr>
          <w:rFonts w:ascii="Times New Roman" w:hAnsi="Times New Roman"/>
          <w:color w:val="221F1F"/>
          <w:spacing w:val="49"/>
          <w:sz w:val="24"/>
          <w:szCs w:val="24"/>
        </w:rPr>
        <w:t xml:space="preserve"> </w:t>
      </w:r>
      <w:r w:rsidRPr="001703E9">
        <w:rPr>
          <w:rFonts w:ascii="Times New Roman" w:hAnsi="Times New Roman"/>
          <w:color w:val="221F1F"/>
          <w:spacing w:val="-2"/>
          <w:sz w:val="24"/>
          <w:szCs w:val="24"/>
        </w:rPr>
        <w:t>человек</w:t>
      </w:r>
      <w:r w:rsidRPr="001703E9">
        <w:rPr>
          <w:rFonts w:ascii="Times New Roman" w:hAnsi="Times New Roman"/>
          <w:color w:val="221F1F"/>
          <w:sz w:val="24"/>
          <w:szCs w:val="24"/>
        </w:rPr>
        <w:t>а</w:t>
      </w:r>
      <w:r w:rsidRPr="001703E9">
        <w:rPr>
          <w:rFonts w:ascii="Times New Roman" w:hAnsi="Times New Roman"/>
          <w:color w:val="221F1F"/>
          <w:spacing w:val="53"/>
          <w:sz w:val="24"/>
          <w:szCs w:val="24"/>
        </w:rPr>
        <w:t xml:space="preserve"> </w:t>
      </w:r>
      <w:r w:rsidRPr="001703E9">
        <w:rPr>
          <w:rFonts w:ascii="Times New Roman" w:hAnsi="Times New Roman"/>
          <w:color w:val="221F1F"/>
          <w:spacing w:val="-2"/>
          <w:sz w:val="24"/>
          <w:szCs w:val="24"/>
        </w:rPr>
        <w:t>н</w:t>
      </w:r>
      <w:r w:rsidRPr="001703E9">
        <w:rPr>
          <w:rFonts w:ascii="Times New Roman" w:hAnsi="Times New Roman"/>
          <w:color w:val="221F1F"/>
          <w:sz w:val="24"/>
          <w:szCs w:val="24"/>
        </w:rPr>
        <w:t>а</w:t>
      </w:r>
      <w:r w:rsidRPr="001703E9">
        <w:rPr>
          <w:rFonts w:ascii="Times New Roman" w:hAnsi="Times New Roman"/>
          <w:color w:val="221F1F"/>
          <w:spacing w:val="16"/>
          <w:sz w:val="24"/>
          <w:szCs w:val="24"/>
        </w:rPr>
        <w:t xml:space="preserve"> </w:t>
      </w:r>
      <w:r w:rsidRPr="001703E9">
        <w:rPr>
          <w:rFonts w:ascii="Times New Roman" w:hAnsi="Times New Roman"/>
          <w:color w:val="221F1F"/>
          <w:spacing w:val="-2"/>
          <w:sz w:val="24"/>
          <w:szCs w:val="24"/>
        </w:rPr>
        <w:t>Земл</w:t>
      </w:r>
      <w:r w:rsidRPr="001703E9">
        <w:rPr>
          <w:rFonts w:ascii="Times New Roman" w:hAnsi="Times New Roman"/>
          <w:color w:val="221F1F"/>
          <w:sz w:val="24"/>
          <w:szCs w:val="24"/>
        </w:rPr>
        <w:t xml:space="preserve">е </w:t>
      </w:r>
      <w:r w:rsidRPr="001703E9">
        <w:rPr>
          <w:rFonts w:ascii="Times New Roman" w:hAnsi="Times New Roman"/>
          <w:color w:val="221F1F"/>
          <w:spacing w:val="-2"/>
          <w:sz w:val="24"/>
          <w:szCs w:val="24"/>
        </w:rPr>
        <w:t>в</w:t>
      </w:r>
      <w:r w:rsidRPr="001703E9">
        <w:rPr>
          <w:rFonts w:ascii="Times New Roman" w:hAnsi="Times New Roman"/>
          <w:color w:val="221F1F"/>
          <w:sz w:val="24"/>
          <w:szCs w:val="24"/>
        </w:rPr>
        <w:t>о</w:t>
      </w:r>
      <w:r w:rsidRPr="001703E9">
        <w:rPr>
          <w:rFonts w:ascii="Times New Roman" w:hAnsi="Times New Roman"/>
          <w:color w:val="221F1F"/>
          <w:spacing w:val="14"/>
          <w:sz w:val="24"/>
          <w:szCs w:val="24"/>
        </w:rPr>
        <w:t xml:space="preserve"> </w:t>
      </w:r>
      <w:r w:rsidRPr="001703E9">
        <w:rPr>
          <w:rFonts w:ascii="Times New Roman" w:hAnsi="Times New Roman"/>
          <w:color w:val="221F1F"/>
          <w:spacing w:val="-2"/>
          <w:w w:val="106"/>
          <w:sz w:val="24"/>
          <w:szCs w:val="24"/>
        </w:rPr>
        <w:t>многом зависит от окружающей среды. Воспитание умения правильно вести себя в природе. Воспитание любви к природе, желания беречь ее.</w:t>
      </w:r>
    </w:p>
    <w:p w:rsidR="00F52606" w:rsidRPr="001703E9" w:rsidRDefault="00F52606" w:rsidP="00F52606">
      <w:pPr>
        <w:pStyle w:val="a7"/>
        <w:spacing w:after="0" w:line="276" w:lineRule="auto"/>
        <w:ind w:right="111" w:firstLine="397"/>
        <w:jc w:val="both"/>
        <w:rPr>
          <w:rStyle w:val="af2"/>
          <w:rFonts w:ascii="Times New Roman" w:hAnsi="Times New Roman"/>
          <w:i w:val="0"/>
          <w:sz w:val="24"/>
          <w:lang w:val="ru-RU"/>
        </w:rPr>
      </w:pPr>
      <w:r w:rsidRPr="001703E9">
        <w:rPr>
          <w:rStyle w:val="af2"/>
          <w:rFonts w:ascii="Times New Roman" w:hAnsi="Times New Roman"/>
          <w:i w:val="0"/>
          <w:sz w:val="24"/>
          <w:u w:val="single"/>
          <w:lang w:val="ru-RU"/>
        </w:rPr>
        <w:t>Ознакомление с предметным окружением.</w:t>
      </w:r>
      <w:r w:rsidRPr="001703E9">
        <w:rPr>
          <w:rStyle w:val="af2"/>
          <w:rFonts w:ascii="Times New Roman" w:hAnsi="Times New Roman"/>
          <w:i w:val="0"/>
          <w:sz w:val="24"/>
          <w:lang w:val="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F52606" w:rsidRPr="001703E9" w:rsidRDefault="00F52606" w:rsidP="00F52606">
      <w:pPr>
        <w:pStyle w:val="a7"/>
        <w:spacing w:after="0" w:line="276" w:lineRule="auto"/>
        <w:ind w:right="106"/>
        <w:jc w:val="both"/>
        <w:rPr>
          <w:rStyle w:val="af2"/>
          <w:rFonts w:ascii="Times New Roman" w:hAnsi="Times New Roman"/>
          <w:i w:val="0"/>
          <w:sz w:val="24"/>
          <w:lang w:val="ru-RU"/>
        </w:rPr>
      </w:pPr>
      <w:r w:rsidRPr="001703E9">
        <w:rPr>
          <w:rStyle w:val="af2"/>
          <w:rFonts w:ascii="Times New Roman" w:hAnsi="Times New Roman"/>
          <w:i w:val="0"/>
          <w:sz w:val="24"/>
          <w:lang w:val="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F52606" w:rsidRPr="00F52606" w:rsidRDefault="00F52606" w:rsidP="00F52606">
      <w:pPr>
        <w:tabs>
          <w:tab w:val="left" w:pos="1710"/>
        </w:tabs>
        <w:jc w:val="center"/>
        <w:rPr>
          <w:rFonts w:ascii="Times New Roman" w:hAnsi="Times New Roman"/>
          <w:b/>
          <w:i/>
          <w:sz w:val="24"/>
          <w:szCs w:val="24"/>
        </w:rPr>
      </w:pPr>
      <w:r w:rsidRPr="00F52606">
        <w:rPr>
          <w:rFonts w:ascii="Times New Roman" w:hAnsi="Times New Roman"/>
          <w:b/>
          <w:i/>
          <w:sz w:val="24"/>
          <w:szCs w:val="24"/>
        </w:rPr>
        <w:t>Методы, позволяющие эффективно проводить работу по направлениям образовательной области «Познавательное развитие»:</w:t>
      </w:r>
    </w:p>
    <w:p w:rsidR="00F52606" w:rsidRPr="00F52606" w:rsidRDefault="00F52606" w:rsidP="00B03498">
      <w:pPr>
        <w:pStyle w:val="af5"/>
        <w:numPr>
          <w:ilvl w:val="0"/>
          <w:numId w:val="67"/>
        </w:numPr>
        <w:spacing w:after="160" w:line="259" w:lineRule="auto"/>
        <w:rPr>
          <w:b/>
        </w:rPr>
      </w:pPr>
      <w:r w:rsidRPr="00F52606">
        <w:t>Развитие мышления, памяти и внимания:</w:t>
      </w:r>
    </w:p>
    <w:p w:rsidR="00F52606" w:rsidRPr="00F52606" w:rsidRDefault="00F52606" w:rsidP="00F52606">
      <w:pPr>
        <w:pStyle w:val="af5"/>
        <w:ind w:left="1440"/>
      </w:pPr>
      <w:r w:rsidRPr="00F52606">
        <w:t>- различные виды деятельности;</w:t>
      </w:r>
    </w:p>
    <w:p w:rsidR="00F52606" w:rsidRPr="00F52606" w:rsidRDefault="00F52606" w:rsidP="00F52606">
      <w:pPr>
        <w:pStyle w:val="af5"/>
        <w:ind w:left="1440"/>
      </w:pPr>
      <w:r w:rsidRPr="00F52606">
        <w:t>- вопросы детей;</w:t>
      </w:r>
    </w:p>
    <w:p w:rsidR="00F52606" w:rsidRPr="00F52606" w:rsidRDefault="00F52606" w:rsidP="00F52606">
      <w:pPr>
        <w:pStyle w:val="af5"/>
        <w:ind w:left="1440"/>
      </w:pPr>
      <w:r w:rsidRPr="00F52606">
        <w:t>- занятия по развитию логики;</w:t>
      </w:r>
    </w:p>
    <w:p w:rsidR="00F52606" w:rsidRPr="00F52606" w:rsidRDefault="00F52606" w:rsidP="00F52606">
      <w:pPr>
        <w:pStyle w:val="af5"/>
        <w:ind w:left="1440"/>
      </w:pPr>
      <w:r w:rsidRPr="00F52606">
        <w:t>- развивающие игры.</w:t>
      </w:r>
    </w:p>
    <w:p w:rsidR="00F52606" w:rsidRPr="00F52606" w:rsidRDefault="00F52606" w:rsidP="00B03498">
      <w:pPr>
        <w:pStyle w:val="af5"/>
        <w:numPr>
          <w:ilvl w:val="0"/>
          <w:numId w:val="67"/>
        </w:numPr>
        <w:spacing w:after="160" w:line="259" w:lineRule="auto"/>
      </w:pPr>
      <w:r w:rsidRPr="00F52606">
        <w:t>Развитие любознательности, познавательной мотивации:</w:t>
      </w:r>
    </w:p>
    <w:p w:rsidR="00F52606" w:rsidRPr="00F52606" w:rsidRDefault="00F52606" w:rsidP="00F52606">
      <w:pPr>
        <w:pStyle w:val="af5"/>
        <w:ind w:left="1440"/>
      </w:pPr>
      <w:r w:rsidRPr="00F52606">
        <w:t>- элементарный анализ;</w:t>
      </w:r>
    </w:p>
    <w:p w:rsidR="00F52606" w:rsidRPr="00F52606" w:rsidRDefault="00F52606" w:rsidP="00F52606">
      <w:pPr>
        <w:pStyle w:val="af5"/>
        <w:ind w:left="1440"/>
      </w:pPr>
      <w:r w:rsidRPr="00F52606">
        <w:t>-сравнение по сходству и подобию;</w:t>
      </w:r>
    </w:p>
    <w:p w:rsidR="00F52606" w:rsidRPr="00F52606" w:rsidRDefault="00F52606" w:rsidP="00F52606">
      <w:pPr>
        <w:pStyle w:val="af5"/>
        <w:ind w:left="1440"/>
      </w:pPr>
      <w:r w:rsidRPr="00F52606">
        <w:t>- группировка и классификация;</w:t>
      </w:r>
    </w:p>
    <w:p w:rsidR="00F52606" w:rsidRPr="00F52606" w:rsidRDefault="00F52606" w:rsidP="00F52606">
      <w:pPr>
        <w:pStyle w:val="af5"/>
        <w:ind w:left="1440"/>
      </w:pPr>
      <w:r w:rsidRPr="00F52606">
        <w:t>- моделирование и конструирование;</w:t>
      </w:r>
    </w:p>
    <w:p w:rsidR="00F52606" w:rsidRPr="00F52606" w:rsidRDefault="00F52606" w:rsidP="00F52606">
      <w:pPr>
        <w:pStyle w:val="af5"/>
        <w:ind w:left="1440"/>
      </w:pPr>
      <w:r w:rsidRPr="00F52606">
        <w:t>- ответы на вопросы детей;</w:t>
      </w:r>
    </w:p>
    <w:p w:rsidR="00F52606" w:rsidRPr="00F52606" w:rsidRDefault="00F52606" w:rsidP="00F52606">
      <w:pPr>
        <w:pStyle w:val="af5"/>
        <w:ind w:left="1440"/>
      </w:pPr>
      <w:r w:rsidRPr="00F52606">
        <w:t>- приучение к самостоятельному поиску ответов на вопросы.</w:t>
      </w:r>
    </w:p>
    <w:p w:rsidR="00F52606" w:rsidRPr="00F52606" w:rsidRDefault="00F52606" w:rsidP="00B03498">
      <w:pPr>
        <w:pStyle w:val="af5"/>
        <w:numPr>
          <w:ilvl w:val="0"/>
          <w:numId w:val="67"/>
        </w:numPr>
        <w:spacing w:after="160" w:line="259" w:lineRule="auto"/>
        <w:rPr>
          <w:b/>
        </w:rPr>
      </w:pPr>
      <w:r w:rsidRPr="00F52606">
        <w:t xml:space="preserve"> Развитие эмоциональной активности:</w:t>
      </w:r>
    </w:p>
    <w:p w:rsidR="00F52606" w:rsidRPr="00F52606" w:rsidRDefault="00F52606" w:rsidP="00F52606">
      <w:pPr>
        <w:pStyle w:val="af5"/>
        <w:ind w:left="1440"/>
      </w:pPr>
      <w:r w:rsidRPr="00F52606">
        <w:t>-  воображаемая ситуация;</w:t>
      </w:r>
    </w:p>
    <w:p w:rsidR="00F52606" w:rsidRPr="00F52606" w:rsidRDefault="00F52606" w:rsidP="00F52606">
      <w:pPr>
        <w:pStyle w:val="af5"/>
        <w:ind w:left="1440"/>
      </w:pPr>
      <w:r w:rsidRPr="00F52606">
        <w:t>- придумывание сказок;</w:t>
      </w:r>
    </w:p>
    <w:p w:rsidR="00F52606" w:rsidRPr="00F52606" w:rsidRDefault="00F52606" w:rsidP="00F52606">
      <w:pPr>
        <w:pStyle w:val="af5"/>
        <w:ind w:left="1440"/>
      </w:pPr>
      <w:r w:rsidRPr="00F52606">
        <w:t>- игры – драматизации;</w:t>
      </w:r>
    </w:p>
    <w:p w:rsidR="00F52606" w:rsidRPr="00F52606" w:rsidRDefault="00F52606" w:rsidP="00F52606">
      <w:pPr>
        <w:pStyle w:val="af5"/>
        <w:ind w:left="1440"/>
      </w:pPr>
      <w:r w:rsidRPr="00F52606">
        <w:t>- сюрпризные моменты и элементы новизны;</w:t>
      </w:r>
    </w:p>
    <w:p w:rsidR="00F52606" w:rsidRPr="00F52606" w:rsidRDefault="00F52606" w:rsidP="00F52606">
      <w:pPr>
        <w:pStyle w:val="af5"/>
        <w:ind w:left="1440"/>
      </w:pPr>
      <w:r w:rsidRPr="00F52606">
        <w:t>- сочетание разнообразных средств на одном занятии.</w:t>
      </w:r>
    </w:p>
    <w:p w:rsidR="00F52606" w:rsidRPr="00F52606" w:rsidRDefault="00F52606" w:rsidP="00B03498">
      <w:pPr>
        <w:pStyle w:val="af5"/>
        <w:numPr>
          <w:ilvl w:val="0"/>
          <w:numId w:val="67"/>
        </w:numPr>
        <w:spacing w:after="160" w:line="259" w:lineRule="auto"/>
      </w:pPr>
      <w:r w:rsidRPr="00F52606">
        <w:t>Развитие взаимосвязи различных видов деятельности:</w:t>
      </w:r>
    </w:p>
    <w:p w:rsidR="00F52606" w:rsidRPr="00F52606" w:rsidRDefault="00F52606" w:rsidP="00F52606">
      <w:pPr>
        <w:pStyle w:val="af5"/>
        <w:ind w:left="1440"/>
      </w:pPr>
      <w:r w:rsidRPr="00F52606">
        <w:t>- прием предложения и обучения способу связи разных видов деятельности;</w:t>
      </w:r>
    </w:p>
    <w:p w:rsidR="00F52606" w:rsidRPr="00F52606" w:rsidRDefault="00F52606" w:rsidP="00F52606">
      <w:pPr>
        <w:pStyle w:val="af5"/>
        <w:ind w:left="1440"/>
      </w:pPr>
      <w:r w:rsidRPr="00F52606">
        <w:t>- перспективное планирование;</w:t>
      </w:r>
    </w:p>
    <w:p w:rsidR="00F52606" w:rsidRPr="00F52606" w:rsidRDefault="00F52606" w:rsidP="00F52606">
      <w:pPr>
        <w:pStyle w:val="af5"/>
        <w:ind w:left="1440"/>
      </w:pPr>
      <w:r w:rsidRPr="00F52606">
        <w:t>- беседа.</w:t>
      </w:r>
    </w:p>
    <w:p w:rsidR="00F52606" w:rsidRPr="00F52606" w:rsidRDefault="00F52606" w:rsidP="00B03498">
      <w:pPr>
        <w:pStyle w:val="af5"/>
        <w:numPr>
          <w:ilvl w:val="0"/>
          <w:numId w:val="67"/>
        </w:numPr>
        <w:spacing w:after="160" w:line="259" w:lineRule="auto"/>
      </w:pPr>
      <w:r w:rsidRPr="00F52606">
        <w:t>Коррекция и уточнение детских представлений:</w:t>
      </w:r>
    </w:p>
    <w:p w:rsidR="00F52606" w:rsidRPr="00F52606" w:rsidRDefault="00F52606" w:rsidP="00F52606">
      <w:pPr>
        <w:pStyle w:val="af5"/>
        <w:ind w:left="1440"/>
      </w:pPr>
      <w:r w:rsidRPr="00F52606">
        <w:t>- повторение;</w:t>
      </w:r>
    </w:p>
    <w:p w:rsidR="00F52606" w:rsidRPr="00F52606" w:rsidRDefault="00F52606" w:rsidP="00F52606">
      <w:pPr>
        <w:pStyle w:val="af5"/>
        <w:ind w:left="1440"/>
      </w:pPr>
      <w:r w:rsidRPr="00F52606">
        <w:t>- экспериментирование;</w:t>
      </w:r>
    </w:p>
    <w:p w:rsidR="00F52606" w:rsidRPr="00F52606" w:rsidRDefault="00F52606" w:rsidP="00F52606">
      <w:pPr>
        <w:pStyle w:val="af5"/>
        <w:ind w:left="1440"/>
      </w:pPr>
      <w:r w:rsidRPr="00F52606">
        <w:t>- создание проблемных ситуаций;</w:t>
      </w:r>
    </w:p>
    <w:p w:rsidR="00F52606" w:rsidRPr="00F52606" w:rsidRDefault="001703E9" w:rsidP="001703E9">
      <w:pPr>
        <w:pStyle w:val="af5"/>
        <w:ind w:left="1440"/>
      </w:pPr>
      <w:r>
        <w:t>- беседа.</w:t>
      </w:r>
    </w:p>
    <w:p w:rsidR="00F52606" w:rsidRPr="00F52606" w:rsidRDefault="00F52606" w:rsidP="00F52606">
      <w:pPr>
        <w:pStyle w:val="af5"/>
        <w:ind w:left="1440"/>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604"/>
      </w:tblGrid>
      <w:tr w:rsidR="00F52606" w:rsidRPr="00F52606" w:rsidTr="00F52606">
        <w:trPr>
          <w:trHeight w:val="453"/>
        </w:trPr>
        <w:tc>
          <w:tcPr>
            <w:tcW w:w="10528" w:type="dxa"/>
            <w:gridSpan w:val="3"/>
            <w:tcBorders>
              <w:top w:val="single" w:sz="4" w:space="0" w:color="auto"/>
              <w:left w:val="single" w:sz="4" w:space="0" w:color="auto"/>
              <w:bottom w:val="single" w:sz="4" w:space="0" w:color="auto"/>
              <w:right w:val="single" w:sz="4" w:space="0" w:color="auto"/>
            </w:tcBorders>
          </w:tcPr>
          <w:p w:rsidR="00F52606" w:rsidRPr="00F52606" w:rsidRDefault="00F52606" w:rsidP="00F52606">
            <w:pPr>
              <w:jc w:val="center"/>
              <w:rPr>
                <w:rFonts w:ascii="Times New Roman" w:hAnsi="Times New Roman"/>
                <w:b/>
                <w:sz w:val="24"/>
                <w:szCs w:val="24"/>
              </w:rPr>
            </w:pPr>
            <w:r w:rsidRPr="00F52606">
              <w:rPr>
                <w:rFonts w:ascii="Times New Roman" w:hAnsi="Times New Roman"/>
                <w:b/>
                <w:sz w:val="24"/>
                <w:szCs w:val="24"/>
              </w:rPr>
              <w:lastRenderedPageBreak/>
              <w:t>Формы образовательной деятельности</w:t>
            </w:r>
          </w:p>
        </w:tc>
      </w:tr>
      <w:tr w:rsidR="00F52606" w:rsidRPr="00F52606" w:rsidTr="00F52606">
        <w:trPr>
          <w:trHeight w:val="1056"/>
        </w:trPr>
        <w:tc>
          <w:tcPr>
            <w:tcW w:w="3462" w:type="dxa"/>
          </w:tcPr>
          <w:p w:rsidR="00F52606" w:rsidRPr="00F52606" w:rsidRDefault="00F52606" w:rsidP="00F52606">
            <w:pPr>
              <w:jc w:val="center"/>
              <w:rPr>
                <w:rFonts w:ascii="Times New Roman" w:hAnsi="Times New Roman"/>
                <w:sz w:val="24"/>
                <w:szCs w:val="24"/>
              </w:rPr>
            </w:pPr>
            <w:r w:rsidRPr="00F52606">
              <w:rPr>
                <w:rFonts w:ascii="Times New Roman" w:hAnsi="Times New Roman"/>
                <w:sz w:val="24"/>
                <w:szCs w:val="24"/>
              </w:rPr>
              <w:t xml:space="preserve">  Организованная образовательная деятельность</w:t>
            </w:r>
          </w:p>
        </w:tc>
        <w:tc>
          <w:tcPr>
            <w:tcW w:w="3462" w:type="dxa"/>
          </w:tcPr>
          <w:p w:rsidR="00F52606" w:rsidRPr="00F52606" w:rsidRDefault="00F52606" w:rsidP="00F52606">
            <w:pPr>
              <w:jc w:val="center"/>
              <w:rPr>
                <w:rFonts w:ascii="Times New Roman" w:hAnsi="Times New Roman"/>
                <w:sz w:val="24"/>
                <w:szCs w:val="24"/>
              </w:rPr>
            </w:pPr>
            <w:r w:rsidRPr="00F52606">
              <w:rPr>
                <w:rFonts w:ascii="Times New Roman" w:hAnsi="Times New Roman"/>
                <w:sz w:val="24"/>
                <w:szCs w:val="24"/>
              </w:rPr>
              <w:t>Режимные моменты</w:t>
            </w:r>
          </w:p>
        </w:tc>
        <w:tc>
          <w:tcPr>
            <w:tcW w:w="3604" w:type="dxa"/>
          </w:tcPr>
          <w:p w:rsidR="00F52606" w:rsidRPr="00F52606" w:rsidRDefault="00F52606" w:rsidP="00F52606">
            <w:pPr>
              <w:jc w:val="center"/>
              <w:rPr>
                <w:rFonts w:ascii="Times New Roman" w:hAnsi="Times New Roman"/>
                <w:sz w:val="24"/>
                <w:szCs w:val="24"/>
              </w:rPr>
            </w:pPr>
            <w:r w:rsidRPr="00F52606">
              <w:rPr>
                <w:rFonts w:ascii="Times New Roman" w:hAnsi="Times New Roman"/>
                <w:sz w:val="24"/>
                <w:szCs w:val="24"/>
              </w:rPr>
              <w:t>Самостоятельная деятельность детей</w:t>
            </w:r>
          </w:p>
        </w:tc>
      </w:tr>
      <w:tr w:rsidR="00F52606" w:rsidRPr="00F52606" w:rsidTr="00F52606">
        <w:trPr>
          <w:trHeight w:val="408"/>
        </w:trPr>
        <w:tc>
          <w:tcPr>
            <w:tcW w:w="10528" w:type="dxa"/>
            <w:gridSpan w:val="3"/>
          </w:tcPr>
          <w:p w:rsidR="00F52606" w:rsidRPr="00F52606" w:rsidRDefault="00F52606" w:rsidP="00F52606">
            <w:pPr>
              <w:jc w:val="center"/>
              <w:rPr>
                <w:rFonts w:ascii="Times New Roman" w:hAnsi="Times New Roman"/>
                <w:b/>
                <w:sz w:val="24"/>
                <w:szCs w:val="24"/>
              </w:rPr>
            </w:pPr>
            <w:r w:rsidRPr="00F52606">
              <w:rPr>
                <w:rFonts w:ascii="Times New Roman" w:hAnsi="Times New Roman"/>
                <w:b/>
                <w:sz w:val="24"/>
                <w:szCs w:val="24"/>
              </w:rPr>
              <w:t>Формы организации детей</w:t>
            </w:r>
          </w:p>
        </w:tc>
      </w:tr>
      <w:tr w:rsidR="00F52606" w:rsidRPr="00F52606" w:rsidTr="00F52606">
        <w:trPr>
          <w:trHeight w:val="1414"/>
        </w:trPr>
        <w:tc>
          <w:tcPr>
            <w:tcW w:w="3462" w:type="dxa"/>
          </w:tcPr>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Индивидуальные</w:t>
            </w:r>
          </w:p>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Подгрупповые</w:t>
            </w:r>
          </w:p>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Групповые</w:t>
            </w:r>
          </w:p>
        </w:tc>
        <w:tc>
          <w:tcPr>
            <w:tcW w:w="3462" w:type="dxa"/>
          </w:tcPr>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Групповые</w:t>
            </w:r>
          </w:p>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Подгрупповые</w:t>
            </w:r>
          </w:p>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 xml:space="preserve">Индивидуальные </w:t>
            </w:r>
          </w:p>
        </w:tc>
        <w:tc>
          <w:tcPr>
            <w:tcW w:w="3604" w:type="dxa"/>
          </w:tcPr>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 xml:space="preserve">Индивидуальные </w:t>
            </w:r>
          </w:p>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подгрупповые</w:t>
            </w:r>
          </w:p>
        </w:tc>
      </w:tr>
      <w:tr w:rsidR="00F52606" w:rsidRPr="00F52606" w:rsidTr="00F52606">
        <w:trPr>
          <w:trHeight w:val="5038"/>
        </w:trPr>
        <w:tc>
          <w:tcPr>
            <w:tcW w:w="3462" w:type="dxa"/>
          </w:tcPr>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Сюжетно-ролевая игра</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Рассматривание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Наблюдение</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Чтение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Игра-экспериментирование</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Развивающая игра</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Экскурсия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Интегративная деятельность</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Конструирование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Исследовательская деятельность</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Рассказ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Беседа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Создание коллекций</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Проектная деятельность</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Экспериментирование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Проблемная ситуация</w:t>
            </w:r>
          </w:p>
        </w:tc>
        <w:tc>
          <w:tcPr>
            <w:tcW w:w="3462" w:type="dxa"/>
          </w:tcPr>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Сюжетно-ролевая игра</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Рассматривание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Наблюдение</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Чтение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Игра-экспериментирование</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Развивающая игра</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Ситуативный разговор с детьми</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Экскурсия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Интегративная деятельность</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Конструирование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Исследовательская деятельность</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Рассказ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Беседа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Создание коллекций</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Проектная деятельность</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Экспериментирование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Проблемная ситуация</w:t>
            </w:r>
          </w:p>
        </w:tc>
        <w:tc>
          <w:tcPr>
            <w:tcW w:w="3604" w:type="dxa"/>
          </w:tcPr>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Во всех видах самостоятельной  детской деятельности</w:t>
            </w:r>
          </w:p>
          <w:p w:rsidR="00F52606" w:rsidRPr="00F52606" w:rsidRDefault="00F52606" w:rsidP="00F52606">
            <w:pPr>
              <w:tabs>
                <w:tab w:val="left" w:pos="85"/>
              </w:tabs>
              <w:rPr>
                <w:rFonts w:ascii="Times New Roman" w:hAnsi="Times New Roman"/>
                <w:sz w:val="24"/>
                <w:szCs w:val="24"/>
              </w:rPr>
            </w:pPr>
          </w:p>
        </w:tc>
      </w:tr>
    </w:tbl>
    <w:p w:rsidR="00F52606" w:rsidRDefault="00F52606" w:rsidP="00F52606">
      <w:pPr>
        <w:jc w:val="center"/>
        <w:rPr>
          <w:rFonts w:ascii="Times New Roman" w:hAnsi="Times New Roman"/>
          <w:b/>
          <w:i/>
          <w:sz w:val="24"/>
          <w:szCs w:val="24"/>
          <w:u w:val="single"/>
        </w:rPr>
      </w:pPr>
    </w:p>
    <w:tbl>
      <w:tblPr>
        <w:tblStyle w:val="ab"/>
        <w:tblW w:w="0" w:type="auto"/>
        <w:tblLook w:val="04A0" w:firstRow="1" w:lastRow="0" w:firstColumn="1" w:lastColumn="0" w:noHBand="0" w:noVBand="1"/>
      </w:tblPr>
      <w:tblGrid>
        <w:gridCol w:w="2518"/>
        <w:gridCol w:w="7763"/>
      </w:tblGrid>
      <w:tr w:rsidR="00635967" w:rsidTr="00635967">
        <w:tc>
          <w:tcPr>
            <w:tcW w:w="2518" w:type="dxa"/>
          </w:tcPr>
          <w:p w:rsidR="00635967" w:rsidRPr="00635967" w:rsidRDefault="00635967" w:rsidP="00635967">
            <w:pPr>
              <w:spacing w:after="0" w:line="240" w:lineRule="auto"/>
              <w:jc w:val="center"/>
              <w:rPr>
                <w:rFonts w:ascii="Times New Roman" w:hAnsi="Times New Roman"/>
                <w:b/>
                <w:i/>
                <w:sz w:val="24"/>
                <w:szCs w:val="24"/>
                <w:u w:val="single"/>
              </w:rPr>
            </w:pPr>
            <w:r w:rsidRPr="00635967">
              <w:rPr>
                <w:rFonts w:ascii="Times New Roman" w:hAnsi="Times New Roman"/>
                <w:b/>
                <w:sz w:val="24"/>
                <w:szCs w:val="24"/>
              </w:rPr>
              <w:t>Образовательная область</w:t>
            </w:r>
          </w:p>
        </w:tc>
        <w:tc>
          <w:tcPr>
            <w:tcW w:w="7763" w:type="dxa"/>
          </w:tcPr>
          <w:p w:rsidR="00635967" w:rsidRPr="00635967" w:rsidRDefault="00635967" w:rsidP="00635967">
            <w:pPr>
              <w:spacing w:after="0" w:line="240" w:lineRule="auto"/>
              <w:jc w:val="center"/>
              <w:rPr>
                <w:rFonts w:ascii="Times New Roman" w:hAnsi="Times New Roman"/>
                <w:b/>
                <w:i/>
                <w:sz w:val="24"/>
                <w:szCs w:val="24"/>
                <w:u w:val="single"/>
              </w:rPr>
            </w:pPr>
            <w:r w:rsidRPr="00635967">
              <w:rPr>
                <w:rFonts w:ascii="Times New Roman" w:hAnsi="Times New Roman"/>
                <w:b/>
                <w:sz w:val="24"/>
                <w:szCs w:val="24"/>
              </w:rPr>
              <w:t>Формы взаимодействия с семьями воспитанников</w:t>
            </w:r>
          </w:p>
        </w:tc>
      </w:tr>
      <w:tr w:rsidR="00635967" w:rsidTr="00635967">
        <w:tc>
          <w:tcPr>
            <w:tcW w:w="2518" w:type="dxa"/>
          </w:tcPr>
          <w:p w:rsidR="00635967" w:rsidRPr="00635967" w:rsidRDefault="00635967" w:rsidP="00F52606">
            <w:pPr>
              <w:jc w:val="center"/>
              <w:rPr>
                <w:rFonts w:ascii="Times New Roman" w:hAnsi="Times New Roman"/>
                <w:b/>
                <w:i/>
                <w:sz w:val="24"/>
                <w:szCs w:val="24"/>
                <w:u w:val="single"/>
              </w:rPr>
            </w:pPr>
            <w:r w:rsidRPr="00635967">
              <w:rPr>
                <w:rFonts w:ascii="Times New Roman" w:hAnsi="Times New Roman"/>
                <w:b/>
                <w:spacing w:val="-12"/>
                <w:sz w:val="24"/>
                <w:szCs w:val="24"/>
              </w:rPr>
              <w:t>Познавательное развитие</w:t>
            </w:r>
          </w:p>
        </w:tc>
        <w:tc>
          <w:tcPr>
            <w:tcW w:w="7763" w:type="dxa"/>
          </w:tcPr>
          <w:p w:rsidR="00635967" w:rsidRPr="00635967" w:rsidRDefault="00635967" w:rsidP="001353AB">
            <w:pPr>
              <w:pStyle w:val="af5"/>
              <w:numPr>
                <w:ilvl w:val="0"/>
                <w:numId w:val="170"/>
              </w:numPr>
              <w:spacing w:after="200"/>
            </w:pPr>
            <w:r w:rsidRPr="00635967">
              <w:t>Информирование родителей о содержании и жизнедеятельности детей в ДОУ, их достижениях и интересах:</w:t>
            </w:r>
          </w:p>
          <w:p w:rsidR="00635967" w:rsidRPr="00635967" w:rsidRDefault="00635967" w:rsidP="001353AB">
            <w:pPr>
              <w:pStyle w:val="af5"/>
              <w:numPr>
                <w:ilvl w:val="0"/>
                <w:numId w:val="168"/>
              </w:numPr>
              <w:spacing w:after="200"/>
            </w:pPr>
            <w:r w:rsidRPr="00635967">
              <w:t>Чему мы научимся (Чему научились),</w:t>
            </w:r>
          </w:p>
          <w:p w:rsidR="00635967" w:rsidRPr="00635967" w:rsidRDefault="00635967" w:rsidP="001353AB">
            <w:pPr>
              <w:pStyle w:val="af5"/>
              <w:numPr>
                <w:ilvl w:val="0"/>
                <w:numId w:val="168"/>
              </w:numPr>
              <w:spacing w:after="200"/>
            </w:pPr>
            <w:r w:rsidRPr="00635967">
              <w:t>Наши достижения,</w:t>
            </w:r>
          </w:p>
          <w:p w:rsidR="00635967" w:rsidRPr="00635967" w:rsidRDefault="00635967" w:rsidP="001353AB">
            <w:pPr>
              <w:pStyle w:val="af5"/>
              <w:numPr>
                <w:ilvl w:val="0"/>
                <w:numId w:val="168"/>
              </w:numPr>
              <w:spacing w:after="200"/>
            </w:pPr>
            <w:r w:rsidRPr="00635967">
              <w:t>Познавательно-игровые мини-центры для взаимодействия родителей с детьми в условиях ДОУ,</w:t>
            </w:r>
          </w:p>
          <w:p w:rsidR="00635967" w:rsidRPr="00635967" w:rsidRDefault="00635967" w:rsidP="001353AB">
            <w:pPr>
              <w:pStyle w:val="af5"/>
              <w:numPr>
                <w:ilvl w:val="0"/>
                <w:numId w:val="168"/>
              </w:numPr>
              <w:spacing w:after="200"/>
            </w:pPr>
            <w:r w:rsidRPr="00635967">
              <w:t>Выставки продуктов детской и детско-взрослой деятельности (рисунки, поделки, рассказы, проекты и т.п.)</w:t>
            </w:r>
          </w:p>
          <w:p w:rsidR="00635967" w:rsidRPr="00635967" w:rsidRDefault="00635967" w:rsidP="00635967">
            <w:pPr>
              <w:pStyle w:val="af5"/>
              <w:ind w:left="1440"/>
            </w:pPr>
          </w:p>
          <w:p w:rsidR="00635967" w:rsidRPr="00635967" w:rsidRDefault="00635967" w:rsidP="001353AB">
            <w:pPr>
              <w:pStyle w:val="af5"/>
              <w:numPr>
                <w:ilvl w:val="0"/>
                <w:numId w:val="170"/>
              </w:numPr>
              <w:spacing w:after="200"/>
            </w:pPr>
            <w:r w:rsidRPr="00635967">
              <w:t xml:space="preserve">«Школа  для родителей». </w:t>
            </w:r>
          </w:p>
          <w:p w:rsidR="00635967" w:rsidRPr="00635967" w:rsidRDefault="00635967" w:rsidP="00635967">
            <w:pPr>
              <w:pStyle w:val="af5"/>
            </w:pPr>
            <w:r w:rsidRPr="00635967">
              <w:t>Задачи:</w:t>
            </w:r>
          </w:p>
          <w:p w:rsidR="00635967" w:rsidRPr="00635967" w:rsidRDefault="00635967" w:rsidP="001353AB">
            <w:pPr>
              <w:pStyle w:val="af5"/>
              <w:numPr>
                <w:ilvl w:val="0"/>
                <w:numId w:val="169"/>
              </w:numPr>
              <w:spacing w:after="200"/>
            </w:pPr>
            <w:r w:rsidRPr="00635967">
              <w:t>Выявить психолого-педагогические затруднения в семье</w:t>
            </w:r>
          </w:p>
          <w:p w:rsidR="00635967" w:rsidRPr="00635967" w:rsidRDefault="00635967" w:rsidP="001353AB">
            <w:pPr>
              <w:pStyle w:val="af5"/>
              <w:numPr>
                <w:ilvl w:val="0"/>
                <w:numId w:val="169"/>
              </w:numPr>
              <w:spacing w:after="200"/>
            </w:pPr>
            <w:r w:rsidRPr="00635967">
              <w:t>Повысить  уровень  компетентности  и значимости родителей в вопросах воспитания и развития дошкольников,</w:t>
            </w:r>
          </w:p>
          <w:p w:rsidR="00635967" w:rsidRPr="00635967" w:rsidRDefault="00635967" w:rsidP="001353AB">
            <w:pPr>
              <w:pStyle w:val="af5"/>
              <w:numPr>
                <w:ilvl w:val="0"/>
                <w:numId w:val="169"/>
              </w:numPr>
              <w:spacing w:after="200"/>
            </w:pPr>
            <w:r w:rsidRPr="00635967">
              <w:lastRenderedPageBreak/>
              <w:t>Способствовать   использованию гуманных методов взаимодействия с ребёнком.</w:t>
            </w:r>
          </w:p>
          <w:p w:rsidR="00635967" w:rsidRPr="00635967" w:rsidRDefault="00635967" w:rsidP="00635967">
            <w:pPr>
              <w:pStyle w:val="af5"/>
              <w:ind w:left="0"/>
            </w:pPr>
            <w:r w:rsidRPr="00635967">
              <w:t xml:space="preserve">     3.Посещение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635967" w:rsidRPr="00635967" w:rsidRDefault="00635967" w:rsidP="00635967">
            <w:pPr>
              <w:pStyle w:val="af5"/>
              <w:ind w:left="360"/>
            </w:pPr>
            <w:r w:rsidRPr="00635967">
              <w:t>4.Совместные досуги, праздники, музыкальные и литературные вечера на основе взаимодействия родителей и детей.</w:t>
            </w:r>
          </w:p>
          <w:p w:rsidR="00635967" w:rsidRPr="00635967" w:rsidRDefault="00635967" w:rsidP="00635967">
            <w:pPr>
              <w:pStyle w:val="af5"/>
              <w:ind w:left="360"/>
            </w:pPr>
            <w:r w:rsidRPr="00635967">
              <w:t>5.Совместные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635967" w:rsidRPr="00635967" w:rsidRDefault="00635967" w:rsidP="00635967">
            <w:pPr>
              <w:pStyle w:val="af5"/>
              <w:ind w:left="360"/>
            </w:pPr>
            <w:r w:rsidRPr="00635967">
              <w:t>6.Создание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635967" w:rsidRPr="00635967" w:rsidRDefault="00635967" w:rsidP="00635967">
            <w:pPr>
              <w:pStyle w:val="af5"/>
              <w:ind w:left="360"/>
            </w:pPr>
            <w:r w:rsidRPr="00635967">
              <w:t>7.Совместная работа родителей с ребёнком над созданием семейных альбомов «Моя семья», «Моя родословная», «Семья и спорт», «Я живу в городе Артеме», «Как мы отдыхаем».</w:t>
            </w:r>
          </w:p>
          <w:p w:rsidR="00635967" w:rsidRPr="00635967" w:rsidRDefault="00635967" w:rsidP="00635967">
            <w:pPr>
              <w:pStyle w:val="af5"/>
              <w:ind w:left="360"/>
            </w:pPr>
            <w:r w:rsidRPr="00635967">
              <w:t>8.Совместная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635967" w:rsidRPr="00635967" w:rsidRDefault="00635967" w:rsidP="00635967">
            <w:pPr>
              <w:pStyle w:val="af5"/>
              <w:ind w:left="360"/>
            </w:pPr>
            <w:r w:rsidRPr="00635967">
              <w:t>9.Проведение встреч с родителями с целью знакомства с профессиями, формирования уважительного отношения к людям труда.</w:t>
            </w:r>
          </w:p>
          <w:p w:rsidR="00635967" w:rsidRPr="00635967" w:rsidRDefault="00635967" w:rsidP="00635967">
            <w:pPr>
              <w:pStyle w:val="af5"/>
              <w:ind w:left="360"/>
            </w:pPr>
            <w:r w:rsidRPr="00635967">
              <w:t>10.Организация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635967" w:rsidRPr="00635967" w:rsidRDefault="00635967" w:rsidP="00635967">
            <w:pPr>
              <w:pStyle w:val="af5"/>
              <w:ind w:left="360"/>
            </w:pPr>
            <w:r w:rsidRPr="00635967">
              <w:t>11.Создание в группе «коллекций» - наборы открыток, календарей, минералов и др. предметов для познавательно-творческой работы.</w:t>
            </w:r>
          </w:p>
          <w:p w:rsidR="00635967" w:rsidRPr="00635967" w:rsidRDefault="00635967" w:rsidP="00635967">
            <w:pPr>
              <w:pStyle w:val="af5"/>
              <w:ind w:left="360"/>
            </w:pPr>
            <w:r w:rsidRPr="00635967">
              <w:t>12.Совместное создание тематических альбомов экологической направленности «Птицы», «Животные», «Рыбы», «Цветы» и т.д.</w:t>
            </w:r>
          </w:p>
          <w:p w:rsidR="00635967" w:rsidRPr="00635967" w:rsidRDefault="00635967" w:rsidP="00635967">
            <w:pPr>
              <w:pStyle w:val="af5"/>
              <w:ind w:left="360"/>
            </w:pPr>
            <w:r w:rsidRPr="00635967">
              <w:t>13.Совместный поиск ответов на обозначенные педагогом познавательные  проблемы в энциклопедиях, книгах, журналах и других источниках.</w:t>
            </w:r>
          </w:p>
          <w:p w:rsidR="00635967" w:rsidRPr="00635967" w:rsidRDefault="00635967" w:rsidP="00635967">
            <w:pPr>
              <w:pStyle w:val="af5"/>
              <w:ind w:left="360"/>
            </w:pPr>
            <w:r w:rsidRPr="00635967">
              <w:t>14.Игротека в детском саду с приглашением родителей и других членов семьи.</w:t>
            </w:r>
          </w:p>
          <w:p w:rsidR="00635967" w:rsidRPr="00635967" w:rsidRDefault="00635967" w:rsidP="00635967">
            <w:pPr>
              <w:jc w:val="center"/>
              <w:rPr>
                <w:rFonts w:ascii="Times New Roman" w:hAnsi="Times New Roman"/>
                <w:b/>
                <w:i/>
                <w:sz w:val="24"/>
                <w:szCs w:val="24"/>
                <w:u w:val="single"/>
              </w:rPr>
            </w:pPr>
            <w:r w:rsidRPr="00635967">
              <w:rPr>
                <w:rFonts w:ascii="Times New Roman" w:hAnsi="Times New Roman"/>
                <w:sz w:val="24"/>
                <w:szCs w:val="24"/>
              </w:rPr>
              <w:t>15.Совместные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635967" w:rsidRPr="00F52606" w:rsidRDefault="00635967" w:rsidP="00F52606">
      <w:pPr>
        <w:jc w:val="center"/>
        <w:rPr>
          <w:rFonts w:ascii="Times New Roman" w:hAnsi="Times New Roman"/>
          <w:b/>
          <w:i/>
          <w:sz w:val="24"/>
          <w:szCs w:val="24"/>
          <w:u w:val="single"/>
        </w:rPr>
      </w:pPr>
    </w:p>
    <w:p w:rsidR="00F52606" w:rsidRPr="00672116" w:rsidRDefault="00F52606" w:rsidP="00672116">
      <w:pPr>
        <w:jc w:val="center"/>
        <w:rPr>
          <w:rFonts w:ascii="Times New Roman" w:hAnsi="Times New Roman"/>
          <w:b/>
          <w:i/>
          <w:sz w:val="32"/>
          <w:u w:val="single"/>
        </w:rPr>
      </w:pPr>
      <w:r w:rsidRPr="00B259E2">
        <w:rPr>
          <w:rFonts w:ascii="Times New Roman" w:hAnsi="Times New Roman"/>
          <w:b/>
          <w:i/>
          <w:sz w:val="32"/>
          <w:u w:val="single"/>
        </w:rPr>
        <w:t>Образовательная область «</w:t>
      </w:r>
      <w:r>
        <w:rPr>
          <w:rFonts w:ascii="Times New Roman" w:hAnsi="Times New Roman"/>
          <w:b/>
          <w:i/>
          <w:sz w:val="32"/>
          <w:u w:val="single"/>
        </w:rPr>
        <w:t>Физическое</w:t>
      </w:r>
      <w:r w:rsidRPr="00B259E2">
        <w:rPr>
          <w:rFonts w:ascii="Times New Roman" w:hAnsi="Times New Roman"/>
          <w:b/>
          <w:i/>
          <w:sz w:val="32"/>
          <w:u w:val="single"/>
        </w:rPr>
        <w:t xml:space="preserve"> развитие»</w:t>
      </w:r>
      <w:r>
        <w:rPr>
          <w:rFonts w:ascii="Times New Roman" w:hAnsi="Times New Roman"/>
          <w:b/>
          <w:i/>
          <w:sz w:val="32"/>
          <w:u w:val="single"/>
        </w:rPr>
        <w:t>.</w:t>
      </w:r>
      <w:r>
        <w:rPr>
          <w:rFonts w:ascii="Times New Roman" w:hAnsi="Times New Roman"/>
          <w:b/>
          <w:sz w:val="32"/>
        </w:rPr>
        <w:t xml:space="preserve"> </w:t>
      </w:r>
    </w:p>
    <w:p w:rsidR="00F52606" w:rsidRPr="00F52606" w:rsidRDefault="00F52606" w:rsidP="00F52606">
      <w:pPr>
        <w:ind w:firstLine="708"/>
        <w:jc w:val="both"/>
        <w:rPr>
          <w:rFonts w:ascii="Times New Roman" w:hAnsi="Times New Roman"/>
          <w:sz w:val="24"/>
          <w:szCs w:val="24"/>
        </w:rPr>
      </w:pPr>
      <w:r w:rsidRPr="00F52606">
        <w:rPr>
          <w:rFonts w:ascii="Times New Roman" w:hAnsi="Times New Roman"/>
          <w:b/>
          <w:i/>
          <w:sz w:val="24"/>
          <w:szCs w:val="24"/>
          <w:u w:val="single"/>
        </w:rPr>
        <w:t>Цель</w:t>
      </w:r>
      <w:r w:rsidRPr="00F52606">
        <w:rPr>
          <w:rFonts w:ascii="Times New Roman" w:hAnsi="Times New Roman"/>
          <w:b/>
          <w:sz w:val="24"/>
          <w:szCs w:val="24"/>
          <w:u w:val="single"/>
        </w:rPr>
        <w:t>:</w:t>
      </w:r>
      <w:r w:rsidRPr="00F52606">
        <w:rPr>
          <w:rFonts w:ascii="Times New Roman" w:hAnsi="Times New Roman"/>
          <w:b/>
          <w:sz w:val="24"/>
          <w:szCs w:val="24"/>
        </w:rPr>
        <w:t xml:space="preserve"> </w:t>
      </w:r>
      <w:r w:rsidRPr="00F52606">
        <w:rPr>
          <w:rFonts w:ascii="Times New Roman" w:hAnsi="Times New Roman"/>
          <w:sz w:val="24"/>
          <w:szCs w:val="24"/>
        </w:rPr>
        <w:t>гармоничное физическое развитие. Формирование у детей интереса и ценностного отношения к занятиям физической культуры. Формирование основ здорового образа жизни.</w:t>
      </w:r>
    </w:p>
    <w:p w:rsidR="00F52606" w:rsidRPr="00F52606" w:rsidRDefault="00F52606" w:rsidP="00F52606">
      <w:pPr>
        <w:ind w:firstLine="708"/>
        <w:jc w:val="both"/>
        <w:rPr>
          <w:rFonts w:ascii="Times New Roman" w:hAnsi="Times New Roman"/>
          <w:sz w:val="24"/>
          <w:szCs w:val="24"/>
        </w:rPr>
      </w:pPr>
      <w:r w:rsidRPr="00F52606">
        <w:rPr>
          <w:rFonts w:ascii="Times New Roman" w:hAnsi="Times New Roman"/>
          <w:sz w:val="24"/>
          <w:szCs w:val="24"/>
        </w:rPr>
        <w:lastRenderedPageBreak/>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52606">
        <w:rPr>
          <w:rFonts w:ascii="Times New Roman" w:hAnsi="Times New Roman"/>
          <w:sz w:val="24"/>
          <w:szCs w:val="24"/>
        </w:rPr>
        <w:t>саморегуляции</w:t>
      </w:r>
      <w:proofErr w:type="spellEnd"/>
      <w:r w:rsidRPr="00F52606">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52606" w:rsidRPr="00F52606" w:rsidRDefault="00F52606" w:rsidP="00F52606">
      <w:pPr>
        <w:rPr>
          <w:rFonts w:ascii="Times New Roman" w:hAnsi="Times New Roman"/>
          <w:b/>
          <w:i/>
          <w:sz w:val="24"/>
          <w:szCs w:val="24"/>
          <w:u w:val="single"/>
        </w:rPr>
      </w:pPr>
      <w:r w:rsidRPr="00F52606">
        <w:rPr>
          <w:rFonts w:ascii="Times New Roman" w:hAnsi="Times New Roman"/>
          <w:b/>
          <w:i/>
          <w:sz w:val="24"/>
          <w:szCs w:val="24"/>
          <w:u w:val="single"/>
        </w:rPr>
        <w:t>Направление физического развития:</w:t>
      </w:r>
    </w:p>
    <w:p w:rsidR="00F52606" w:rsidRPr="00F52606" w:rsidRDefault="00F52606" w:rsidP="00B03498">
      <w:pPr>
        <w:pStyle w:val="af5"/>
        <w:numPr>
          <w:ilvl w:val="0"/>
          <w:numId w:val="69"/>
        </w:numPr>
        <w:spacing w:after="160" w:line="259" w:lineRule="auto"/>
        <w:rPr>
          <w:b/>
        </w:rPr>
      </w:pPr>
      <w:r w:rsidRPr="00F52606">
        <w:t>Формирование начальных представлений о здоровом образе жизни.</w:t>
      </w:r>
    </w:p>
    <w:p w:rsidR="00F52606" w:rsidRPr="00F52606" w:rsidRDefault="00F52606" w:rsidP="00B03498">
      <w:pPr>
        <w:pStyle w:val="af5"/>
        <w:numPr>
          <w:ilvl w:val="0"/>
          <w:numId w:val="69"/>
        </w:numPr>
        <w:spacing w:after="160" w:line="259" w:lineRule="auto"/>
        <w:rPr>
          <w:b/>
        </w:rPr>
      </w:pPr>
      <w:r w:rsidRPr="00F52606">
        <w:t>Физическая культура</w:t>
      </w:r>
    </w:p>
    <w:p w:rsidR="00F52606" w:rsidRPr="00F52606" w:rsidRDefault="00F52606" w:rsidP="00F52606">
      <w:pPr>
        <w:ind w:firstLine="708"/>
        <w:jc w:val="both"/>
        <w:rPr>
          <w:rFonts w:ascii="Times New Roman" w:hAnsi="Times New Roman"/>
          <w:b/>
          <w:i/>
          <w:sz w:val="24"/>
          <w:szCs w:val="24"/>
          <w:u w:val="single"/>
        </w:rPr>
      </w:pPr>
      <w:r w:rsidRPr="00F52606">
        <w:rPr>
          <w:rFonts w:ascii="Times New Roman" w:hAnsi="Times New Roman"/>
          <w:b/>
          <w:i/>
          <w:sz w:val="24"/>
          <w:szCs w:val="24"/>
          <w:u w:val="single"/>
        </w:rPr>
        <w:t>Задачи:</w:t>
      </w:r>
    </w:p>
    <w:p w:rsidR="00F52606" w:rsidRPr="00F52606" w:rsidRDefault="00F52606" w:rsidP="00B03498">
      <w:pPr>
        <w:pStyle w:val="af5"/>
        <w:numPr>
          <w:ilvl w:val="0"/>
          <w:numId w:val="68"/>
        </w:numPr>
        <w:spacing w:after="160" w:line="259" w:lineRule="auto"/>
        <w:jc w:val="both"/>
      </w:pPr>
      <w:r w:rsidRPr="00F52606">
        <w:t>Формирование у детей начальных представлений о здоровом образе жизни.</w:t>
      </w:r>
    </w:p>
    <w:p w:rsidR="00F52606" w:rsidRPr="00F52606" w:rsidRDefault="00F52606" w:rsidP="00B03498">
      <w:pPr>
        <w:pStyle w:val="af5"/>
        <w:numPr>
          <w:ilvl w:val="0"/>
          <w:numId w:val="68"/>
        </w:numPr>
        <w:spacing w:after="160" w:line="259" w:lineRule="auto"/>
        <w:jc w:val="both"/>
      </w:pPr>
      <w:r w:rsidRPr="00F52606">
        <w:t>Сохранение, укрепление и охрана здоровья детей</w:t>
      </w:r>
    </w:p>
    <w:p w:rsidR="00F52606" w:rsidRPr="00F52606" w:rsidRDefault="00F52606" w:rsidP="00B03498">
      <w:pPr>
        <w:pStyle w:val="af5"/>
        <w:numPr>
          <w:ilvl w:val="0"/>
          <w:numId w:val="68"/>
        </w:numPr>
        <w:spacing w:after="160" w:line="259" w:lineRule="auto"/>
        <w:jc w:val="both"/>
      </w:pPr>
      <w:r w:rsidRPr="00F52606">
        <w:t>Повышение умственной и физической работоспособности, предупреждение утомления</w:t>
      </w:r>
    </w:p>
    <w:p w:rsidR="00F52606" w:rsidRPr="00F52606" w:rsidRDefault="00F52606" w:rsidP="00B03498">
      <w:pPr>
        <w:pStyle w:val="af5"/>
        <w:numPr>
          <w:ilvl w:val="0"/>
          <w:numId w:val="68"/>
        </w:numPr>
        <w:spacing w:after="160" w:line="259" w:lineRule="auto"/>
        <w:jc w:val="both"/>
      </w:pPr>
      <w:r w:rsidRPr="00F52606">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F52606" w:rsidRPr="00F52606" w:rsidRDefault="00F52606" w:rsidP="00B03498">
      <w:pPr>
        <w:pStyle w:val="af5"/>
        <w:numPr>
          <w:ilvl w:val="0"/>
          <w:numId w:val="68"/>
        </w:numPr>
        <w:spacing w:after="160" w:line="259" w:lineRule="auto"/>
        <w:jc w:val="both"/>
      </w:pPr>
      <w:r w:rsidRPr="00F52606">
        <w:t>Формирование потребности в ежедневной двигательной деятельности.</w:t>
      </w:r>
    </w:p>
    <w:p w:rsidR="00F52606" w:rsidRPr="00F52606" w:rsidRDefault="00F52606" w:rsidP="00B03498">
      <w:pPr>
        <w:pStyle w:val="af5"/>
        <w:numPr>
          <w:ilvl w:val="0"/>
          <w:numId w:val="68"/>
        </w:numPr>
        <w:spacing w:after="160" w:line="259" w:lineRule="auto"/>
        <w:jc w:val="both"/>
      </w:pPr>
      <w:r w:rsidRPr="00F52606">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52606" w:rsidRPr="00F52606" w:rsidRDefault="00F52606" w:rsidP="00B03498">
      <w:pPr>
        <w:pStyle w:val="af5"/>
        <w:numPr>
          <w:ilvl w:val="0"/>
          <w:numId w:val="68"/>
        </w:numPr>
        <w:spacing w:after="160" w:line="259" w:lineRule="auto"/>
        <w:jc w:val="both"/>
      </w:pPr>
      <w:r w:rsidRPr="00F52606">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52606" w:rsidRPr="00F52606" w:rsidRDefault="00F52606" w:rsidP="00F52606">
      <w:pPr>
        <w:rPr>
          <w:rFonts w:ascii="Times New Roman" w:hAnsi="Times New Roman"/>
          <w:b/>
          <w:i/>
          <w:sz w:val="24"/>
          <w:szCs w:val="24"/>
          <w:u w:val="single"/>
        </w:rPr>
      </w:pPr>
      <w:r w:rsidRPr="00F52606">
        <w:rPr>
          <w:rFonts w:ascii="Times New Roman" w:hAnsi="Times New Roman"/>
          <w:b/>
          <w:i/>
          <w:sz w:val="24"/>
          <w:szCs w:val="24"/>
          <w:u w:val="single"/>
        </w:rPr>
        <w:t>Методы физического развития:</w:t>
      </w:r>
    </w:p>
    <w:p w:rsidR="00F52606" w:rsidRPr="00F52606" w:rsidRDefault="00F52606" w:rsidP="00B03498">
      <w:pPr>
        <w:pStyle w:val="af5"/>
        <w:numPr>
          <w:ilvl w:val="0"/>
          <w:numId w:val="70"/>
        </w:numPr>
        <w:spacing w:after="160" w:line="259" w:lineRule="auto"/>
        <w:rPr>
          <w:b/>
        </w:rPr>
      </w:pPr>
      <w:r w:rsidRPr="00F52606">
        <w:rPr>
          <w:u w:val="single"/>
        </w:rPr>
        <w:t>Наглядные</w:t>
      </w:r>
      <w:r w:rsidRPr="00F52606">
        <w:rPr>
          <w:b/>
        </w:rPr>
        <w:t>:</w:t>
      </w:r>
    </w:p>
    <w:p w:rsidR="00F52606" w:rsidRPr="00F52606" w:rsidRDefault="00F52606" w:rsidP="00F52606">
      <w:pPr>
        <w:pStyle w:val="af5"/>
      </w:pPr>
      <w:r w:rsidRPr="00F52606">
        <w:t>- наглядно-зрительные приемы (показ физических упражнений, использование наглядных пособий, имитация, зрительные ориентиры)</w:t>
      </w:r>
    </w:p>
    <w:p w:rsidR="00F52606" w:rsidRPr="00F52606" w:rsidRDefault="00F52606" w:rsidP="00F52606">
      <w:pPr>
        <w:pStyle w:val="af5"/>
      </w:pPr>
      <w:r w:rsidRPr="00F52606">
        <w:t>- наглядно-слуховые приемы (музыка, песни)</w:t>
      </w:r>
    </w:p>
    <w:p w:rsidR="00F52606" w:rsidRPr="00F52606" w:rsidRDefault="00F52606" w:rsidP="00F52606">
      <w:pPr>
        <w:pStyle w:val="af5"/>
      </w:pPr>
      <w:r w:rsidRPr="00F52606">
        <w:t>- тактильно-мышечные приемы (непосредственная помощь воспитателя)</w:t>
      </w:r>
    </w:p>
    <w:p w:rsidR="00F52606" w:rsidRPr="00F52606" w:rsidRDefault="00F52606" w:rsidP="00F52606">
      <w:pPr>
        <w:pStyle w:val="af5"/>
      </w:pPr>
      <w:r w:rsidRPr="00F52606">
        <w:rPr>
          <w:b/>
        </w:rPr>
        <w:t>2</w:t>
      </w:r>
      <w:r w:rsidRPr="00F52606">
        <w:rPr>
          <w:u w:val="single"/>
        </w:rPr>
        <w:t>. Словесные:</w:t>
      </w:r>
    </w:p>
    <w:p w:rsidR="00F52606" w:rsidRPr="00F52606" w:rsidRDefault="00F52606" w:rsidP="00F52606">
      <w:pPr>
        <w:pStyle w:val="af5"/>
      </w:pPr>
      <w:r w:rsidRPr="00F52606">
        <w:t>- объяснения, пояснения, указания</w:t>
      </w:r>
    </w:p>
    <w:p w:rsidR="00F52606" w:rsidRPr="00F52606" w:rsidRDefault="00F52606" w:rsidP="00F52606">
      <w:pPr>
        <w:pStyle w:val="af5"/>
      </w:pPr>
      <w:r w:rsidRPr="00F52606">
        <w:t>- подача команд, распоряжений, сигналов</w:t>
      </w:r>
    </w:p>
    <w:p w:rsidR="00F52606" w:rsidRPr="00F52606" w:rsidRDefault="00F52606" w:rsidP="00F52606">
      <w:pPr>
        <w:pStyle w:val="af5"/>
      </w:pPr>
      <w:r w:rsidRPr="00F52606">
        <w:t>- вопросы к детям</w:t>
      </w:r>
    </w:p>
    <w:p w:rsidR="00F52606" w:rsidRPr="00F52606" w:rsidRDefault="00F52606" w:rsidP="00F52606">
      <w:pPr>
        <w:pStyle w:val="af5"/>
      </w:pPr>
      <w:r w:rsidRPr="00F52606">
        <w:t>- образной сюжетный рассказ, беседа</w:t>
      </w:r>
    </w:p>
    <w:p w:rsidR="00F52606" w:rsidRPr="00F52606" w:rsidRDefault="00F52606" w:rsidP="00F52606">
      <w:pPr>
        <w:pStyle w:val="af5"/>
      </w:pPr>
      <w:r w:rsidRPr="00F52606">
        <w:t>- словесная инструкция</w:t>
      </w:r>
    </w:p>
    <w:p w:rsidR="00F52606" w:rsidRPr="00F52606" w:rsidRDefault="00F52606" w:rsidP="00F52606">
      <w:pPr>
        <w:pStyle w:val="af5"/>
        <w:rPr>
          <w:u w:val="single"/>
        </w:rPr>
      </w:pPr>
      <w:r w:rsidRPr="00F52606">
        <w:rPr>
          <w:u w:val="single"/>
        </w:rPr>
        <w:t>3. Практические:</w:t>
      </w:r>
    </w:p>
    <w:p w:rsidR="00F52606" w:rsidRPr="00F52606" w:rsidRDefault="00F52606" w:rsidP="00F52606">
      <w:pPr>
        <w:pStyle w:val="af5"/>
      </w:pPr>
      <w:r w:rsidRPr="00F52606">
        <w:rPr>
          <w:b/>
        </w:rPr>
        <w:t xml:space="preserve">- </w:t>
      </w:r>
      <w:r w:rsidRPr="00F52606">
        <w:t>повторение упражнений без изменений и с изменениями</w:t>
      </w:r>
    </w:p>
    <w:p w:rsidR="00F52606" w:rsidRPr="00F52606" w:rsidRDefault="00F52606" w:rsidP="00F52606">
      <w:pPr>
        <w:pStyle w:val="af5"/>
      </w:pPr>
      <w:r w:rsidRPr="00F52606">
        <w:rPr>
          <w:b/>
        </w:rPr>
        <w:t>-</w:t>
      </w:r>
      <w:r w:rsidRPr="00F52606">
        <w:t xml:space="preserve"> проведение упражнений в игровой форме</w:t>
      </w:r>
    </w:p>
    <w:p w:rsidR="00F52606" w:rsidRPr="00F52606" w:rsidRDefault="00F52606" w:rsidP="00F52606">
      <w:pPr>
        <w:pStyle w:val="af5"/>
      </w:pPr>
      <w:r w:rsidRPr="00F52606">
        <w:rPr>
          <w:b/>
        </w:rPr>
        <w:t>-</w:t>
      </w:r>
      <w:r w:rsidRPr="00F52606">
        <w:t xml:space="preserve"> проведение упражнений в соревновательной форме.</w:t>
      </w:r>
    </w:p>
    <w:p w:rsidR="00F52606" w:rsidRDefault="00030087" w:rsidP="00030087">
      <w:pPr>
        <w:pStyle w:val="af5"/>
        <w:tabs>
          <w:tab w:val="left" w:pos="6270"/>
        </w:tabs>
      </w:pPr>
      <w:r>
        <w:tab/>
      </w:r>
    </w:p>
    <w:p w:rsidR="00030087" w:rsidRPr="00F52606" w:rsidRDefault="00030087" w:rsidP="00030087">
      <w:pPr>
        <w:pStyle w:val="af5"/>
        <w:tabs>
          <w:tab w:val="left" w:pos="6270"/>
        </w:tabs>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3"/>
        <w:gridCol w:w="3462"/>
        <w:gridCol w:w="2895"/>
      </w:tblGrid>
      <w:tr w:rsidR="00F52606" w:rsidRPr="00F52606" w:rsidTr="00F52606">
        <w:trPr>
          <w:trHeight w:val="375"/>
        </w:trPr>
        <w:tc>
          <w:tcPr>
            <w:tcW w:w="10490" w:type="dxa"/>
            <w:gridSpan w:val="3"/>
            <w:tcBorders>
              <w:top w:val="single" w:sz="4" w:space="0" w:color="auto"/>
              <w:left w:val="single" w:sz="4" w:space="0" w:color="auto"/>
              <w:bottom w:val="single" w:sz="4" w:space="0" w:color="auto"/>
              <w:right w:val="single" w:sz="4" w:space="0" w:color="auto"/>
            </w:tcBorders>
          </w:tcPr>
          <w:p w:rsidR="00F52606" w:rsidRPr="00F52606" w:rsidRDefault="00F52606" w:rsidP="00672116">
            <w:pPr>
              <w:spacing w:after="0" w:line="240" w:lineRule="auto"/>
              <w:jc w:val="center"/>
              <w:rPr>
                <w:rFonts w:ascii="Times New Roman" w:hAnsi="Times New Roman"/>
                <w:b/>
                <w:sz w:val="24"/>
                <w:szCs w:val="24"/>
              </w:rPr>
            </w:pPr>
            <w:r w:rsidRPr="00F52606">
              <w:rPr>
                <w:rFonts w:ascii="Times New Roman" w:hAnsi="Times New Roman"/>
                <w:b/>
                <w:sz w:val="24"/>
                <w:szCs w:val="24"/>
              </w:rPr>
              <w:lastRenderedPageBreak/>
              <w:t>Формы образовательной деятельности</w:t>
            </w:r>
          </w:p>
        </w:tc>
      </w:tr>
      <w:tr w:rsidR="00F52606" w:rsidRPr="00F52606" w:rsidTr="00F52606">
        <w:trPr>
          <w:trHeight w:val="944"/>
        </w:trPr>
        <w:tc>
          <w:tcPr>
            <w:tcW w:w="4133" w:type="dxa"/>
          </w:tcPr>
          <w:p w:rsidR="00F52606" w:rsidRPr="00F52606" w:rsidRDefault="00F52606" w:rsidP="00F52606">
            <w:pPr>
              <w:jc w:val="center"/>
              <w:rPr>
                <w:rFonts w:ascii="Times New Roman" w:hAnsi="Times New Roman"/>
                <w:b/>
                <w:sz w:val="24"/>
                <w:szCs w:val="24"/>
              </w:rPr>
            </w:pPr>
            <w:r w:rsidRPr="00F52606">
              <w:rPr>
                <w:rFonts w:ascii="Times New Roman" w:hAnsi="Times New Roman"/>
                <w:b/>
                <w:sz w:val="24"/>
                <w:szCs w:val="24"/>
              </w:rPr>
              <w:t xml:space="preserve">Режимные моменты </w:t>
            </w:r>
          </w:p>
        </w:tc>
        <w:tc>
          <w:tcPr>
            <w:tcW w:w="3462" w:type="dxa"/>
          </w:tcPr>
          <w:p w:rsidR="00F52606" w:rsidRPr="00F52606" w:rsidRDefault="00F52606" w:rsidP="00672116">
            <w:pPr>
              <w:spacing w:after="0" w:line="240" w:lineRule="auto"/>
              <w:jc w:val="center"/>
              <w:rPr>
                <w:rFonts w:ascii="Times New Roman" w:hAnsi="Times New Roman"/>
                <w:b/>
                <w:sz w:val="24"/>
                <w:szCs w:val="24"/>
              </w:rPr>
            </w:pPr>
            <w:r w:rsidRPr="00F52606">
              <w:rPr>
                <w:rFonts w:ascii="Times New Roman" w:hAnsi="Times New Roman"/>
                <w:b/>
                <w:sz w:val="24"/>
                <w:szCs w:val="24"/>
              </w:rPr>
              <w:t>Совместная деятельность педагога с детьми</w:t>
            </w:r>
          </w:p>
        </w:tc>
        <w:tc>
          <w:tcPr>
            <w:tcW w:w="2895" w:type="dxa"/>
          </w:tcPr>
          <w:p w:rsidR="00F52606" w:rsidRPr="00F52606" w:rsidRDefault="00F52606" w:rsidP="00F52606">
            <w:pPr>
              <w:jc w:val="center"/>
              <w:rPr>
                <w:rFonts w:ascii="Times New Roman" w:hAnsi="Times New Roman"/>
                <w:b/>
                <w:sz w:val="24"/>
                <w:szCs w:val="24"/>
              </w:rPr>
            </w:pPr>
            <w:r w:rsidRPr="00F52606">
              <w:rPr>
                <w:rFonts w:ascii="Times New Roman" w:hAnsi="Times New Roman"/>
                <w:b/>
                <w:sz w:val="24"/>
                <w:szCs w:val="24"/>
              </w:rPr>
              <w:t>Самостоятельная деятельность детей</w:t>
            </w:r>
          </w:p>
          <w:p w:rsidR="00F52606" w:rsidRPr="00F52606" w:rsidRDefault="00F52606" w:rsidP="00F52606">
            <w:pPr>
              <w:jc w:val="center"/>
              <w:rPr>
                <w:rFonts w:ascii="Times New Roman" w:hAnsi="Times New Roman"/>
                <w:b/>
                <w:sz w:val="24"/>
                <w:szCs w:val="24"/>
              </w:rPr>
            </w:pPr>
          </w:p>
        </w:tc>
      </w:tr>
      <w:tr w:rsidR="00F52606" w:rsidRPr="00F52606" w:rsidTr="00F52606">
        <w:trPr>
          <w:trHeight w:val="331"/>
        </w:trPr>
        <w:tc>
          <w:tcPr>
            <w:tcW w:w="10490" w:type="dxa"/>
            <w:gridSpan w:val="3"/>
          </w:tcPr>
          <w:p w:rsidR="00F52606" w:rsidRPr="00F52606" w:rsidRDefault="00F52606" w:rsidP="00672116">
            <w:pPr>
              <w:spacing w:after="0" w:line="240" w:lineRule="auto"/>
              <w:jc w:val="center"/>
              <w:rPr>
                <w:rFonts w:ascii="Times New Roman" w:hAnsi="Times New Roman"/>
                <w:b/>
                <w:sz w:val="24"/>
                <w:szCs w:val="24"/>
              </w:rPr>
            </w:pPr>
            <w:r w:rsidRPr="00F52606">
              <w:rPr>
                <w:rFonts w:ascii="Times New Roman" w:hAnsi="Times New Roman"/>
                <w:b/>
                <w:sz w:val="24"/>
                <w:szCs w:val="24"/>
              </w:rPr>
              <w:t>Формы организации детей</w:t>
            </w:r>
          </w:p>
        </w:tc>
      </w:tr>
      <w:tr w:rsidR="00F52606" w:rsidRPr="00F52606" w:rsidTr="00F52606">
        <w:trPr>
          <w:trHeight w:val="381"/>
        </w:trPr>
        <w:tc>
          <w:tcPr>
            <w:tcW w:w="4133" w:type="dxa"/>
          </w:tcPr>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Индивидуальные</w:t>
            </w:r>
          </w:p>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Подгрупповые</w:t>
            </w:r>
          </w:p>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 xml:space="preserve">Групповые </w:t>
            </w:r>
          </w:p>
        </w:tc>
        <w:tc>
          <w:tcPr>
            <w:tcW w:w="3462" w:type="dxa"/>
          </w:tcPr>
          <w:p w:rsidR="00F52606" w:rsidRPr="00F52606" w:rsidRDefault="00F52606" w:rsidP="00672116">
            <w:pPr>
              <w:spacing w:after="0" w:line="240" w:lineRule="auto"/>
              <w:jc w:val="center"/>
              <w:rPr>
                <w:rFonts w:ascii="Times New Roman" w:hAnsi="Times New Roman"/>
                <w:sz w:val="24"/>
                <w:szCs w:val="24"/>
              </w:rPr>
            </w:pPr>
            <w:r w:rsidRPr="00F52606">
              <w:rPr>
                <w:rFonts w:ascii="Times New Roman" w:hAnsi="Times New Roman"/>
                <w:sz w:val="24"/>
                <w:szCs w:val="24"/>
              </w:rPr>
              <w:t>Групповые</w:t>
            </w:r>
          </w:p>
          <w:p w:rsidR="00F52606" w:rsidRPr="00F52606" w:rsidRDefault="00F52606" w:rsidP="00672116">
            <w:pPr>
              <w:spacing w:after="0" w:line="240" w:lineRule="auto"/>
              <w:jc w:val="center"/>
              <w:rPr>
                <w:rFonts w:ascii="Times New Roman" w:hAnsi="Times New Roman"/>
                <w:sz w:val="24"/>
                <w:szCs w:val="24"/>
              </w:rPr>
            </w:pPr>
            <w:r w:rsidRPr="00F52606">
              <w:rPr>
                <w:rFonts w:ascii="Times New Roman" w:hAnsi="Times New Roman"/>
                <w:sz w:val="24"/>
                <w:szCs w:val="24"/>
              </w:rPr>
              <w:t>Подгрупповые</w:t>
            </w:r>
          </w:p>
          <w:p w:rsidR="00F52606" w:rsidRPr="00F52606" w:rsidRDefault="00F52606" w:rsidP="00672116">
            <w:pPr>
              <w:spacing w:after="0" w:line="240" w:lineRule="auto"/>
              <w:jc w:val="center"/>
              <w:rPr>
                <w:rFonts w:ascii="Times New Roman" w:hAnsi="Times New Roman"/>
                <w:sz w:val="24"/>
                <w:szCs w:val="24"/>
              </w:rPr>
            </w:pPr>
            <w:r w:rsidRPr="00F52606">
              <w:rPr>
                <w:rFonts w:ascii="Times New Roman" w:hAnsi="Times New Roman"/>
                <w:sz w:val="24"/>
                <w:szCs w:val="24"/>
              </w:rPr>
              <w:t xml:space="preserve">Индивидуальные </w:t>
            </w:r>
          </w:p>
        </w:tc>
        <w:tc>
          <w:tcPr>
            <w:tcW w:w="2895" w:type="dxa"/>
          </w:tcPr>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 xml:space="preserve">Индивидуальные </w:t>
            </w:r>
          </w:p>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 xml:space="preserve">Подгрупповые </w:t>
            </w:r>
          </w:p>
          <w:p w:rsidR="00F52606" w:rsidRPr="00F52606" w:rsidRDefault="00F52606" w:rsidP="00F52606">
            <w:pPr>
              <w:spacing w:after="0"/>
              <w:jc w:val="center"/>
              <w:rPr>
                <w:rFonts w:ascii="Times New Roman" w:hAnsi="Times New Roman"/>
                <w:sz w:val="24"/>
                <w:szCs w:val="24"/>
              </w:rPr>
            </w:pPr>
          </w:p>
        </w:tc>
      </w:tr>
      <w:tr w:rsidR="00F52606" w:rsidRPr="00F52606" w:rsidTr="00672116">
        <w:trPr>
          <w:trHeight w:val="226"/>
        </w:trPr>
        <w:tc>
          <w:tcPr>
            <w:tcW w:w="10490" w:type="dxa"/>
            <w:gridSpan w:val="3"/>
          </w:tcPr>
          <w:p w:rsidR="00F52606" w:rsidRPr="00F52606" w:rsidRDefault="00F52606" w:rsidP="00672116">
            <w:pPr>
              <w:spacing w:after="0" w:line="240" w:lineRule="auto"/>
              <w:jc w:val="center"/>
              <w:rPr>
                <w:rFonts w:ascii="Times New Roman" w:hAnsi="Times New Roman"/>
                <w:b/>
                <w:sz w:val="24"/>
                <w:szCs w:val="24"/>
              </w:rPr>
            </w:pPr>
            <w:r w:rsidRPr="00F52606">
              <w:rPr>
                <w:rFonts w:ascii="Times New Roman" w:hAnsi="Times New Roman"/>
                <w:b/>
                <w:sz w:val="24"/>
                <w:szCs w:val="24"/>
              </w:rPr>
              <w:t>Формы работы</w:t>
            </w:r>
          </w:p>
        </w:tc>
      </w:tr>
      <w:tr w:rsidR="00F52606" w:rsidRPr="00F52606" w:rsidTr="00F52606">
        <w:trPr>
          <w:trHeight w:val="4620"/>
        </w:trPr>
        <w:tc>
          <w:tcPr>
            <w:tcW w:w="4133" w:type="dxa"/>
          </w:tcPr>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Игровая беседа с элементами движений</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Интегративная деятельность</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Утренняя гимнастика</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Совместная деятельность взрослого и детей тематического характера</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Игра</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Контрольно-диагностическая деятельность</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 xml:space="preserve">Экспериментирование </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Физкультурное занятие</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Спортивные и физкультурные досуги</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Спортивные состязания</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Проектная деятельность</w:t>
            </w:r>
          </w:p>
        </w:tc>
        <w:tc>
          <w:tcPr>
            <w:tcW w:w="3462" w:type="dxa"/>
          </w:tcPr>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Игровая беседа с элементами движений</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Интегративная деятельность</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Утренняя гимнастика</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Совместная деятельность взрослого и детей тематического характера</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Игра</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Контрольно-диагностическая деятельность</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 xml:space="preserve">Экспериментирование </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Физкультурное занятие</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Спортивные и физкультурные досуги</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Спортивные состязания</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 xml:space="preserve">Проектная деятельность </w:t>
            </w:r>
          </w:p>
        </w:tc>
        <w:tc>
          <w:tcPr>
            <w:tcW w:w="2895" w:type="dxa"/>
          </w:tcPr>
          <w:p w:rsidR="00F52606" w:rsidRPr="00F52606" w:rsidRDefault="00F52606" w:rsidP="001353AB">
            <w:pPr>
              <w:pStyle w:val="af5"/>
              <w:numPr>
                <w:ilvl w:val="0"/>
                <w:numId w:val="79"/>
              </w:numPr>
              <w:tabs>
                <w:tab w:val="left" w:pos="85"/>
              </w:tabs>
              <w:ind w:left="227" w:hanging="142"/>
            </w:pPr>
            <w:r w:rsidRPr="00F52606">
              <w:t xml:space="preserve">Во всех видах самостоятельной деятельности детей </w:t>
            </w:r>
          </w:p>
          <w:p w:rsidR="00F52606" w:rsidRPr="00F52606" w:rsidRDefault="00F52606" w:rsidP="001353AB">
            <w:pPr>
              <w:pStyle w:val="af5"/>
              <w:numPr>
                <w:ilvl w:val="0"/>
                <w:numId w:val="79"/>
              </w:numPr>
              <w:tabs>
                <w:tab w:val="left" w:pos="85"/>
              </w:tabs>
              <w:ind w:left="227" w:hanging="142"/>
            </w:pPr>
            <w:r w:rsidRPr="00F52606">
              <w:t>Двигательная активность в течение дня</w:t>
            </w:r>
          </w:p>
          <w:p w:rsidR="00F52606" w:rsidRPr="00F52606" w:rsidRDefault="00F52606" w:rsidP="001353AB">
            <w:pPr>
              <w:pStyle w:val="af5"/>
              <w:numPr>
                <w:ilvl w:val="0"/>
                <w:numId w:val="79"/>
              </w:numPr>
              <w:tabs>
                <w:tab w:val="left" w:pos="85"/>
              </w:tabs>
              <w:ind w:left="227" w:hanging="142"/>
            </w:pPr>
            <w:r w:rsidRPr="00F52606">
              <w:t>Игра</w:t>
            </w:r>
          </w:p>
          <w:p w:rsidR="00F52606" w:rsidRPr="00F52606" w:rsidRDefault="00F52606" w:rsidP="001353AB">
            <w:pPr>
              <w:pStyle w:val="af5"/>
              <w:numPr>
                <w:ilvl w:val="0"/>
                <w:numId w:val="79"/>
              </w:numPr>
              <w:tabs>
                <w:tab w:val="left" w:pos="85"/>
              </w:tabs>
              <w:ind w:left="227" w:hanging="142"/>
            </w:pPr>
            <w:r w:rsidRPr="00F52606">
              <w:t>Утренняя гимнастика</w:t>
            </w:r>
          </w:p>
          <w:p w:rsidR="00F52606" w:rsidRPr="00F52606" w:rsidRDefault="00F52606" w:rsidP="001353AB">
            <w:pPr>
              <w:pStyle w:val="af5"/>
              <w:numPr>
                <w:ilvl w:val="0"/>
                <w:numId w:val="79"/>
              </w:numPr>
              <w:tabs>
                <w:tab w:val="left" w:pos="85"/>
              </w:tabs>
              <w:ind w:left="227" w:hanging="142"/>
            </w:pPr>
            <w:r w:rsidRPr="00F52606">
              <w:t>Самостоятельные спортивные игры и упражнения</w:t>
            </w:r>
          </w:p>
          <w:p w:rsidR="00F52606" w:rsidRPr="00F52606" w:rsidRDefault="00F52606" w:rsidP="00F52606">
            <w:pPr>
              <w:pStyle w:val="af5"/>
              <w:tabs>
                <w:tab w:val="left" w:pos="85"/>
              </w:tabs>
              <w:ind w:left="227"/>
            </w:pPr>
          </w:p>
        </w:tc>
      </w:tr>
    </w:tbl>
    <w:p w:rsidR="00F52606" w:rsidRPr="00F52606" w:rsidRDefault="00F52606" w:rsidP="00F52606">
      <w:pPr>
        <w:ind w:left="705"/>
        <w:rPr>
          <w:rFonts w:ascii="Times New Roman" w:hAnsi="Times New Roman"/>
          <w:b/>
          <w:i/>
          <w:sz w:val="24"/>
          <w:szCs w:val="24"/>
          <w:u w:val="single"/>
        </w:rPr>
      </w:pPr>
      <w:r w:rsidRPr="00F52606">
        <w:rPr>
          <w:rFonts w:ascii="Times New Roman" w:hAnsi="Times New Roman"/>
          <w:b/>
          <w:i/>
          <w:sz w:val="24"/>
          <w:szCs w:val="24"/>
          <w:u w:val="single"/>
        </w:rPr>
        <w:t>Комплексная система физкультурно-оздоровительной работы в детском саду:</w:t>
      </w:r>
    </w:p>
    <w:p w:rsidR="00F52606" w:rsidRPr="00F52606" w:rsidRDefault="00F52606" w:rsidP="00B03498">
      <w:pPr>
        <w:pStyle w:val="af5"/>
        <w:numPr>
          <w:ilvl w:val="0"/>
          <w:numId w:val="71"/>
        </w:numPr>
        <w:spacing w:after="160" w:line="259" w:lineRule="auto"/>
      </w:pPr>
      <w:r w:rsidRPr="00F52606">
        <w:t>Создание условий для двигательной активности детей:</w:t>
      </w:r>
    </w:p>
    <w:p w:rsidR="00F52606" w:rsidRPr="00F52606" w:rsidRDefault="00F52606" w:rsidP="00F52606">
      <w:pPr>
        <w:pStyle w:val="af5"/>
      </w:pPr>
      <w:r w:rsidRPr="00F52606">
        <w:t>-гибкий режим</w:t>
      </w:r>
    </w:p>
    <w:p w:rsidR="00F52606" w:rsidRPr="00F52606" w:rsidRDefault="00F52606" w:rsidP="00F52606">
      <w:pPr>
        <w:pStyle w:val="af5"/>
      </w:pPr>
      <w:r w:rsidRPr="00F52606">
        <w:t>-занятия по подгруппам</w:t>
      </w:r>
    </w:p>
    <w:p w:rsidR="00F52606" w:rsidRPr="00F52606" w:rsidRDefault="00F52606" w:rsidP="00F52606">
      <w:pPr>
        <w:pStyle w:val="af5"/>
      </w:pPr>
      <w:r w:rsidRPr="00F52606">
        <w:t>-индивидуальный режим пробуждения после дневного сна</w:t>
      </w:r>
    </w:p>
    <w:p w:rsidR="00F52606" w:rsidRPr="00F52606" w:rsidRDefault="00F52606" w:rsidP="00B03498">
      <w:pPr>
        <w:pStyle w:val="af5"/>
        <w:numPr>
          <w:ilvl w:val="0"/>
          <w:numId w:val="71"/>
        </w:numPr>
        <w:spacing w:after="160" w:line="259" w:lineRule="auto"/>
      </w:pPr>
      <w:r w:rsidRPr="00F52606">
        <w:t>Система двигательной деятельности и система психологической поддержки:</w:t>
      </w:r>
    </w:p>
    <w:p w:rsidR="00F52606" w:rsidRPr="00F52606" w:rsidRDefault="00F52606" w:rsidP="00F52606">
      <w:pPr>
        <w:pStyle w:val="af5"/>
      </w:pPr>
      <w:r w:rsidRPr="00F52606">
        <w:t>-утренняя гимнастика</w:t>
      </w:r>
    </w:p>
    <w:p w:rsidR="00F52606" w:rsidRPr="00F52606" w:rsidRDefault="00F52606" w:rsidP="00F52606">
      <w:pPr>
        <w:pStyle w:val="af5"/>
      </w:pPr>
      <w:r w:rsidRPr="00F52606">
        <w:t>-прием детей на улице в теплое время года</w:t>
      </w:r>
    </w:p>
    <w:p w:rsidR="00F52606" w:rsidRPr="00F52606" w:rsidRDefault="00F52606" w:rsidP="00F52606">
      <w:pPr>
        <w:pStyle w:val="af5"/>
      </w:pPr>
      <w:r w:rsidRPr="00F52606">
        <w:t>-физкультурные занятия</w:t>
      </w:r>
    </w:p>
    <w:p w:rsidR="00F52606" w:rsidRPr="00F52606" w:rsidRDefault="00F52606" w:rsidP="00F52606">
      <w:pPr>
        <w:pStyle w:val="af5"/>
      </w:pPr>
      <w:r w:rsidRPr="00F52606">
        <w:t>-двигательная активность на прогулке</w:t>
      </w:r>
    </w:p>
    <w:p w:rsidR="00F52606" w:rsidRPr="00F52606" w:rsidRDefault="00F52606" w:rsidP="00F52606">
      <w:pPr>
        <w:pStyle w:val="af5"/>
      </w:pPr>
      <w:r w:rsidRPr="00F52606">
        <w:t>-подвижные игры</w:t>
      </w:r>
    </w:p>
    <w:p w:rsidR="00F52606" w:rsidRPr="00F52606" w:rsidRDefault="00F52606" w:rsidP="00F52606">
      <w:pPr>
        <w:pStyle w:val="af5"/>
      </w:pPr>
      <w:r w:rsidRPr="00F52606">
        <w:t>-динамические паузы на занятиях</w:t>
      </w:r>
    </w:p>
    <w:p w:rsidR="00F52606" w:rsidRPr="00F52606" w:rsidRDefault="00F52606" w:rsidP="00F52606">
      <w:pPr>
        <w:pStyle w:val="af5"/>
      </w:pPr>
      <w:r w:rsidRPr="00F52606">
        <w:t>-гимнастика после дневного сна</w:t>
      </w:r>
    </w:p>
    <w:p w:rsidR="00F52606" w:rsidRPr="00F52606" w:rsidRDefault="00F52606" w:rsidP="00F52606">
      <w:pPr>
        <w:pStyle w:val="af5"/>
      </w:pPr>
      <w:r w:rsidRPr="00F52606">
        <w:t>-физкультурные досуги, забавы, игры</w:t>
      </w:r>
    </w:p>
    <w:p w:rsidR="00F52606" w:rsidRPr="00F52606" w:rsidRDefault="00F52606" w:rsidP="00F52606">
      <w:pPr>
        <w:pStyle w:val="af5"/>
      </w:pPr>
      <w:r w:rsidRPr="00F52606">
        <w:t>-игры, хороводы, игровые упражнения</w:t>
      </w:r>
    </w:p>
    <w:p w:rsidR="00F52606" w:rsidRPr="00F52606" w:rsidRDefault="00F52606" w:rsidP="00F52606">
      <w:pPr>
        <w:pStyle w:val="af5"/>
      </w:pPr>
      <w:r w:rsidRPr="00F52606">
        <w:t>-оценка эмоционального состояния детей с последующей коррекцией плана работы</w:t>
      </w:r>
    </w:p>
    <w:p w:rsidR="00F52606" w:rsidRPr="00F52606" w:rsidRDefault="00F52606" w:rsidP="00B03498">
      <w:pPr>
        <w:pStyle w:val="af5"/>
        <w:numPr>
          <w:ilvl w:val="0"/>
          <w:numId w:val="71"/>
        </w:numPr>
        <w:spacing w:after="160" w:line="259" w:lineRule="auto"/>
      </w:pPr>
      <w:r w:rsidRPr="00F52606">
        <w:t>Система закаливания</w:t>
      </w:r>
    </w:p>
    <w:p w:rsidR="00F52606" w:rsidRPr="00F52606" w:rsidRDefault="00F52606" w:rsidP="00F52606">
      <w:pPr>
        <w:pStyle w:val="af5"/>
      </w:pPr>
      <w:r w:rsidRPr="00F52606">
        <w:t>- утренний прием на воздухе в теплое время года</w:t>
      </w:r>
    </w:p>
    <w:p w:rsidR="00F52606" w:rsidRPr="00F52606" w:rsidRDefault="00F52606" w:rsidP="00F52606">
      <w:pPr>
        <w:pStyle w:val="af5"/>
      </w:pPr>
      <w:r w:rsidRPr="00F52606">
        <w:t>- облегченная форма одежда</w:t>
      </w:r>
    </w:p>
    <w:p w:rsidR="00F52606" w:rsidRPr="00F52606" w:rsidRDefault="00F52606" w:rsidP="00F52606">
      <w:pPr>
        <w:pStyle w:val="af5"/>
      </w:pPr>
      <w:r w:rsidRPr="00F52606">
        <w:t>- ходьба босиком в спальне до и после сна</w:t>
      </w:r>
    </w:p>
    <w:p w:rsidR="00F52606" w:rsidRPr="00F52606" w:rsidRDefault="00F52606" w:rsidP="00F52606">
      <w:pPr>
        <w:pStyle w:val="af5"/>
      </w:pPr>
      <w:r w:rsidRPr="00F52606">
        <w:t>- воздушные ванны</w:t>
      </w:r>
    </w:p>
    <w:p w:rsidR="00F52606" w:rsidRPr="00F52606" w:rsidRDefault="00F52606" w:rsidP="00F52606">
      <w:pPr>
        <w:pStyle w:val="af5"/>
      </w:pPr>
      <w:r w:rsidRPr="00F52606">
        <w:t>-обширное умывание</w:t>
      </w:r>
    </w:p>
    <w:p w:rsidR="00F52606" w:rsidRPr="00F52606" w:rsidRDefault="00F52606" w:rsidP="00B03498">
      <w:pPr>
        <w:pStyle w:val="af5"/>
        <w:numPr>
          <w:ilvl w:val="0"/>
          <w:numId w:val="71"/>
        </w:numPr>
        <w:spacing w:after="160" w:line="259" w:lineRule="auto"/>
      </w:pPr>
      <w:r w:rsidRPr="00F52606">
        <w:lastRenderedPageBreak/>
        <w:t>Организация рационального питания</w:t>
      </w:r>
    </w:p>
    <w:p w:rsidR="00F52606" w:rsidRPr="00F52606" w:rsidRDefault="00F52606" w:rsidP="00F52606">
      <w:pPr>
        <w:pStyle w:val="af5"/>
      </w:pPr>
      <w:r w:rsidRPr="00F52606">
        <w:t>- организация второго завтрака</w:t>
      </w:r>
    </w:p>
    <w:p w:rsidR="00F52606" w:rsidRPr="00F52606" w:rsidRDefault="00F52606" w:rsidP="00F52606">
      <w:pPr>
        <w:pStyle w:val="af5"/>
      </w:pPr>
      <w:r w:rsidRPr="00F52606">
        <w:t>-введение овощей и фруктов в обед и полдник</w:t>
      </w:r>
    </w:p>
    <w:p w:rsidR="00F52606" w:rsidRPr="00F52606" w:rsidRDefault="00F52606" w:rsidP="00F52606">
      <w:pPr>
        <w:pStyle w:val="af5"/>
      </w:pPr>
      <w:r w:rsidRPr="00F52606">
        <w:t>-строгое выполнение норм питания</w:t>
      </w:r>
    </w:p>
    <w:p w:rsidR="00F52606" w:rsidRPr="00F52606" w:rsidRDefault="00F52606" w:rsidP="00F52606">
      <w:pPr>
        <w:pStyle w:val="af5"/>
      </w:pPr>
      <w:r w:rsidRPr="00F52606">
        <w:t>-соблюдение питьевого режима</w:t>
      </w:r>
    </w:p>
    <w:p w:rsidR="00F52606" w:rsidRPr="00F52606" w:rsidRDefault="00F52606" w:rsidP="00F52606">
      <w:pPr>
        <w:pStyle w:val="af5"/>
      </w:pPr>
      <w:r w:rsidRPr="00F52606">
        <w:t>-гигиена приема пищи</w:t>
      </w:r>
    </w:p>
    <w:p w:rsidR="00F52606" w:rsidRPr="00F52606" w:rsidRDefault="00F52606" w:rsidP="00F52606">
      <w:pPr>
        <w:pStyle w:val="af5"/>
      </w:pPr>
      <w:r w:rsidRPr="00F52606">
        <w:t>-индивидуальный подход к детям во время приема пищи</w:t>
      </w:r>
    </w:p>
    <w:p w:rsidR="00F52606" w:rsidRPr="00F52606" w:rsidRDefault="00F52606" w:rsidP="00F52606">
      <w:pPr>
        <w:pStyle w:val="af5"/>
      </w:pPr>
      <w:r w:rsidRPr="00F52606">
        <w:t>-правильность расстановки мебели</w:t>
      </w:r>
    </w:p>
    <w:p w:rsidR="00F52606" w:rsidRPr="00F52606" w:rsidRDefault="00F52606" w:rsidP="00B03498">
      <w:pPr>
        <w:pStyle w:val="af5"/>
        <w:numPr>
          <w:ilvl w:val="0"/>
          <w:numId w:val="71"/>
        </w:numPr>
        <w:spacing w:after="160" w:line="259" w:lineRule="auto"/>
      </w:pPr>
      <w:r w:rsidRPr="00F52606">
        <w:t>Диагностика уровня физического развития, состояния здоровья</w:t>
      </w:r>
    </w:p>
    <w:p w:rsidR="00F52606" w:rsidRPr="00F52606" w:rsidRDefault="00F52606" w:rsidP="00F52606">
      <w:pPr>
        <w:pStyle w:val="af5"/>
      </w:pPr>
      <w:r w:rsidRPr="00F52606">
        <w:t>- Диагностика уровня физического развития</w:t>
      </w:r>
    </w:p>
    <w:p w:rsidR="00F52606" w:rsidRPr="00F52606" w:rsidRDefault="00F52606" w:rsidP="00F52606">
      <w:pPr>
        <w:pStyle w:val="af5"/>
      </w:pPr>
      <w:r w:rsidRPr="00F52606">
        <w:t>-диагностика физической подготовленности к обучению в школе</w:t>
      </w:r>
    </w:p>
    <w:p w:rsidR="00F52606" w:rsidRPr="00672116" w:rsidRDefault="00F52606" w:rsidP="00F52606">
      <w:pPr>
        <w:rPr>
          <w:rFonts w:ascii="Times New Roman" w:hAnsi="Times New Roman"/>
          <w:b/>
          <w:i/>
          <w:color w:val="000000"/>
          <w:spacing w:val="-14"/>
          <w:sz w:val="24"/>
          <w:szCs w:val="24"/>
          <w:u w:val="single"/>
        </w:rPr>
      </w:pPr>
      <w:r w:rsidRPr="00F52606">
        <w:rPr>
          <w:rFonts w:ascii="Times New Roman" w:hAnsi="Times New Roman"/>
          <w:b/>
          <w:i/>
          <w:color w:val="000000"/>
          <w:spacing w:val="-14"/>
          <w:sz w:val="24"/>
          <w:szCs w:val="24"/>
          <w:u w:val="single"/>
        </w:rPr>
        <w:t>Система физкультурно-оздоровительной работы.</w:t>
      </w:r>
    </w:p>
    <w:tbl>
      <w:tblPr>
        <w:tblpPr w:leftFromText="180" w:rightFromText="180" w:vertAnchor="text" w:horzAnchor="page" w:tblpX="688" w:tblpY="27"/>
        <w:tblW w:w="10774" w:type="dxa"/>
        <w:tblLayout w:type="fixed"/>
        <w:tblCellMar>
          <w:left w:w="40" w:type="dxa"/>
          <w:right w:w="40" w:type="dxa"/>
        </w:tblCellMar>
        <w:tblLook w:val="0000" w:firstRow="0" w:lastRow="0" w:firstColumn="0" w:lastColumn="0" w:noHBand="0" w:noVBand="0"/>
      </w:tblPr>
      <w:tblGrid>
        <w:gridCol w:w="1226"/>
        <w:gridCol w:w="29"/>
        <w:gridCol w:w="2715"/>
        <w:gridCol w:w="1559"/>
        <w:gridCol w:w="1984"/>
        <w:gridCol w:w="3261"/>
      </w:tblGrid>
      <w:tr w:rsidR="00F52606" w:rsidRPr="00F52606" w:rsidTr="00F52606">
        <w:trPr>
          <w:trHeight w:hRule="exact" w:val="724"/>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F52606">
            <w:pPr>
              <w:shd w:val="clear" w:color="auto" w:fill="FFFFFF"/>
              <w:ind w:left="96" w:hanging="7"/>
              <w:jc w:val="center"/>
              <w:rPr>
                <w:rFonts w:ascii="Times New Roman" w:hAnsi="Times New Roman"/>
                <w:b/>
                <w:sz w:val="24"/>
                <w:szCs w:val="24"/>
              </w:rPr>
            </w:pPr>
            <w:r w:rsidRPr="00F52606">
              <w:rPr>
                <w:rFonts w:ascii="Times New Roman" w:hAnsi="Times New Roman"/>
                <w:b/>
                <w:color w:val="000000"/>
                <w:sz w:val="24"/>
                <w:szCs w:val="24"/>
              </w:rPr>
              <w:t xml:space="preserve">№ </w:t>
            </w:r>
            <w:r w:rsidRPr="00F52606">
              <w:rPr>
                <w:rFonts w:ascii="Times New Roman" w:hAnsi="Times New Roman"/>
                <w:b/>
                <w:color w:val="000000"/>
                <w:spacing w:val="-9"/>
                <w:sz w:val="24"/>
                <w:szCs w:val="24"/>
              </w:rPr>
              <w:t>п/п</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F52606">
            <w:pPr>
              <w:shd w:val="clear" w:color="auto" w:fill="FFFFFF"/>
              <w:ind w:left="725"/>
              <w:jc w:val="center"/>
              <w:rPr>
                <w:rFonts w:ascii="Times New Roman" w:hAnsi="Times New Roman"/>
                <w:b/>
                <w:sz w:val="24"/>
                <w:szCs w:val="24"/>
              </w:rPr>
            </w:pPr>
            <w:r w:rsidRPr="00F52606">
              <w:rPr>
                <w:rFonts w:ascii="Times New Roman" w:hAnsi="Times New Roman"/>
                <w:b/>
                <w:color w:val="323232"/>
                <w:spacing w:val="-4"/>
                <w:sz w:val="24"/>
                <w:szCs w:val="24"/>
              </w:rPr>
              <w:t>Мероприятия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F52606">
            <w:pPr>
              <w:shd w:val="clear" w:color="auto" w:fill="FFFFFF"/>
              <w:ind w:left="283" w:right="329"/>
              <w:jc w:val="center"/>
              <w:rPr>
                <w:rFonts w:ascii="Times New Roman" w:hAnsi="Times New Roman"/>
                <w:b/>
                <w:sz w:val="24"/>
                <w:szCs w:val="24"/>
              </w:rPr>
            </w:pPr>
            <w:r w:rsidRPr="00F52606">
              <w:rPr>
                <w:rFonts w:ascii="Times New Roman" w:hAnsi="Times New Roman"/>
                <w:b/>
                <w:color w:val="323232"/>
                <w:spacing w:val="-6"/>
                <w:sz w:val="24"/>
                <w:szCs w:val="24"/>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F52606">
            <w:pPr>
              <w:shd w:val="clear" w:color="auto" w:fill="FFFFFF"/>
              <w:jc w:val="center"/>
              <w:rPr>
                <w:rFonts w:ascii="Times New Roman" w:hAnsi="Times New Roman"/>
                <w:b/>
                <w:sz w:val="24"/>
                <w:szCs w:val="24"/>
              </w:rPr>
            </w:pPr>
            <w:r w:rsidRPr="00F52606">
              <w:rPr>
                <w:rFonts w:ascii="Times New Roman" w:hAnsi="Times New Roman"/>
                <w:b/>
                <w:color w:val="323232"/>
                <w:spacing w:val="-10"/>
                <w:sz w:val="24"/>
                <w:szCs w:val="24"/>
              </w:rPr>
              <w:t>Периодичность</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F52606">
            <w:pPr>
              <w:shd w:val="clear" w:color="auto" w:fill="FFFFFF"/>
              <w:jc w:val="center"/>
              <w:rPr>
                <w:rFonts w:ascii="Times New Roman" w:hAnsi="Times New Roman"/>
                <w:b/>
                <w:sz w:val="24"/>
                <w:szCs w:val="24"/>
              </w:rPr>
            </w:pPr>
            <w:r w:rsidRPr="00F52606">
              <w:rPr>
                <w:rFonts w:ascii="Times New Roman" w:hAnsi="Times New Roman"/>
                <w:b/>
                <w:color w:val="323232"/>
                <w:spacing w:val="-4"/>
                <w:sz w:val="24"/>
                <w:szCs w:val="24"/>
              </w:rPr>
              <w:t>Ответственный</w:t>
            </w:r>
          </w:p>
        </w:tc>
      </w:tr>
      <w:tr w:rsidR="00F52606" w:rsidRPr="00F52606" w:rsidTr="00F52606">
        <w:trPr>
          <w:trHeight w:hRule="exact" w:val="465"/>
        </w:trPr>
        <w:tc>
          <w:tcPr>
            <w:tcW w:w="10774" w:type="dxa"/>
            <w:gridSpan w:val="6"/>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1353AB">
            <w:pPr>
              <w:pStyle w:val="af5"/>
              <w:numPr>
                <w:ilvl w:val="0"/>
                <w:numId w:val="77"/>
              </w:numPr>
              <w:shd w:val="clear" w:color="auto" w:fill="FFFFFF"/>
              <w:jc w:val="center"/>
              <w:rPr>
                <w:b/>
                <w:bCs/>
                <w:color w:val="323232"/>
                <w:spacing w:val="-5"/>
              </w:rPr>
            </w:pPr>
            <w:r w:rsidRPr="00F52606">
              <w:rPr>
                <w:b/>
                <w:bCs/>
                <w:color w:val="323232"/>
                <w:spacing w:val="-5"/>
              </w:rPr>
              <w:t>МОНИТОРИНГ</w:t>
            </w:r>
          </w:p>
          <w:p w:rsidR="00F52606" w:rsidRPr="00F52606" w:rsidRDefault="00F52606" w:rsidP="00F52606">
            <w:pPr>
              <w:shd w:val="clear" w:color="auto" w:fill="FFFFFF"/>
              <w:jc w:val="center"/>
              <w:rPr>
                <w:rFonts w:ascii="Times New Roman" w:hAnsi="Times New Roman"/>
                <w:b/>
                <w:bCs/>
                <w:color w:val="323232"/>
                <w:spacing w:val="-5"/>
                <w:sz w:val="24"/>
                <w:szCs w:val="24"/>
              </w:rPr>
            </w:pPr>
          </w:p>
          <w:p w:rsidR="00F52606" w:rsidRPr="00F52606" w:rsidRDefault="00F52606" w:rsidP="00F52606">
            <w:pPr>
              <w:shd w:val="clear" w:color="auto" w:fill="FFFFFF"/>
              <w:rPr>
                <w:rFonts w:ascii="Times New Roman" w:hAnsi="Times New Roman"/>
                <w:b/>
                <w:bCs/>
                <w:color w:val="323232"/>
                <w:spacing w:val="-5"/>
                <w:sz w:val="24"/>
                <w:szCs w:val="24"/>
              </w:rPr>
            </w:pPr>
          </w:p>
          <w:p w:rsidR="00F52606" w:rsidRPr="00F52606" w:rsidRDefault="00F52606" w:rsidP="00F52606">
            <w:pPr>
              <w:shd w:val="clear" w:color="auto" w:fill="FFFFFF"/>
              <w:rPr>
                <w:rFonts w:ascii="Times New Roman" w:hAnsi="Times New Roman"/>
                <w:b/>
                <w:bCs/>
                <w:color w:val="323232"/>
                <w:spacing w:val="-5"/>
                <w:sz w:val="24"/>
                <w:szCs w:val="24"/>
              </w:rPr>
            </w:pPr>
          </w:p>
          <w:p w:rsidR="00F52606" w:rsidRPr="00F52606" w:rsidRDefault="00F52606" w:rsidP="00F52606">
            <w:pPr>
              <w:shd w:val="clear" w:color="auto" w:fill="FFFFFF"/>
              <w:rPr>
                <w:rFonts w:ascii="Times New Roman" w:hAnsi="Times New Roman"/>
                <w:b/>
                <w:bCs/>
                <w:color w:val="323232"/>
                <w:spacing w:val="-5"/>
                <w:sz w:val="24"/>
                <w:szCs w:val="24"/>
              </w:rPr>
            </w:pPr>
          </w:p>
          <w:p w:rsidR="00F52606" w:rsidRPr="00F52606" w:rsidRDefault="00F52606" w:rsidP="00F52606">
            <w:pPr>
              <w:shd w:val="clear" w:color="auto" w:fill="FFFFFF"/>
              <w:rPr>
                <w:rFonts w:ascii="Times New Roman" w:hAnsi="Times New Roman"/>
                <w:b/>
                <w:bCs/>
                <w:sz w:val="24"/>
                <w:szCs w:val="24"/>
              </w:rPr>
            </w:pPr>
          </w:p>
        </w:tc>
      </w:tr>
      <w:tr w:rsidR="00F52606" w:rsidRPr="00F52606" w:rsidTr="00672116">
        <w:trPr>
          <w:trHeight w:hRule="exact" w:val="1378"/>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1.</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firstLine="29"/>
              <w:rPr>
                <w:rFonts w:ascii="Times New Roman" w:hAnsi="Times New Roman"/>
                <w:color w:val="323232"/>
                <w:spacing w:val="-1"/>
                <w:sz w:val="24"/>
                <w:szCs w:val="24"/>
              </w:rPr>
            </w:pPr>
            <w:r w:rsidRPr="00F52606">
              <w:rPr>
                <w:rFonts w:ascii="Times New Roman" w:hAnsi="Times New Roman"/>
                <w:color w:val="323232"/>
                <w:spacing w:val="-1"/>
                <w:sz w:val="24"/>
                <w:szCs w:val="24"/>
              </w:rPr>
              <w:t>Определение уровня фи</w:t>
            </w:r>
            <w:r w:rsidRPr="00F52606">
              <w:rPr>
                <w:rFonts w:ascii="Times New Roman" w:hAnsi="Times New Roman"/>
                <w:color w:val="323232"/>
                <w:spacing w:val="-1"/>
                <w:sz w:val="24"/>
                <w:szCs w:val="24"/>
              </w:rPr>
              <w:softHyphen/>
              <w:t>зического развития.</w:t>
            </w:r>
          </w:p>
          <w:p w:rsidR="00F52606" w:rsidRPr="00F52606" w:rsidRDefault="00F52606" w:rsidP="00672116">
            <w:pPr>
              <w:shd w:val="clear" w:color="auto" w:fill="FFFFFF"/>
              <w:spacing w:after="0" w:line="240" w:lineRule="auto"/>
              <w:ind w:firstLine="29"/>
              <w:rPr>
                <w:rFonts w:ascii="Times New Roman" w:hAnsi="Times New Roman"/>
                <w:sz w:val="24"/>
                <w:szCs w:val="24"/>
              </w:rPr>
            </w:pPr>
            <w:r w:rsidRPr="00F52606">
              <w:rPr>
                <w:rFonts w:ascii="Times New Roman" w:hAnsi="Times New Roman"/>
                <w:color w:val="323232"/>
                <w:spacing w:val="-1"/>
                <w:sz w:val="24"/>
                <w:szCs w:val="24"/>
              </w:rPr>
              <w:t>Определение уровня физи</w:t>
            </w:r>
            <w:r w:rsidRPr="00F52606">
              <w:rPr>
                <w:rFonts w:ascii="Times New Roman" w:hAnsi="Times New Roman"/>
                <w:color w:val="323232"/>
                <w:spacing w:val="-1"/>
                <w:sz w:val="24"/>
                <w:szCs w:val="24"/>
              </w:rPr>
              <w:softHyphen/>
            </w:r>
            <w:r w:rsidRPr="00F52606">
              <w:rPr>
                <w:rFonts w:ascii="Times New Roman" w:hAnsi="Times New Roman"/>
                <w:color w:val="323232"/>
                <w:spacing w:val="1"/>
                <w:sz w:val="24"/>
                <w:szCs w:val="24"/>
              </w:rPr>
              <w:t xml:space="preserve">ческой подготовленности </w:t>
            </w:r>
            <w:r w:rsidRPr="00F52606">
              <w:rPr>
                <w:rFonts w:ascii="Times New Roman" w:hAnsi="Times New Roman"/>
                <w:color w:val="323232"/>
                <w:spacing w:val="-4"/>
                <w:sz w:val="24"/>
                <w:szCs w:val="24"/>
              </w:rPr>
              <w:t>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sz w:val="24"/>
                <w:szCs w:val="24"/>
              </w:rPr>
            </w:pPr>
            <w:r w:rsidRPr="00F52606">
              <w:rPr>
                <w:rFonts w:ascii="Times New Roman" w:hAnsi="Times New Roman"/>
                <w:color w:val="000000"/>
                <w:sz w:val="24"/>
                <w:szCs w:val="24"/>
              </w:rPr>
              <w:t>Все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sz w:val="24"/>
                <w:szCs w:val="24"/>
              </w:rPr>
            </w:pPr>
            <w:r w:rsidRPr="00F52606">
              <w:rPr>
                <w:rFonts w:ascii="Times New Roman" w:hAnsi="Times New Roman"/>
                <w:color w:val="323232"/>
                <w:sz w:val="24"/>
                <w:szCs w:val="24"/>
              </w:rPr>
              <w:t xml:space="preserve">2 раза в год </w:t>
            </w:r>
            <w:r w:rsidRPr="00F52606">
              <w:rPr>
                <w:rFonts w:ascii="Times New Roman" w:hAnsi="Times New Roman"/>
                <w:color w:val="323232"/>
                <w:spacing w:val="-3"/>
                <w:sz w:val="24"/>
                <w:szCs w:val="24"/>
              </w:rPr>
              <w:t>(в сентябре и мае)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color w:val="323232"/>
                <w:spacing w:val="-5"/>
                <w:sz w:val="24"/>
                <w:szCs w:val="24"/>
              </w:rPr>
            </w:pPr>
            <w:r w:rsidRPr="00F52606">
              <w:rPr>
                <w:rFonts w:ascii="Times New Roman" w:hAnsi="Times New Roman"/>
                <w:color w:val="323232"/>
                <w:spacing w:val="-1"/>
                <w:sz w:val="24"/>
                <w:szCs w:val="24"/>
              </w:rPr>
              <w:t xml:space="preserve">Старшая </w:t>
            </w:r>
            <w:r w:rsidRPr="00F52606">
              <w:rPr>
                <w:rFonts w:ascii="Times New Roman" w:hAnsi="Times New Roman"/>
                <w:color w:val="323232"/>
                <w:spacing w:val="-5"/>
                <w:sz w:val="24"/>
                <w:szCs w:val="24"/>
              </w:rPr>
              <w:t>медсестра</w:t>
            </w:r>
          </w:p>
          <w:p w:rsidR="00F52606" w:rsidRPr="00F52606" w:rsidRDefault="00F52606" w:rsidP="00672116">
            <w:pPr>
              <w:shd w:val="clear" w:color="auto" w:fill="FFFFFF"/>
              <w:spacing w:after="0" w:line="240" w:lineRule="auto"/>
              <w:jc w:val="center"/>
              <w:rPr>
                <w:rFonts w:ascii="Times New Roman" w:hAnsi="Times New Roman"/>
                <w:sz w:val="24"/>
                <w:szCs w:val="24"/>
              </w:rPr>
            </w:pPr>
            <w:r w:rsidRPr="00F52606">
              <w:rPr>
                <w:rFonts w:ascii="Times New Roman" w:hAnsi="Times New Roman"/>
                <w:color w:val="323232"/>
                <w:spacing w:val="-5"/>
                <w:sz w:val="24"/>
                <w:szCs w:val="24"/>
              </w:rPr>
              <w:t>воспитатели групп</w:t>
            </w:r>
          </w:p>
        </w:tc>
      </w:tr>
      <w:tr w:rsidR="00F52606" w:rsidRPr="00F52606" w:rsidTr="00672116">
        <w:trPr>
          <w:trHeight w:hRule="exact" w:val="1001"/>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2.</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2"/>
                <w:sz w:val="24"/>
                <w:szCs w:val="24"/>
              </w:rPr>
              <w:t>Диспансеризация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 xml:space="preserve"> Все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pacing w:val="-4"/>
                <w:sz w:val="24"/>
                <w:szCs w:val="24"/>
              </w:rPr>
              <w:t>1 раз в год</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firstLine="5"/>
              <w:rPr>
                <w:rFonts w:ascii="Times New Roman" w:hAnsi="Times New Roman"/>
                <w:sz w:val="24"/>
                <w:szCs w:val="24"/>
              </w:rPr>
            </w:pPr>
            <w:r w:rsidRPr="00F52606">
              <w:rPr>
                <w:rFonts w:ascii="Times New Roman" w:hAnsi="Times New Roman"/>
                <w:color w:val="323232"/>
                <w:spacing w:val="-3"/>
                <w:sz w:val="24"/>
                <w:szCs w:val="24"/>
              </w:rPr>
              <w:t>Специалисты детской по</w:t>
            </w:r>
            <w:r w:rsidRPr="00F52606">
              <w:rPr>
                <w:rFonts w:ascii="Times New Roman" w:hAnsi="Times New Roman"/>
                <w:color w:val="323232"/>
                <w:spacing w:val="-3"/>
                <w:sz w:val="24"/>
                <w:szCs w:val="24"/>
              </w:rPr>
              <w:softHyphen/>
            </w:r>
            <w:r w:rsidRPr="00F52606">
              <w:rPr>
                <w:rFonts w:ascii="Times New Roman" w:hAnsi="Times New Roman"/>
                <w:color w:val="323232"/>
                <w:spacing w:val="-2"/>
                <w:sz w:val="24"/>
                <w:szCs w:val="24"/>
              </w:rPr>
              <w:t>ликлиники, старшая мед</w:t>
            </w:r>
            <w:r w:rsidRPr="00F52606">
              <w:rPr>
                <w:rFonts w:ascii="Times New Roman" w:hAnsi="Times New Roman"/>
                <w:color w:val="323232"/>
                <w:spacing w:val="-2"/>
                <w:sz w:val="24"/>
                <w:szCs w:val="24"/>
              </w:rPr>
              <w:softHyphen/>
            </w:r>
            <w:r w:rsidRPr="00F52606">
              <w:rPr>
                <w:rFonts w:ascii="Times New Roman" w:hAnsi="Times New Roman"/>
                <w:color w:val="323232"/>
                <w:spacing w:val="-1"/>
                <w:sz w:val="24"/>
                <w:szCs w:val="24"/>
              </w:rPr>
              <w:t>сестра, врач</w:t>
            </w:r>
          </w:p>
        </w:tc>
      </w:tr>
      <w:tr w:rsidR="00F52606" w:rsidRPr="00F52606" w:rsidTr="00F52606">
        <w:trPr>
          <w:trHeight w:hRule="exact" w:val="420"/>
        </w:trPr>
        <w:tc>
          <w:tcPr>
            <w:tcW w:w="10774" w:type="dxa"/>
            <w:gridSpan w:val="6"/>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b/>
                <w:bCs/>
                <w:sz w:val="24"/>
                <w:szCs w:val="24"/>
              </w:rPr>
            </w:pPr>
            <w:r w:rsidRPr="00F52606">
              <w:rPr>
                <w:rFonts w:ascii="Times New Roman" w:hAnsi="Times New Roman"/>
                <w:b/>
                <w:bCs/>
                <w:color w:val="323232"/>
                <w:spacing w:val="3"/>
                <w:sz w:val="24"/>
                <w:szCs w:val="24"/>
                <w:lang w:val="en-US"/>
              </w:rPr>
              <w:t xml:space="preserve">II. </w:t>
            </w:r>
            <w:r w:rsidRPr="00F52606">
              <w:rPr>
                <w:rFonts w:ascii="Times New Roman" w:hAnsi="Times New Roman"/>
                <w:b/>
                <w:bCs/>
                <w:color w:val="323232"/>
                <w:spacing w:val="3"/>
                <w:sz w:val="24"/>
                <w:szCs w:val="24"/>
              </w:rPr>
              <w:t>ДВИГАТЕЛЬНАЯ ДЕЯТЕЛЬНОСТЬ</w:t>
            </w:r>
          </w:p>
        </w:tc>
      </w:tr>
      <w:tr w:rsidR="00F52606" w:rsidRPr="00F52606" w:rsidTr="00672116">
        <w:trPr>
          <w:trHeight w:hRule="exact" w:val="439"/>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1.</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1"/>
                <w:sz w:val="24"/>
                <w:szCs w:val="24"/>
              </w:rPr>
              <w:t>Утренняя гимнастика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8"/>
                <w:sz w:val="24"/>
                <w:szCs w:val="24"/>
              </w:rPr>
              <w:t xml:space="preserve">Все </w:t>
            </w:r>
            <w:r w:rsidRPr="00F52606">
              <w:rPr>
                <w:rFonts w:ascii="Times New Roman" w:hAnsi="Times New Roman"/>
                <w:color w:val="323232"/>
                <w:spacing w:val="-6"/>
                <w:sz w:val="24"/>
                <w:szCs w:val="24"/>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5"/>
                <w:sz w:val="24"/>
                <w:szCs w:val="24"/>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firstLine="12"/>
              <w:rPr>
                <w:rFonts w:ascii="Times New Roman" w:hAnsi="Times New Roman"/>
                <w:sz w:val="24"/>
                <w:szCs w:val="24"/>
              </w:rPr>
            </w:pPr>
            <w:r w:rsidRPr="00F52606">
              <w:rPr>
                <w:rFonts w:ascii="Times New Roman" w:hAnsi="Times New Roman"/>
                <w:color w:val="323232"/>
                <w:sz w:val="24"/>
                <w:szCs w:val="24"/>
              </w:rPr>
              <w:t xml:space="preserve">Воспитатели групп </w:t>
            </w:r>
          </w:p>
        </w:tc>
      </w:tr>
      <w:tr w:rsidR="00F52606" w:rsidRPr="00F52606" w:rsidTr="00672116">
        <w:trPr>
          <w:trHeight w:hRule="exact" w:val="856"/>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2.</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firstLine="22"/>
              <w:rPr>
                <w:rFonts w:ascii="Times New Roman" w:hAnsi="Times New Roman"/>
                <w:color w:val="323232"/>
                <w:spacing w:val="-2"/>
                <w:sz w:val="24"/>
                <w:szCs w:val="24"/>
              </w:rPr>
            </w:pPr>
            <w:r w:rsidRPr="00F52606">
              <w:rPr>
                <w:rFonts w:ascii="Times New Roman" w:hAnsi="Times New Roman"/>
                <w:color w:val="323232"/>
                <w:spacing w:val="-3"/>
                <w:sz w:val="24"/>
                <w:szCs w:val="24"/>
              </w:rPr>
              <w:t xml:space="preserve">Физическая культура </w:t>
            </w:r>
            <w:r w:rsidRPr="00F52606">
              <w:rPr>
                <w:rFonts w:ascii="Times New Roman" w:hAnsi="Times New Roman"/>
                <w:color w:val="323232"/>
                <w:spacing w:val="-2"/>
                <w:sz w:val="24"/>
                <w:szCs w:val="24"/>
              </w:rPr>
              <w:t xml:space="preserve">- в зале </w:t>
            </w:r>
          </w:p>
          <w:p w:rsidR="00F52606" w:rsidRPr="00F52606" w:rsidRDefault="00F52606" w:rsidP="00672116">
            <w:pPr>
              <w:shd w:val="clear" w:color="auto" w:fill="FFFFFF"/>
              <w:spacing w:after="0" w:line="240" w:lineRule="auto"/>
              <w:ind w:firstLine="22"/>
              <w:rPr>
                <w:rFonts w:ascii="Times New Roman" w:hAnsi="Times New Roman"/>
                <w:sz w:val="24"/>
                <w:szCs w:val="24"/>
              </w:rPr>
            </w:pPr>
            <w:r w:rsidRPr="00F52606">
              <w:rPr>
                <w:rFonts w:ascii="Times New Roman" w:hAnsi="Times New Roman"/>
                <w:color w:val="323232"/>
                <w:spacing w:val="-2"/>
                <w:sz w:val="24"/>
                <w:szCs w:val="24"/>
              </w:rPr>
              <w:t>-  на воздухе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8"/>
                <w:sz w:val="24"/>
                <w:szCs w:val="24"/>
              </w:rPr>
              <w:t xml:space="preserve">Все </w:t>
            </w:r>
            <w:r w:rsidRPr="00F52606">
              <w:rPr>
                <w:rFonts w:ascii="Times New Roman" w:hAnsi="Times New Roman"/>
                <w:color w:val="323232"/>
                <w:spacing w:val="-6"/>
                <w:sz w:val="24"/>
                <w:szCs w:val="24"/>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tabs>
                <w:tab w:val="num" w:pos="204"/>
              </w:tabs>
              <w:spacing w:after="0" w:line="240" w:lineRule="auto"/>
              <w:jc w:val="both"/>
              <w:rPr>
                <w:rFonts w:ascii="Times New Roman" w:hAnsi="Times New Roman"/>
                <w:color w:val="323232"/>
                <w:spacing w:val="-6"/>
                <w:sz w:val="24"/>
                <w:szCs w:val="24"/>
              </w:rPr>
            </w:pPr>
            <w:r w:rsidRPr="00F52606">
              <w:rPr>
                <w:rFonts w:ascii="Times New Roman" w:hAnsi="Times New Roman"/>
                <w:color w:val="323232"/>
                <w:spacing w:val="-6"/>
                <w:sz w:val="24"/>
                <w:szCs w:val="24"/>
              </w:rPr>
              <w:t>3 раза в неделю</w:t>
            </w:r>
          </w:p>
          <w:p w:rsidR="00F52606" w:rsidRPr="00F52606" w:rsidRDefault="00F52606" w:rsidP="00672116">
            <w:pPr>
              <w:shd w:val="clear" w:color="auto" w:fill="FFFFFF"/>
              <w:tabs>
                <w:tab w:val="num" w:pos="204"/>
              </w:tabs>
              <w:spacing w:after="0" w:line="240" w:lineRule="auto"/>
              <w:jc w:val="both"/>
              <w:rPr>
                <w:rFonts w:ascii="Times New Roman" w:hAnsi="Times New Roman"/>
                <w:color w:val="323232"/>
                <w:spacing w:val="-6"/>
                <w:sz w:val="24"/>
                <w:szCs w:val="24"/>
              </w:rPr>
            </w:pPr>
            <w:r w:rsidRPr="00F52606">
              <w:rPr>
                <w:rFonts w:ascii="Times New Roman" w:hAnsi="Times New Roman"/>
                <w:color w:val="323232"/>
                <w:spacing w:val="-6"/>
                <w:sz w:val="24"/>
                <w:szCs w:val="24"/>
              </w:rPr>
              <w:t>1 раз</w:t>
            </w:r>
          </w:p>
          <w:p w:rsidR="00F52606" w:rsidRPr="00F52606" w:rsidRDefault="00F52606" w:rsidP="00672116">
            <w:pPr>
              <w:shd w:val="clear" w:color="auto" w:fill="FFFFFF"/>
              <w:tabs>
                <w:tab w:val="num" w:pos="204"/>
              </w:tabs>
              <w:spacing w:after="0" w:line="240" w:lineRule="auto"/>
              <w:jc w:val="both"/>
              <w:rPr>
                <w:rFonts w:ascii="Times New Roman" w:hAnsi="Times New Roman"/>
                <w:sz w:val="24"/>
                <w:szCs w:val="24"/>
              </w:rPr>
            </w:pPr>
            <w:r w:rsidRPr="00F52606">
              <w:rPr>
                <w:rFonts w:ascii="Times New Roman" w:hAnsi="Times New Roman"/>
                <w:color w:val="323232"/>
                <w:spacing w:val="-6"/>
                <w:sz w:val="24"/>
                <w:szCs w:val="24"/>
              </w:rPr>
              <w:t>1</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Воспитатели групп</w:t>
            </w:r>
          </w:p>
        </w:tc>
      </w:tr>
      <w:tr w:rsidR="00F52606" w:rsidRPr="00F52606" w:rsidTr="00672116">
        <w:trPr>
          <w:trHeight w:hRule="exact" w:val="428"/>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3.</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Подвижные игры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7"/>
                <w:sz w:val="24"/>
                <w:szCs w:val="24"/>
              </w:rPr>
              <w:t xml:space="preserve">Все </w:t>
            </w:r>
            <w:r w:rsidRPr="00F52606">
              <w:rPr>
                <w:rFonts w:ascii="Times New Roman" w:hAnsi="Times New Roman"/>
                <w:color w:val="323232"/>
                <w:spacing w:val="-6"/>
                <w:sz w:val="24"/>
                <w:szCs w:val="24"/>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1"/>
                <w:sz w:val="24"/>
                <w:szCs w:val="24"/>
              </w:rPr>
              <w:t>3-4 раза в день</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Воспитатели групп</w:t>
            </w:r>
          </w:p>
        </w:tc>
      </w:tr>
      <w:tr w:rsidR="00F52606" w:rsidRPr="00F52606" w:rsidTr="00F52606">
        <w:trPr>
          <w:trHeight w:hRule="exact" w:val="707"/>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4.</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firstLine="19"/>
              <w:rPr>
                <w:rFonts w:ascii="Times New Roman" w:hAnsi="Times New Roman"/>
                <w:sz w:val="24"/>
                <w:szCs w:val="24"/>
              </w:rPr>
            </w:pPr>
            <w:r w:rsidRPr="00F52606">
              <w:rPr>
                <w:rFonts w:ascii="Times New Roman" w:hAnsi="Times New Roman"/>
                <w:color w:val="323232"/>
                <w:spacing w:val="-2"/>
                <w:sz w:val="24"/>
                <w:szCs w:val="24"/>
              </w:rPr>
              <w:t xml:space="preserve">Гимнастика после дневного </w:t>
            </w:r>
            <w:r w:rsidRPr="00F52606">
              <w:rPr>
                <w:rFonts w:ascii="Times New Roman" w:hAnsi="Times New Roman"/>
                <w:color w:val="323232"/>
                <w:spacing w:val="-1"/>
                <w:sz w:val="24"/>
                <w:szCs w:val="24"/>
              </w:rPr>
              <w:t>сна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8"/>
                <w:sz w:val="24"/>
                <w:szCs w:val="24"/>
              </w:rPr>
              <w:t xml:space="preserve">Все </w:t>
            </w:r>
            <w:r w:rsidRPr="00F52606">
              <w:rPr>
                <w:rFonts w:ascii="Times New Roman" w:hAnsi="Times New Roman"/>
                <w:color w:val="323232"/>
                <w:spacing w:val="-6"/>
                <w:sz w:val="24"/>
                <w:szCs w:val="24"/>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5"/>
                <w:sz w:val="24"/>
                <w:szCs w:val="24"/>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Воспитатели групп</w:t>
            </w:r>
          </w:p>
        </w:tc>
      </w:tr>
      <w:tr w:rsidR="00F52606" w:rsidRPr="00F52606" w:rsidTr="00672116">
        <w:trPr>
          <w:trHeight w:hRule="exact" w:val="415"/>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5.</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2"/>
                <w:sz w:val="24"/>
                <w:szCs w:val="24"/>
              </w:rPr>
              <w:t>Спортивные упражнения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8"/>
                <w:sz w:val="24"/>
                <w:szCs w:val="24"/>
              </w:rPr>
              <w:t>Все г</w:t>
            </w:r>
            <w:r w:rsidRPr="00F52606">
              <w:rPr>
                <w:rFonts w:ascii="Times New Roman" w:hAnsi="Times New Roman"/>
                <w:color w:val="323232"/>
                <w:spacing w:val="-6"/>
                <w:sz w:val="24"/>
                <w:szCs w:val="24"/>
              </w:rPr>
              <w:t>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z w:val="24"/>
                <w:szCs w:val="24"/>
              </w:rPr>
              <w:t xml:space="preserve">2 раза </w:t>
            </w:r>
            <w:r w:rsidRPr="00F52606">
              <w:rPr>
                <w:rFonts w:ascii="Times New Roman" w:hAnsi="Times New Roman"/>
                <w:color w:val="323232"/>
                <w:spacing w:val="-5"/>
                <w:sz w:val="24"/>
                <w:szCs w:val="24"/>
              </w:rPr>
              <w:t>в неделю</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Воспитатели групп</w:t>
            </w:r>
          </w:p>
        </w:tc>
      </w:tr>
      <w:tr w:rsidR="00F52606" w:rsidRPr="00F52606" w:rsidTr="00672116">
        <w:trPr>
          <w:trHeight w:hRule="exact" w:val="847"/>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6.</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Спортивные игры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Старшая, под</w:t>
            </w:r>
            <w:r w:rsidRPr="00F52606">
              <w:rPr>
                <w:rFonts w:ascii="Times New Roman" w:hAnsi="Times New Roman"/>
                <w:color w:val="323232"/>
                <w:spacing w:val="-4"/>
                <w:sz w:val="24"/>
                <w:szCs w:val="24"/>
              </w:rPr>
              <w:t>готовительная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1"/>
                <w:sz w:val="24"/>
                <w:szCs w:val="24"/>
              </w:rPr>
              <w:t xml:space="preserve">2 раза </w:t>
            </w:r>
            <w:r w:rsidRPr="00F52606">
              <w:rPr>
                <w:rFonts w:ascii="Times New Roman" w:hAnsi="Times New Roman"/>
                <w:color w:val="323232"/>
                <w:spacing w:val="-5"/>
                <w:sz w:val="24"/>
                <w:szCs w:val="24"/>
              </w:rPr>
              <w:t>в неделю</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Воспитатели групп</w:t>
            </w:r>
          </w:p>
        </w:tc>
      </w:tr>
      <w:tr w:rsidR="00F52606" w:rsidRPr="00F52606" w:rsidTr="00672116">
        <w:trPr>
          <w:trHeight w:hRule="exact" w:val="704"/>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000000"/>
                <w:sz w:val="24"/>
                <w:szCs w:val="24"/>
              </w:rPr>
            </w:pPr>
            <w:r w:rsidRPr="00F52606">
              <w:rPr>
                <w:rFonts w:ascii="Times New Roman" w:hAnsi="Times New Roman"/>
                <w:color w:val="000000"/>
                <w:sz w:val="24"/>
                <w:szCs w:val="24"/>
              </w:rPr>
              <w:t>7.</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3"/>
                <w:sz w:val="24"/>
                <w:szCs w:val="24"/>
              </w:rPr>
            </w:pPr>
            <w:proofErr w:type="spellStart"/>
            <w:r w:rsidRPr="00F52606">
              <w:rPr>
                <w:rFonts w:ascii="Times New Roman" w:hAnsi="Times New Roman"/>
                <w:color w:val="323232"/>
                <w:spacing w:val="-3"/>
                <w:sz w:val="24"/>
                <w:szCs w:val="24"/>
              </w:rPr>
              <w:t>Физминутка</w:t>
            </w:r>
            <w:proofErr w:type="spellEnd"/>
            <w:r w:rsidRPr="00F52606">
              <w:rPr>
                <w:rFonts w:ascii="Times New Roman" w:hAnsi="Times New Roman"/>
                <w:color w:val="323232"/>
                <w:spacing w:val="-3"/>
                <w:sz w:val="24"/>
                <w:szCs w:val="24"/>
              </w:rPr>
              <w:t xml:space="preserve"> во время занятия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3"/>
                <w:sz w:val="24"/>
                <w:szCs w:val="24"/>
              </w:rPr>
            </w:pPr>
            <w:r w:rsidRPr="00F52606">
              <w:rPr>
                <w:rFonts w:ascii="Times New Roman" w:hAnsi="Times New Roman"/>
                <w:color w:val="323232"/>
                <w:spacing w:val="-3"/>
                <w:sz w:val="24"/>
                <w:szCs w:val="24"/>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1"/>
                <w:sz w:val="24"/>
                <w:szCs w:val="24"/>
              </w:rPr>
            </w:pPr>
            <w:r w:rsidRPr="00F52606">
              <w:rPr>
                <w:rFonts w:ascii="Times New Roman" w:hAnsi="Times New Roman"/>
                <w:color w:val="323232"/>
                <w:spacing w:val="1"/>
                <w:sz w:val="24"/>
                <w:szCs w:val="24"/>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3"/>
                <w:sz w:val="24"/>
                <w:szCs w:val="24"/>
              </w:rPr>
            </w:pPr>
            <w:r w:rsidRPr="00F52606">
              <w:rPr>
                <w:rFonts w:ascii="Times New Roman" w:hAnsi="Times New Roman"/>
                <w:color w:val="323232"/>
                <w:spacing w:val="-3"/>
                <w:sz w:val="24"/>
                <w:szCs w:val="24"/>
              </w:rPr>
              <w:t>Воспитатели групп</w:t>
            </w:r>
          </w:p>
        </w:tc>
      </w:tr>
      <w:tr w:rsidR="00F52606" w:rsidRPr="00F52606" w:rsidTr="00672116">
        <w:trPr>
          <w:trHeight w:hRule="exact" w:val="572"/>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000000"/>
                <w:sz w:val="24"/>
                <w:szCs w:val="24"/>
              </w:rPr>
            </w:pPr>
            <w:r w:rsidRPr="00F52606">
              <w:rPr>
                <w:rFonts w:ascii="Times New Roman" w:hAnsi="Times New Roman"/>
                <w:color w:val="000000"/>
                <w:sz w:val="24"/>
                <w:szCs w:val="24"/>
              </w:rPr>
              <w:t>8.</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3"/>
                <w:sz w:val="24"/>
                <w:szCs w:val="24"/>
              </w:rPr>
            </w:pPr>
            <w:r w:rsidRPr="00F52606">
              <w:rPr>
                <w:rFonts w:ascii="Times New Roman" w:hAnsi="Times New Roman"/>
                <w:color w:val="323232"/>
                <w:spacing w:val="-3"/>
                <w:sz w:val="24"/>
                <w:szCs w:val="24"/>
              </w:rPr>
              <w:t>Динамическая пауза между занятиями</w:t>
            </w:r>
          </w:p>
          <w:p w:rsidR="00F52606" w:rsidRPr="00F52606" w:rsidRDefault="00F52606" w:rsidP="00672116">
            <w:pPr>
              <w:shd w:val="clear" w:color="auto" w:fill="FFFFFF"/>
              <w:spacing w:after="0" w:line="240" w:lineRule="auto"/>
              <w:rPr>
                <w:rFonts w:ascii="Times New Roman" w:hAnsi="Times New Roman"/>
                <w:color w:val="323232"/>
                <w:spacing w:val="-3"/>
                <w:sz w:val="24"/>
                <w:szCs w:val="24"/>
              </w:rPr>
            </w:pPr>
          </w:p>
          <w:p w:rsidR="00F52606" w:rsidRPr="00F52606" w:rsidRDefault="00F52606" w:rsidP="00672116">
            <w:pPr>
              <w:shd w:val="clear" w:color="auto" w:fill="FFFFFF"/>
              <w:spacing w:after="0" w:line="240" w:lineRule="auto"/>
              <w:rPr>
                <w:rFonts w:ascii="Times New Roman" w:hAnsi="Times New Roman"/>
                <w:color w:val="323232"/>
                <w:spacing w:val="-3"/>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hanging="38"/>
              <w:rPr>
                <w:rFonts w:ascii="Times New Roman" w:hAnsi="Times New Roman"/>
                <w:color w:val="323232"/>
                <w:spacing w:val="-3"/>
                <w:sz w:val="24"/>
                <w:szCs w:val="24"/>
              </w:rPr>
            </w:pPr>
            <w:r w:rsidRPr="00F52606">
              <w:rPr>
                <w:rFonts w:ascii="Times New Roman" w:hAnsi="Times New Roman"/>
                <w:color w:val="323232"/>
                <w:spacing w:val="-3"/>
                <w:sz w:val="24"/>
                <w:szCs w:val="24"/>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1"/>
                <w:sz w:val="24"/>
                <w:szCs w:val="24"/>
              </w:rPr>
            </w:pPr>
            <w:r w:rsidRPr="00F52606">
              <w:rPr>
                <w:rFonts w:ascii="Times New Roman" w:hAnsi="Times New Roman"/>
                <w:color w:val="323232"/>
                <w:spacing w:val="1"/>
                <w:sz w:val="24"/>
                <w:szCs w:val="24"/>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3"/>
                <w:sz w:val="24"/>
                <w:szCs w:val="24"/>
              </w:rPr>
            </w:pPr>
            <w:r w:rsidRPr="00F52606">
              <w:rPr>
                <w:rFonts w:ascii="Times New Roman" w:hAnsi="Times New Roman"/>
                <w:color w:val="323232"/>
                <w:spacing w:val="-3"/>
                <w:sz w:val="24"/>
                <w:szCs w:val="24"/>
              </w:rPr>
              <w:t>Воспитатели групп</w:t>
            </w:r>
          </w:p>
        </w:tc>
      </w:tr>
      <w:tr w:rsidR="00F52606" w:rsidRPr="00F52606" w:rsidTr="00F52606">
        <w:trPr>
          <w:trHeight w:hRule="exact" w:val="690"/>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sz w:val="24"/>
                <w:szCs w:val="24"/>
              </w:rPr>
              <w:t>9.</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firstLine="5"/>
              <w:rPr>
                <w:rFonts w:ascii="Times New Roman" w:hAnsi="Times New Roman"/>
                <w:sz w:val="24"/>
                <w:szCs w:val="24"/>
              </w:rPr>
            </w:pPr>
            <w:r w:rsidRPr="00F52606">
              <w:rPr>
                <w:rFonts w:ascii="Times New Roman" w:hAnsi="Times New Roman"/>
                <w:color w:val="323232"/>
                <w:spacing w:val="-2"/>
                <w:sz w:val="24"/>
                <w:szCs w:val="24"/>
              </w:rPr>
              <w:t xml:space="preserve"> Физкуль</w:t>
            </w:r>
            <w:r w:rsidRPr="00F52606">
              <w:rPr>
                <w:rFonts w:ascii="Times New Roman" w:hAnsi="Times New Roman"/>
                <w:color w:val="323232"/>
                <w:spacing w:val="-2"/>
                <w:sz w:val="24"/>
                <w:szCs w:val="24"/>
              </w:rPr>
              <w:softHyphen/>
              <w:t>турные досуги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hanging="38"/>
              <w:rPr>
                <w:rFonts w:ascii="Times New Roman" w:hAnsi="Times New Roman"/>
                <w:color w:val="000000"/>
                <w:sz w:val="24"/>
                <w:szCs w:val="24"/>
              </w:rPr>
            </w:pPr>
            <w:r w:rsidRPr="00F52606">
              <w:rPr>
                <w:rFonts w:ascii="Times New Roman" w:hAnsi="Times New Roman"/>
                <w:color w:val="000000"/>
                <w:sz w:val="24"/>
                <w:szCs w:val="24"/>
              </w:rPr>
              <w:t>Все</w:t>
            </w:r>
          </w:p>
          <w:p w:rsidR="00F52606" w:rsidRPr="00F52606" w:rsidRDefault="00F52606" w:rsidP="00672116">
            <w:pPr>
              <w:shd w:val="clear" w:color="auto" w:fill="FFFFFF"/>
              <w:spacing w:after="0" w:line="240" w:lineRule="auto"/>
              <w:ind w:hanging="38"/>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6"/>
                <w:sz w:val="24"/>
                <w:szCs w:val="24"/>
              </w:rPr>
              <w:t xml:space="preserve">1 раз </w:t>
            </w:r>
            <w:r w:rsidRPr="00F52606">
              <w:rPr>
                <w:rFonts w:ascii="Times New Roman" w:hAnsi="Times New Roman"/>
                <w:color w:val="323232"/>
                <w:spacing w:val="-3"/>
                <w:sz w:val="24"/>
                <w:szCs w:val="24"/>
              </w:rPr>
              <w:t>в месяц</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4"/>
                <w:sz w:val="24"/>
                <w:szCs w:val="24"/>
              </w:rPr>
            </w:pPr>
            <w:r w:rsidRPr="00F52606">
              <w:rPr>
                <w:rFonts w:ascii="Times New Roman" w:hAnsi="Times New Roman"/>
                <w:color w:val="323232"/>
                <w:spacing w:val="-4"/>
                <w:sz w:val="24"/>
                <w:szCs w:val="24"/>
              </w:rPr>
              <w:t>Воспитатели, музыкальный руководитель</w:t>
            </w:r>
          </w:p>
        </w:tc>
      </w:tr>
      <w:tr w:rsidR="00F52606" w:rsidRPr="00F52606" w:rsidTr="00672116">
        <w:trPr>
          <w:trHeight w:hRule="exact" w:val="717"/>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10.</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Физкультурные праздники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hanging="38"/>
              <w:rPr>
                <w:rFonts w:ascii="Times New Roman" w:hAnsi="Times New Roman"/>
                <w:sz w:val="24"/>
                <w:szCs w:val="24"/>
              </w:rPr>
            </w:pPr>
            <w:r w:rsidRPr="00F52606">
              <w:rPr>
                <w:rFonts w:ascii="Times New Roman" w:hAnsi="Times New Roman"/>
                <w:color w:val="323232"/>
                <w:spacing w:val="-3"/>
                <w:sz w:val="24"/>
                <w:szCs w:val="24"/>
              </w:rPr>
              <w:t>Старшая, под</w:t>
            </w:r>
            <w:r w:rsidRPr="00F52606">
              <w:rPr>
                <w:rFonts w:ascii="Times New Roman" w:hAnsi="Times New Roman"/>
                <w:color w:val="323232"/>
                <w:spacing w:val="-3"/>
                <w:sz w:val="24"/>
                <w:szCs w:val="24"/>
              </w:rPr>
              <w:softHyphen/>
            </w:r>
            <w:r w:rsidRPr="00F52606">
              <w:rPr>
                <w:rFonts w:ascii="Times New Roman" w:hAnsi="Times New Roman"/>
                <w:color w:val="323232"/>
                <w:spacing w:val="-4"/>
                <w:sz w:val="24"/>
                <w:szCs w:val="24"/>
              </w:rPr>
              <w:t>готовит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z w:val="24"/>
                <w:szCs w:val="24"/>
              </w:rPr>
              <w:t xml:space="preserve">2 раза в год </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музыкальный руко</w:t>
            </w:r>
            <w:r w:rsidRPr="00F52606">
              <w:rPr>
                <w:rFonts w:ascii="Times New Roman" w:hAnsi="Times New Roman"/>
                <w:color w:val="323232"/>
                <w:spacing w:val="-3"/>
                <w:sz w:val="24"/>
                <w:szCs w:val="24"/>
              </w:rPr>
              <w:softHyphen/>
            </w:r>
            <w:r w:rsidRPr="00F52606">
              <w:rPr>
                <w:rFonts w:ascii="Times New Roman" w:hAnsi="Times New Roman"/>
                <w:color w:val="323232"/>
                <w:spacing w:val="-1"/>
                <w:sz w:val="24"/>
                <w:szCs w:val="24"/>
              </w:rPr>
              <w:t xml:space="preserve">водитель, воспитатели </w:t>
            </w:r>
          </w:p>
        </w:tc>
      </w:tr>
      <w:tr w:rsidR="00F52606" w:rsidRPr="00F52606" w:rsidTr="00672116">
        <w:trPr>
          <w:trHeight w:hRule="exact" w:val="855"/>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lastRenderedPageBreak/>
              <w:t>11.</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4"/>
                <w:sz w:val="24"/>
                <w:szCs w:val="24"/>
              </w:rPr>
              <w:t>День здоровья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2"/>
                <w:sz w:val="24"/>
                <w:szCs w:val="24"/>
              </w:rPr>
              <w:t xml:space="preserve">Все группы, </w:t>
            </w:r>
            <w:r w:rsidRPr="00F52606">
              <w:rPr>
                <w:rFonts w:ascii="Times New Roman" w:hAnsi="Times New Roman"/>
                <w:color w:val="323232"/>
                <w:spacing w:val="-3"/>
                <w:sz w:val="24"/>
                <w:szCs w:val="24"/>
              </w:rPr>
              <w:t>кроме ясель</w:t>
            </w:r>
            <w:r w:rsidRPr="00F52606">
              <w:rPr>
                <w:rFonts w:ascii="Times New Roman" w:hAnsi="Times New Roman"/>
                <w:color w:val="323232"/>
                <w:spacing w:val="-3"/>
                <w:sz w:val="24"/>
                <w:szCs w:val="24"/>
              </w:rPr>
              <w:softHyphen/>
            </w:r>
            <w:r w:rsidRPr="00F52606">
              <w:rPr>
                <w:rFonts w:ascii="Times New Roman" w:hAnsi="Times New Roman"/>
                <w:color w:val="323232"/>
                <w:spacing w:val="-7"/>
                <w:sz w:val="24"/>
                <w:szCs w:val="24"/>
              </w:rPr>
              <w:t>ной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6"/>
                <w:sz w:val="24"/>
                <w:szCs w:val="24"/>
              </w:rPr>
              <w:t xml:space="preserve">1 раз </w:t>
            </w:r>
            <w:r w:rsidRPr="00F52606">
              <w:rPr>
                <w:rFonts w:ascii="Times New Roman" w:hAnsi="Times New Roman"/>
                <w:color w:val="323232"/>
                <w:spacing w:val="-3"/>
                <w:sz w:val="24"/>
                <w:szCs w:val="24"/>
              </w:rPr>
              <w:t>в месяц</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z w:val="24"/>
                <w:szCs w:val="24"/>
              </w:rPr>
              <w:t xml:space="preserve"> </w:t>
            </w:r>
            <w:r w:rsidRPr="00F52606">
              <w:rPr>
                <w:rFonts w:ascii="Times New Roman" w:hAnsi="Times New Roman"/>
                <w:color w:val="323232"/>
                <w:spacing w:val="-2"/>
                <w:sz w:val="24"/>
                <w:szCs w:val="24"/>
              </w:rPr>
              <w:t xml:space="preserve"> ст. медсестра, му</w:t>
            </w:r>
            <w:r w:rsidRPr="00F52606">
              <w:rPr>
                <w:rFonts w:ascii="Times New Roman" w:hAnsi="Times New Roman"/>
                <w:color w:val="323232"/>
                <w:spacing w:val="-2"/>
                <w:sz w:val="24"/>
                <w:szCs w:val="24"/>
              </w:rPr>
              <w:softHyphen/>
            </w:r>
            <w:r w:rsidRPr="00F52606">
              <w:rPr>
                <w:rFonts w:ascii="Times New Roman" w:hAnsi="Times New Roman"/>
                <w:color w:val="323232"/>
                <w:spacing w:val="-3"/>
                <w:sz w:val="24"/>
                <w:szCs w:val="24"/>
              </w:rPr>
              <w:t xml:space="preserve">зыкальный руководитель, </w:t>
            </w:r>
            <w:r w:rsidRPr="00F52606">
              <w:rPr>
                <w:rFonts w:ascii="Times New Roman" w:hAnsi="Times New Roman"/>
                <w:color w:val="323232"/>
                <w:spacing w:val="-1"/>
                <w:sz w:val="24"/>
                <w:szCs w:val="24"/>
              </w:rPr>
              <w:t xml:space="preserve">воспитатели </w:t>
            </w:r>
          </w:p>
        </w:tc>
      </w:tr>
      <w:tr w:rsidR="00F52606" w:rsidRPr="00F52606" w:rsidTr="00672116">
        <w:trPr>
          <w:trHeight w:hRule="exact" w:val="570"/>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12.</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5"/>
                <w:sz w:val="24"/>
                <w:szCs w:val="24"/>
              </w:rPr>
              <w:t>Каникулы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7"/>
                <w:sz w:val="24"/>
                <w:szCs w:val="24"/>
              </w:rPr>
              <w:t xml:space="preserve">Все </w:t>
            </w:r>
            <w:r w:rsidRPr="00F52606">
              <w:rPr>
                <w:rFonts w:ascii="Times New Roman" w:hAnsi="Times New Roman"/>
                <w:color w:val="323232"/>
                <w:spacing w:val="-6"/>
                <w:sz w:val="24"/>
                <w:szCs w:val="24"/>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1"/>
                <w:sz w:val="24"/>
                <w:szCs w:val="24"/>
              </w:rPr>
              <w:t>2 раза в год</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4"/>
                <w:sz w:val="24"/>
                <w:szCs w:val="24"/>
              </w:rPr>
            </w:pPr>
            <w:r w:rsidRPr="00F52606">
              <w:rPr>
                <w:rFonts w:ascii="Times New Roman" w:hAnsi="Times New Roman"/>
                <w:color w:val="323232"/>
                <w:spacing w:val="-4"/>
                <w:sz w:val="24"/>
                <w:szCs w:val="24"/>
              </w:rPr>
              <w:t>Все педагоги</w:t>
            </w:r>
          </w:p>
          <w:p w:rsidR="00F52606" w:rsidRPr="00F52606" w:rsidRDefault="00F52606" w:rsidP="00672116">
            <w:pPr>
              <w:shd w:val="clear" w:color="auto" w:fill="FFFFFF"/>
              <w:spacing w:after="0" w:line="240" w:lineRule="auto"/>
              <w:rPr>
                <w:rFonts w:ascii="Times New Roman" w:hAnsi="Times New Roman"/>
                <w:color w:val="323232"/>
                <w:spacing w:val="-4"/>
                <w:sz w:val="24"/>
                <w:szCs w:val="24"/>
              </w:rPr>
            </w:pPr>
          </w:p>
          <w:p w:rsidR="00F52606" w:rsidRPr="00F52606" w:rsidRDefault="00F52606" w:rsidP="00672116">
            <w:pPr>
              <w:shd w:val="clear" w:color="auto" w:fill="FFFFFF"/>
              <w:spacing w:after="0" w:line="240" w:lineRule="auto"/>
              <w:rPr>
                <w:rFonts w:ascii="Times New Roman" w:hAnsi="Times New Roman"/>
                <w:sz w:val="24"/>
                <w:szCs w:val="24"/>
              </w:rPr>
            </w:pPr>
          </w:p>
        </w:tc>
      </w:tr>
      <w:tr w:rsidR="00F52606" w:rsidRPr="00F52606" w:rsidTr="00F52606">
        <w:trPr>
          <w:trHeight w:hRule="exact" w:val="300"/>
        </w:trPr>
        <w:tc>
          <w:tcPr>
            <w:tcW w:w="10774" w:type="dxa"/>
            <w:gridSpan w:val="6"/>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b/>
                <w:bCs/>
                <w:sz w:val="24"/>
                <w:szCs w:val="24"/>
              </w:rPr>
            </w:pPr>
            <w:r w:rsidRPr="00F52606">
              <w:rPr>
                <w:rFonts w:ascii="Times New Roman" w:hAnsi="Times New Roman"/>
                <w:b/>
                <w:bCs/>
                <w:color w:val="323232"/>
                <w:spacing w:val="10"/>
                <w:sz w:val="24"/>
                <w:szCs w:val="24"/>
                <w:lang w:val="en-US"/>
              </w:rPr>
              <w:t xml:space="preserve">III. </w:t>
            </w:r>
            <w:r w:rsidRPr="00F52606">
              <w:rPr>
                <w:rFonts w:ascii="Times New Roman" w:hAnsi="Times New Roman"/>
                <w:b/>
                <w:bCs/>
                <w:color w:val="323232"/>
                <w:spacing w:val="10"/>
                <w:sz w:val="24"/>
                <w:szCs w:val="24"/>
              </w:rPr>
              <w:t>ПРОФИЛАКТИЧЕСКИЕ МЕРОПРИЯТИЯ</w:t>
            </w:r>
          </w:p>
        </w:tc>
      </w:tr>
      <w:tr w:rsidR="00F52606" w:rsidRPr="00F52606" w:rsidTr="00672116">
        <w:trPr>
          <w:trHeight w:hRule="exact" w:val="553"/>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1.</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Витаминотерапия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8"/>
                <w:sz w:val="24"/>
                <w:szCs w:val="24"/>
              </w:rPr>
              <w:t xml:space="preserve">Все </w:t>
            </w:r>
            <w:r w:rsidRPr="00F52606">
              <w:rPr>
                <w:rFonts w:ascii="Times New Roman" w:hAnsi="Times New Roman"/>
                <w:color w:val="323232"/>
                <w:spacing w:val="-6"/>
                <w:sz w:val="24"/>
                <w:szCs w:val="24"/>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1"/>
                <w:sz w:val="24"/>
                <w:szCs w:val="24"/>
              </w:rPr>
              <w:t>2 раза в год</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2"/>
                <w:sz w:val="24"/>
                <w:szCs w:val="24"/>
              </w:rPr>
              <w:t>Ст. медсестра</w:t>
            </w:r>
          </w:p>
        </w:tc>
      </w:tr>
      <w:tr w:rsidR="00F52606" w:rsidRPr="00F52606" w:rsidTr="00672116">
        <w:trPr>
          <w:trHeight w:hRule="exact" w:val="1553"/>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2</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hanging="29"/>
              <w:rPr>
                <w:rFonts w:ascii="Times New Roman" w:hAnsi="Times New Roman"/>
                <w:sz w:val="24"/>
                <w:szCs w:val="24"/>
              </w:rPr>
            </w:pPr>
            <w:r w:rsidRPr="00F52606">
              <w:rPr>
                <w:rFonts w:ascii="Times New Roman" w:hAnsi="Times New Roman"/>
                <w:color w:val="323232"/>
                <w:sz w:val="24"/>
                <w:szCs w:val="24"/>
              </w:rPr>
              <w:t xml:space="preserve">Профилактика гриппа и </w:t>
            </w:r>
            <w:r w:rsidRPr="00F52606">
              <w:rPr>
                <w:rFonts w:ascii="Times New Roman" w:hAnsi="Times New Roman"/>
                <w:color w:val="323232"/>
                <w:spacing w:val="-3"/>
                <w:sz w:val="24"/>
                <w:szCs w:val="24"/>
              </w:rPr>
              <w:t>простудных заболеваний (режимы проветривания, утренние фильтры, работа с род.)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8"/>
                <w:sz w:val="24"/>
                <w:szCs w:val="24"/>
              </w:rPr>
              <w:t xml:space="preserve">Все </w:t>
            </w:r>
            <w:r w:rsidRPr="00F52606">
              <w:rPr>
                <w:rFonts w:ascii="Times New Roman" w:hAnsi="Times New Roman"/>
                <w:color w:val="323232"/>
                <w:spacing w:val="-6"/>
                <w:sz w:val="24"/>
                <w:szCs w:val="24"/>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1"/>
                <w:sz w:val="24"/>
                <w:szCs w:val="24"/>
              </w:rPr>
              <w:t>Неблагоприятн</w:t>
            </w:r>
            <w:r w:rsidRPr="00F52606">
              <w:rPr>
                <w:rFonts w:ascii="Times New Roman" w:hAnsi="Times New Roman"/>
                <w:color w:val="323232"/>
                <w:spacing w:val="-3"/>
                <w:sz w:val="24"/>
                <w:szCs w:val="24"/>
              </w:rPr>
              <w:t>ые периоды (осень-весна) воз</w:t>
            </w:r>
            <w:r w:rsidRPr="00F52606">
              <w:rPr>
                <w:rFonts w:ascii="Times New Roman" w:hAnsi="Times New Roman"/>
                <w:color w:val="323232"/>
                <w:spacing w:val="-3"/>
                <w:sz w:val="24"/>
                <w:szCs w:val="24"/>
              </w:rPr>
              <w:softHyphen/>
            </w:r>
            <w:r w:rsidRPr="00F52606">
              <w:rPr>
                <w:rFonts w:ascii="Times New Roman" w:hAnsi="Times New Roman"/>
                <w:color w:val="323232"/>
                <w:spacing w:val="-1"/>
                <w:sz w:val="24"/>
                <w:szCs w:val="24"/>
              </w:rPr>
              <w:t>никновения ин</w:t>
            </w:r>
            <w:r w:rsidRPr="00F52606">
              <w:rPr>
                <w:rFonts w:ascii="Times New Roman" w:hAnsi="Times New Roman"/>
                <w:color w:val="323232"/>
                <w:spacing w:val="-1"/>
                <w:sz w:val="24"/>
                <w:szCs w:val="24"/>
              </w:rPr>
              <w:softHyphen/>
            </w:r>
            <w:r w:rsidRPr="00F52606">
              <w:rPr>
                <w:rFonts w:ascii="Times New Roman" w:hAnsi="Times New Roman"/>
                <w:color w:val="323232"/>
                <w:spacing w:val="-3"/>
                <w:sz w:val="24"/>
                <w:szCs w:val="24"/>
              </w:rPr>
              <w:t>фекции)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2"/>
                <w:sz w:val="24"/>
                <w:szCs w:val="24"/>
              </w:rPr>
              <w:t>Ст. медсестра</w:t>
            </w:r>
          </w:p>
        </w:tc>
      </w:tr>
      <w:tr w:rsidR="00F52606" w:rsidRPr="00F52606" w:rsidTr="00F52606">
        <w:trPr>
          <w:trHeight w:hRule="exact" w:val="321"/>
        </w:trPr>
        <w:tc>
          <w:tcPr>
            <w:tcW w:w="10774" w:type="dxa"/>
            <w:gridSpan w:val="6"/>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b/>
                <w:bCs/>
                <w:sz w:val="24"/>
                <w:szCs w:val="24"/>
              </w:rPr>
            </w:pPr>
            <w:r w:rsidRPr="00F52606">
              <w:rPr>
                <w:rFonts w:ascii="Times New Roman" w:hAnsi="Times New Roman"/>
                <w:b/>
                <w:bCs/>
                <w:color w:val="3F3F3F"/>
                <w:spacing w:val="1"/>
                <w:sz w:val="24"/>
                <w:szCs w:val="24"/>
                <w:lang w:val="en-US"/>
              </w:rPr>
              <w:t xml:space="preserve">IV. </w:t>
            </w:r>
            <w:r w:rsidRPr="00F52606">
              <w:rPr>
                <w:rFonts w:ascii="Times New Roman" w:hAnsi="Times New Roman"/>
                <w:b/>
                <w:bCs/>
                <w:color w:val="3F3F3F"/>
                <w:spacing w:val="1"/>
                <w:sz w:val="24"/>
                <w:szCs w:val="24"/>
              </w:rPr>
              <w:t>НЕТРАДИЦИОННЫЕ ФОРМЫ ОЗДОРОВЛЕНИЯ</w:t>
            </w:r>
          </w:p>
        </w:tc>
      </w:tr>
      <w:tr w:rsidR="00F52606" w:rsidRPr="00F52606" w:rsidTr="00F52606">
        <w:trPr>
          <w:trHeight w:hRule="exact" w:val="2093"/>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1.</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Музыкотерапия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F3F3F"/>
                <w:spacing w:val="-6"/>
                <w:sz w:val="24"/>
                <w:szCs w:val="24"/>
              </w:rPr>
            </w:pPr>
            <w:r w:rsidRPr="00F52606">
              <w:rPr>
                <w:rFonts w:ascii="Times New Roman" w:hAnsi="Times New Roman"/>
                <w:color w:val="3F3F3F"/>
                <w:spacing w:val="-5"/>
                <w:sz w:val="24"/>
                <w:szCs w:val="24"/>
              </w:rPr>
              <w:t xml:space="preserve">Использование </w:t>
            </w:r>
            <w:r w:rsidRPr="00F52606">
              <w:rPr>
                <w:rFonts w:ascii="Times New Roman" w:hAnsi="Times New Roman"/>
                <w:color w:val="3F3F3F"/>
                <w:spacing w:val="-8"/>
                <w:sz w:val="24"/>
                <w:szCs w:val="24"/>
              </w:rPr>
              <w:t>музыки</w:t>
            </w:r>
            <w:r w:rsidRPr="00F52606">
              <w:rPr>
                <w:rFonts w:ascii="Times New Roman" w:hAnsi="Times New Roman"/>
                <w:color w:val="3F3F3F"/>
                <w:spacing w:val="-5"/>
                <w:sz w:val="24"/>
                <w:szCs w:val="24"/>
              </w:rPr>
              <w:t xml:space="preserve"> на </w:t>
            </w:r>
            <w:r w:rsidRPr="00F52606">
              <w:rPr>
                <w:rFonts w:ascii="Times New Roman" w:hAnsi="Times New Roman"/>
                <w:color w:val="3F3F3F"/>
                <w:spacing w:val="-4"/>
                <w:sz w:val="24"/>
                <w:szCs w:val="24"/>
              </w:rPr>
              <w:t xml:space="preserve">занятиях </w:t>
            </w:r>
            <w:r w:rsidRPr="00F52606">
              <w:rPr>
                <w:rFonts w:ascii="Times New Roman" w:hAnsi="Times New Roman"/>
                <w:color w:val="3F3F3F"/>
                <w:spacing w:val="-5"/>
                <w:sz w:val="24"/>
                <w:szCs w:val="24"/>
              </w:rPr>
              <w:t>физ</w:t>
            </w:r>
            <w:r w:rsidRPr="00F52606">
              <w:rPr>
                <w:rFonts w:ascii="Times New Roman" w:hAnsi="Times New Roman"/>
                <w:color w:val="3F3F3F"/>
                <w:spacing w:val="-5"/>
                <w:sz w:val="24"/>
                <w:szCs w:val="24"/>
              </w:rPr>
              <w:softHyphen/>
            </w:r>
            <w:r w:rsidRPr="00F52606">
              <w:rPr>
                <w:rFonts w:ascii="Times New Roman" w:hAnsi="Times New Roman"/>
                <w:color w:val="3F3F3F"/>
                <w:spacing w:val="-6"/>
                <w:sz w:val="24"/>
                <w:szCs w:val="24"/>
              </w:rPr>
              <w:t>культуре, на корригирующей гимнастике</w:t>
            </w:r>
          </w:p>
          <w:p w:rsidR="00F52606" w:rsidRDefault="00F52606" w:rsidP="00672116">
            <w:pPr>
              <w:shd w:val="clear" w:color="auto" w:fill="FFFFFF"/>
              <w:spacing w:after="0" w:line="240" w:lineRule="auto"/>
              <w:rPr>
                <w:rFonts w:ascii="Times New Roman" w:hAnsi="Times New Roman"/>
                <w:color w:val="3F3F3F"/>
                <w:spacing w:val="-6"/>
                <w:sz w:val="24"/>
                <w:szCs w:val="24"/>
              </w:rPr>
            </w:pPr>
          </w:p>
          <w:p w:rsidR="00672116" w:rsidRPr="00F52606" w:rsidRDefault="00672116" w:rsidP="00672116">
            <w:pPr>
              <w:shd w:val="clear" w:color="auto" w:fill="FFFFFF"/>
              <w:spacing w:after="0" w:line="240" w:lineRule="auto"/>
              <w:rPr>
                <w:rFonts w:ascii="Times New Roman" w:hAnsi="Times New Roman"/>
                <w:color w:val="3F3F3F"/>
                <w:spacing w:val="-6"/>
                <w:sz w:val="24"/>
                <w:szCs w:val="24"/>
              </w:rPr>
            </w:pPr>
          </w:p>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6"/>
                <w:sz w:val="24"/>
                <w:szCs w:val="24"/>
              </w:rPr>
              <w:t>ей гимнастики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Музыкальный руководи</w:t>
            </w:r>
            <w:r w:rsidRPr="00F52606">
              <w:rPr>
                <w:rFonts w:ascii="Times New Roman" w:hAnsi="Times New Roman"/>
                <w:color w:val="3F3F3F"/>
                <w:spacing w:val="-8"/>
                <w:sz w:val="24"/>
                <w:szCs w:val="24"/>
              </w:rPr>
              <w:softHyphen/>
            </w:r>
            <w:r w:rsidRPr="00F52606">
              <w:rPr>
                <w:rFonts w:ascii="Times New Roman" w:hAnsi="Times New Roman"/>
                <w:color w:val="3F3F3F"/>
                <w:spacing w:val="-5"/>
                <w:sz w:val="24"/>
                <w:szCs w:val="24"/>
              </w:rPr>
              <w:t xml:space="preserve">тель, ст. медсестра, </w:t>
            </w:r>
            <w:r w:rsidRPr="00F52606">
              <w:rPr>
                <w:rFonts w:ascii="Times New Roman" w:hAnsi="Times New Roman"/>
                <w:color w:val="3F3F3F"/>
                <w:spacing w:val="-6"/>
                <w:sz w:val="24"/>
                <w:szCs w:val="24"/>
              </w:rPr>
              <w:t>вос</w:t>
            </w:r>
            <w:r w:rsidRPr="00F52606">
              <w:rPr>
                <w:rFonts w:ascii="Times New Roman" w:hAnsi="Times New Roman"/>
                <w:color w:val="3F3F3F"/>
                <w:spacing w:val="-6"/>
                <w:sz w:val="24"/>
                <w:szCs w:val="24"/>
              </w:rPr>
              <w:softHyphen/>
              <w:t>питатель группы</w:t>
            </w:r>
          </w:p>
        </w:tc>
      </w:tr>
      <w:tr w:rsidR="00F52606" w:rsidRPr="00F52606" w:rsidTr="00F52606">
        <w:trPr>
          <w:trHeight w:hRule="exact" w:val="138"/>
        </w:trPr>
        <w:tc>
          <w:tcPr>
            <w:tcW w:w="1226" w:type="dxa"/>
            <w:tcBorders>
              <w:top w:val="single" w:sz="4"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000000"/>
                <w:sz w:val="24"/>
                <w:szCs w:val="24"/>
              </w:rPr>
            </w:pPr>
          </w:p>
        </w:tc>
        <w:tc>
          <w:tcPr>
            <w:tcW w:w="2744" w:type="dxa"/>
            <w:gridSpan w:val="2"/>
            <w:tcBorders>
              <w:top w:val="single" w:sz="4"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firstLine="7"/>
              <w:rPr>
                <w:rFonts w:ascii="Times New Roman" w:hAnsi="Times New Roman"/>
                <w:color w:val="3F3F3F"/>
                <w:spacing w:val="-6"/>
                <w:sz w:val="24"/>
                <w:szCs w:val="24"/>
              </w:rPr>
            </w:pP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F3F3F"/>
                <w:spacing w:val="-8"/>
                <w:sz w:val="24"/>
                <w:szCs w:val="24"/>
              </w:rPr>
            </w:pP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F3F3F"/>
                <w:spacing w:val="-5"/>
                <w:sz w:val="24"/>
                <w:szCs w:val="24"/>
              </w:rPr>
            </w:pPr>
          </w:p>
        </w:tc>
        <w:tc>
          <w:tcPr>
            <w:tcW w:w="3261" w:type="dxa"/>
            <w:tcBorders>
              <w:top w:val="single" w:sz="4"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F3F3F"/>
                <w:spacing w:val="-6"/>
                <w:sz w:val="24"/>
                <w:szCs w:val="24"/>
              </w:rPr>
            </w:pPr>
          </w:p>
        </w:tc>
      </w:tr>
      <w:tr w:rsidR="00F52606" w:rsidRPr="00F52606" w:rsidTr="00F52606">
        <w:trPr>
          <w:trHeight w:hRule="exact" w:val="1742"/>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3.</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firstLine="2"/>
              <w:rPr>
                <w:rFonts w:ascii="Times New Roman" w:hAnsi="Times New Roman"/>
                <w:color w:val="3F3F3F"/>
                <w:spacing w:val="-8"/>
                <w:sz w:val="24"/>
                <w:szCs w:val="24"/>
              </w:rPr>
            </w:pPr>
            <w:proofErr w:type="spellStart"/>
            <w:r w:rsidRPr="00F52606">
              <w:rPr>
                <w:rFonts w:ascii="Times New Roman" w:hAnsi="Times New Roman"/>
                <w:color w:val="3F3F3F"/>
                <w:spacing w:val="-8"/>
                <w:sz w:val="24"/>
                <w:szCs w:val="24"/>
              </w:rPr>
              <w:t>Фитонцидотерапия</w:t>
            </w:r>
            <w:proofErr w:type="spellEnd"/>
            <w:r w:rsidRPr="00F52606">
              <w:rPr>
                <w:rFonts w:ascii="Times New Roman" w:hAnsi="Times New Roman"/>
                <w:color w:val="3F3F3F"/>
                <w:spacing w:val="-8"/>
                <w:sz w:val="24"/>
                <w:szCs w:val="24"/>
              </w:rPr>
              <w:t xml:space="preserve"> </w:t>
            </w:r>
          </w:p>
          <w:p w:rsidR="00F52606" w:rsidRPr="00F52606" w:rsidRDefault="00F52606" w:rsidP="00672116">
            <w:pPr>
              <w:shd w:val="clear" w:color="auto" w:fill="FFFFFF"/>
              <w:spacing w:after="0" w:line="240" w:lineRule="auto"/>
              <w:ind w:firstLine="2"/>
              <w:rPr>
                <w:rFonts w:ascii="Times New Roman" w:hAnsi="Times New Roman"/>
                <w:sz w:val="24"/>
                <w:szCs w:val="24"/>
              </w:rPr>
            </w:pPr>
            <w:r w:rsidRPr="00F52606">
              <w:rPr>
                <w:rFonts w:ascii="Times New Roman" w:hAnsi="Times New Roman"/>
                <w:color w:val="3F3F3F"/>
                <w:spacing w:val="-8"/>
                <w:sz w:val="24"/>
                <w:szCs w:val="24"/>
              </w:rPr>
              <w:t xml:space="preserve">(лук, </w:t>
            </w:r>
            <w:r w:rsidRPr="00F52606">
              <w:rPr>
                <w:rFonts w:ascii="Times New Roman" w:hAnsi="Times New Roman"/>
                <w:color w:val="3F3F3F"/>
                <w:spacing w:val="-7"/>
                <w:sz w:val="24"/>
                <w:szCs w:val="24"/>
              </w:rPr>
              <w:t>чеснок)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9"/>
                <w:sz w:val="24"/>
                <w:szCs w:val="24"/>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 xml:space="preserve">Неблагоприятные </w:t>
            </w:r>
            <w:r w:rsidRPr="00F52606">
              <w:rPr>
                <w:rFonts w:ascii="Times New Roman" w:hAnsi="Times New Roman"/>
                <w:color w:val="3F3F3F"/>
                <w:spacing w:val="-6"/>
                <w:sz w:val="24"/>
                <w:szCs w:val="24"/>
              </w:rPr>
              <w:t>периоды, эпиде</w:t>
            </w:r>
            <w:r w:rsidRPr="00F52606">
              <w:rPr>
                <w:rFonts w:ascii="Times New Roman" w:hAnsi="Times New Roman"/>
                <w:color w:val="3F3F3F"/>
                <w:spacing w:val="-6"/>
                <w:sz w:val="24"/>
                <w:szCs w:val="24"/>
              </w:rPr>
              <w:softHyphen/>
              <w:t>мии, инфекцион</w:t>
            </w:r>
            <w:r w:rsidRPr="00F52606">
              <w:rPr>
                <w:rFonts w:ascii="Times New Roman" w:hAnsi="Times New Roman"/>
                <w:color w:val="3F3F3F"/>
                <w:spacing w:val="-6"/>
                <w:sz w:val="24"/>
                <w:szCs w:val="24"/>
              </w:rPr>
              <w:softHyphen/>
            </w:r>
            <w:r w:rsidRPr="00F52606">
              <w:rPr>
                <w:rFonts w:ascii="Times New Roman" w:hAnsi="Times New Roman"/>
                <w:color w:val="3F3F3F"/>
                <w:spacing w:val="-5"/>
                <w:sz w:val="24"/>
                <w:szCs w:val="24"/>
              </w:rPr>
              <w:t>ные заболевания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 xml:space="preserve">Ст. медсестра, младшие </w:t>
            </w:r>
            <w:r w:rsidRPr="00F52606">
              <w:rPr>
                <w:rFonts w:ascii="Times New Roman" w:hAnsi="Times New Roman"/>
                <w:color w:val="3F3F3F"/>
                <w:spacing w:val="-6"/>
                <w:sz w:val="24"/>
                <w:szCs w:val="24"/>
              </w:rPr>
              <w:t>воспитатели</w:t>
            </w:r>
          </w:p>
        </w:tc>
      </w:tr>
      <w:tr w:rsidR="00F52606" w:rsidRPr="00F52606" w:rsidTr="00F52606">
        <w:trPr>
          <w:trHeight w:hRule="exact" w:val="315"/>
        </w:trPr>
        <w:tc>
          <w:tcPr>
            <w:tcW w:w="10774" w:type="dxa"/>
            <w:gridSpan w:val="6"/>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b/>
                <w:bCs/>
                <w:sz w:val="24"/>
                <w:szCs w:val="24"/>
              </w:rPr>
            </w:pPr>
            <w:r w:rsidRPr="00F52606">
              <w:rPr>
                <w:rFonts w:ascii="Times New Roman" w:hAnsi="Times New Roman"/>
                <w:b/>
                <w:bCs/>
                <w:color w:val="3F3F3F"/>
                <w:spacing w:val="-12"/>
                <w:sz w:val="24"/>
                <w:szCs w:val="24"/>
                <w:lang w:val="en-US"/>
              </w:rPr>
              <w:t xml:space="preserve">V. </w:t>
            </w:r>
            <w:r w:rsidRPr="00F52606">
              <w:rPr>
                <w:rFonts w:ascii="Times New Roman" w:hAnsi="Times New Roman"/>
                <w:b/>
                <w:bCs/>
                <w:color w:val="3F3F3F"/>
                <w:spacing w:val="-12"/>
                <w:sz w:val="24"/>
                <w:szCs w:val="24"/>
              </w:rPr>
              <w:t>ЗАКАЛИВАНИЕ</w:t>
            </w:r>
          </w:p>
        </w:tc>
      </w:tr>
      <w:tr w:rsidR="00F52606" w:rsidRPr="00F52606" w:rsidTr="00672116">
        <w:trPr>
          <w:trHeight w:hRule="exact" w:val="793"/>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1.</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hanging="2"/>
              <w:rPr>
                <w:rFonts w:ascii="Times New Roman" w:hAnsi="Times New Roman"/>
                <w:sz w:val="24"/>
                <w:szCs w:val="24"/>
              </w:rPr>
            </w:pPr>
            <w:r w:rsidRPr="00F52606">
              <w:rPr>
                <w:rFonts w:ascii="Times New Roman" w:hAnsi="Times New Roman"/>
                <w:color w:val="3F3F3F"/>
                <w:spacing w:val="-8"/>
                <w:sz w:val="24"/>
                <w:szCs w:val="24"/>
              </w:rPr>
              <w:t>Воздушные ванны в сочетании с гимнастикой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9"/>
                <w:sz w:val="24"/>
                <w:szCs w:val="24"/>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6"/>
                <w:sz w:val="24"/>
                <w:szCs w:val="24"/>
              </w:rPr>
              <w:t xml:space="preserve">После дневного </w:t>
            </w:r>
            <w:r w:rsidRPr="00F52606">
              <w:rPr>
                <w:rFonts w:ascii="Times New Roman" w:hAnsi="Times New Roman"/>
                <w:color w:val="3F3F3F"/>
                <w:spacing w:val="-5"/>
                <w:sz w:val="24"/>
                <w:szCs w:val="24"/>
              </w:rPr>
              <w:t>сна</w:t>
            </w:r>
          </w:p>
          <w:p w:rsidR="00F52606" w:rsidRPr="00F52606" w:rsidRDefault="00F52606" w:rsidP="00672116">
            <w:pPr>
              <w:shd w:val="clear" w:color="auto" w:fill="FFFFFF"/>
              <w:spacing w:after="0" w:line="240" w:lineRule="auto"/>
              <w:rPr>
                <w:rFonts w:ascii="Times New Roman" w:hAnsi="Times New Roman"/>
                <w:sz w:val="24"/>
                <w:szCs w:val="24"/>
              </w:rPr>
            </w:pPr>
          </w:p>
          <w:p w:rsidR="00F52606" w:rsidRPr="00F52606" w:rsidRDefault="00F52606" w:rsidP="00672116">
            <w:pPr>
              <w:spacing w:after="0" w:line="240" w:lineRule="auto"/>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Воспитатели групп</w:t>
            </w:r>
          </w:p>
        </w:tc>
      </w:tr>
      <w:tr w:rsidR="00F52606" w:rsidRPr="00F52606" w:rsidTr="00672116">
        <w:trPr>
          <w:trHeight w:hRule="exact" w:val="847"/>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2.</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Ходьба босиком (в теплый период)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9"/>
                <w:sz w:val="24"/>
                <w:szCs w:val="24"/>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4"/>
                <w:sz w:val="24"/>
                <w:szCs w:val="24"/>
              </w:rPr>
              <w:t>После сна, на за</w:t>
            </w:r>
            <w:r w:rsidRPr="00F52606">
              <w:rPr>
                <w:rFonts w:ascii="Times New Roman" w:hAnsi="Times New Roman"/>
                <w:color w:val="3F3F3F"/>
                <w:spacing w:val="-4"/>
                <w:sz w:val="24"/>
                <w:szCs w:val="24"/>
              </w:rPr>
              <w:softHyphen/>
            </w:r>
            <w:r w:rsidRPr="00F52606">
              <w:rPr>
                <w:rFonts w:ascii="Times New Roman" w:hAnsi="Times New Roman"/>
                <w:color w:val="3F3F3F"/>
                <w:spacing w:val="-8"/>
                <w:sz w:val="24"/>
                <w:szCs w:val="24"/>
              </w:rPr>
              <w:t>нятии физкульту</w:t>
            </w:r>
            <w:r w:rsidRPr="00F52606">
              <w:rPr>
                <w:rFonts w:ascii="Times New Roman" w:hAnsi="Times New Roman"/>
                <w:color w:val="3F3F3F"/>
                <w:spacing w:val="-8"/>
                <w:sz w:val="24"/>
                <w:szCs w:val="24"/>
              </w:rPr>
              <w:softHyphen/>
            </w:r>
            <w:r w:rsidRPr="00F52606">
              <w:rPr>
                <w:rFonts w:ascii="Times New Roman" w:hAnsi="Times New Roman"/>
                <w:color w:val="3F3F3F"/>
                <w:spacing w:val="-5"/>
                <w:sz w:val="24"/>
                <w:szCs w:val="24"/>
              </w:rPr>
              <w:t>рой в зале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Воспитатели групп</w:t>
            </w:r>
          </w:p>
        </w:tc>
      </w:tr>
      <w:tr w:rsidR="00F52606" w:rsidRPr="00F52606" w:rsidTr="00F52606">
        <w:trPr>
          <w:trHeight w:hRule="exact" w:val="843"/>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3.</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Облегченная одежда 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9"/>
                <w:sz w:val="24"/>
                <w:szCs w:val="24"/>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В течение дня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 xml:space="preserve">Воспитатели, младшие </w:t>
            </w:r>
            <w:r w:rsidRPr="00F52606">
              <w:rPr>
                <w:rFonts w:ascii="Times New Roman" w:hAnsi="Times New Roman"/>
                <w:color w:val="3F3F3F"/>
                <w:spacing w:val="-6"/>
                <w:sz w:val="24"/>
                <w:szCs w:val="24"/>
              </w:rPr>
              <w:t>воспитатели</w:t>
            </w:r>
          </w:p>
        </w:tc>
      </w:tr>
      <w:tr w:rsidR="00F52606" w:rsidRPr="00F52606" w:rsidTr="00F52606">
        <w:trPr>
          <w:trHeight w:hRule="exact" w:val="841"/>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4.</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hanging="7"/>
              <w:rPr>
                <w:rFonts w:ascii="Times New Roman" w:hAnsi="Times New Roman"/>
                <w:sz w:val="24"/>
                <w:szCs w:val="24"/>
              </w:rPr>
            </w:pPr>
            <w:r w:rsidRPr="00F52606">
              <w:rPr>
                <w:rFonts w:ascii="Times New Roman" w:hAnsi="Times New Roman"/>
                <w:color w:val="3F3F3F"/>
                <w:spacing w:val="-8"/>
                <w:sz w:val="24"/>
                <w:szCs w:val="24"/>
              </w:rPr>
              <w:t>Мытье рук, лица, шеи про</w:t>
            </w:r>
            <w:r w:rsidRPr="00F52606">
              <w:rPr>
                <w:rFonts w:ascii="Times New Roman" w:hAnsi="Times New Roman"/>
                <w:color w:val="3F3F3F"/>
                <w:spacing w:val="-8"/>
                <w:sz w:val="24"/>
                <w:szCs w:val="24"/>
              </w:rPr>
              <w:softHyphen/>
            </w:r>
            <w:r w:rsidRPr="00F52606">
              <w:rPr>
                <w:rFonts w:ascii="Times New Roman" w:hAnsi="Times New Roman"/>
                <w:color w:val="3F3F3F"/>
                <w:spacing w:val="-6"/>
                <w:sz w:val="24"/>
                <w:szCs w:val="24"/>
              </w:rPr>
              <w:t>хладной водой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9"/>
                <w:sz w:val="24"/>
                <w:szCs w:val="24"/>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В течение дня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 xml:space="preserve">Воспитатели, младшие </w:t>
            </w:r>
            <w:r w:rsidRPr="00F52606">
              <w:rPr>
                <w:rFonts w:ascii="Times New Roman" w:hAnsi="Times New Roman"/>
                <w:color w:val="3F3F3F"/>
                <w:spacing w:val="-6"/>
                <w:sz w:val="24"/>
                <w:szCs w:val="24"/>
              </w:rPr>
              <w:t>воспитатели</w:t>
            </w:r>
          </w:p>
        </w:tc>
      </w:tr>
      <w:tr w:rsidR="00F52606" w:rsidRPr="00F52606" w:rsidTr="00F52606">
        <w:trPr>
          <w:trHeight w:hRule="exact" w:val="328"/>
        </w:trPr>
        <w:tc>
          <w:tcPr>
            <w:tcW w:w="10774" w:type="dxa"/>
            <w:gridSpan w:val="6"/>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b/>
                <w:bCs/>
                <w:color w:val="3F3F3F"/>
                <w:spacing w:val="-14"/>
                <w:sz w:val="24"/>
                <w:szCs w:val="24"/>
              </w:rPr>
            </w:pPr>
            <w:r w:rsidRPr="00F52606">
              <w:rPr>
                <w:rFonts w:ascii="Times New Roman" w:hAnsi="Times New Roman"/>
                <w:b/>
                <w:bCs/>
                <w:color w:val="3F3F3F"/>
                <w:spacing w:val="-14"/>
                <w:sz w:val="24"/>
                <w:szCs w:val="24"/>
                <w:lang w:val="en-US"/>
              </w:rPr>
              <w:t xml:space="preserve">VI. </w:t>
            </w:r>
            <w:r w:rsidRPr="00F52606">
              <w:rPr>
                <w:rFonts w:ascii="Times New Roman" w:hAnsi="Times New Roman"/>
                <w:b/>
                <w:bCs/>
                <w:color w:val="3F3F3F"/>
                <w:spacing w:val="-14"/>
                <w:sz w:val="24"/>
                <w:szCs w:val="24"/>
              </w:rPr>
              <w:t>ОРГАНИЗАЦИЯ ВТОРЫХ ЗАВТРАКОВ</w:t>
            </w:r>
          </w:p>
          <w:p w:rsidR="00F52606" w:rsidRPr="00F52606" w:rsidRDefault="00F52606" w:rsidP="00672116">
            <w:pPr>
              <w:shd w:val="clear" w:color="auto" w:fill="FFFFFF"/>
              <w:spacing w:after="0" w:line="240" w:lineRule="auto"/>
              <w:rPr>
                <w:rFonts w:ascii="Times New Roman" w:hAnsi="Times New Roman"/>
                <w:b/>
                <w:bCs/>
                <w:color w:val="3F3F3F"/>
                <w:spacing w:val="-14"/>
                <w:sz w:val="24"/>
                <w:szCs w:val="24"/>
              </w:rPr>
            </w:pPr>
          </w:p>
          <w:p w:rsidR="00F52606" w:rsidRPr="00F52606" w:rsidRDefault="00F52606" w:rsidP="00672116">
            <w:pPr>
              <w:shd w:val="clear" w:color="auto" w:fill="FFFFFF"/>
              <w:spacing w:after="0" w:line="240" w:lineRule="auto"/>
              <w:rPr>
                <w:rFonts w:ascii="Times New Roman" w:hAnsi="Times New Roman"/>
                <w:b/>
                <w:bCs/>
                <w:color w:val="3F3F3F"/>
                <w:spacing w:val="-14"/>
                <w:sz w:val="24"/>
                <w:szCs w:val="24"/>
              </w:rPr>
            </w:pPr>
          </w:p>
          <w:p w:rsidR="00F52606" w:rsidRPr="00F52606" w:rsidRDefault="00F52606" w:rsidP="00672116">
            <w:pPr>
              <w:shd w:val="clear" w:color="auto" w:fill="FFFFFF"/>
              <w:spacing w:after="0" w:line="240" w:lineRule="auto"/>
              <w:rPr>
                <w:rFonts w:ascii="Times New Roman" w:hAnsi="Times New Roman"/>
                <w:b/>
                <w:bCs/>
                <w:sz w:val="24"/>
                <w:szCs w:val="24"/>
              </w:rPr>
            </w:pPr>
          </w:p>
        </w:tc>
      </w:tr>
      <w:tr w:rsidR="00F52606" w:rsidRPr="00F52606" w:rsidTr="00F52606">
        <w:trPr>
          <w:trHeight w:hRule="exact" w:val="839"/>
        </w:trPr>
        <w:tc>
          <w:tcPr>
            <w:tcW w:w="1226" w:type="dxa"/>
            <w:tcBorders>
              <w:top w:val="single" w:sz="6" w:space="0" w:color="auto"/>
              <w:left w:val="single" w:sz="6" w:space="0" w:color="auto"/>
              <w:bottom w:val="single" w:sz="4"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1.</w:t>
            </w:r>
          </w:p>
        </w:tc>
        <w:tc>
          <w:tcPr>
            <w:tcW w:w="2744" w:type="dxa"/>
            <w:gridSpan w:val="2"/>
            <w:tcBorders>
              <w:top w:val="single" w:sz="6" w:space="0" w:color="auto"/>
              <w:left w:val="single" w:sz="6" w:space="0" w:color="auto"/>
              <w:bottom w:val="single" w:sz="4" w:space="0" w:color="auto"/>
              <w:right w:val="single" w:sz="6" w:space="0" w:color="auto"/>
            </w:tcBorders>
            <w:shd w:val="clear" w:color="auto" w:fill="FFFFFF"/>
          </w:tcPr>
          <w:p w:rsidR="00F52606" w:rsidRPr="00F52606" w:rsidRDefault="00F52606" w:rsidP="00672116">
            <w:pPr>
              <w:shd w:val="clear" w:color="auto" w:fill="FFFFFF"/>
              <w:spacing w:after="0" w:line="240" w:lineRule="auto"/>
              <w:ind w:hanging="17"/>
              <w:rPr>
                <w:rFonts w:ascii="Times New Roman" w:hAnsi="Times New Roman"/>
                <w:sz w:val="24"/>
                <w:szCs w:val="24"/>
              </w:rPr>
            </w:pPr>
            <w:r w:rsidRPr="00F52606">
              <w:rPr>
                <w:rFonts w:ascii="Times New Roman" w:hAnsi="Times New Roman"/>
                <w:color w:val="3F3F3F"/>
                <w:spacing w:val="-7"/>
                <w:sz w:val="24"/>
                <w:szCs w:val="24"/>
              </w:rPr>
              <w:t xml:space="preserve">Соки натуральные или </w:t>
            </w:r>
            <w:r w:rsidRPr="00F52606">
              <w:rPr>
                <w:rFonts w:ascii="Times New Roman" w:hAnsi="Times New Roman"/>
                <w:color w:val="3F3F3F"/>
                <w:spacing w:val="-8"/>
                <w:sz w:val="24"/>
                <w:szCs w:val="24"/>
              </w:rPr>
              <w:t>фрукты</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9"/>
                <w:sz w:val="24"/>
                <w:szCs w:val="24"/>
              </w:rPr>
              <w:t>Все группы</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sz w:val="24"/>
                <w:szCs w:val="24"/>
              </w:rPr>
            </w:pPr>
            <w:r w:rsidRPr="00F52606">
              <w:rPr>
                <w:rFonts w:ascii="Times New Roman" w:hAnsi="Times New Roman"/>
                <w:color w:val="3F3F3F"/>
                <w:spacing w:val="-8"/>
                <w:sz w:val="24"/>
                <w:szCs w:val="24"/>
              </w:rPr>
              <w:t>Ежедневно 10.00</w:t>
            </w: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 xml:space="preserve">Младшие воспитатели, </w:t>
            </w:r>
            <w:r w:rsidRPr="00F52606">
              <w:rPr>
                <w:rFonts w:ascii="Times New Roman" w:hAnsi="Times New Roman"/>
                <w:color w:val="3F3F3F"/>
                <w:spacing w:val="-6"/>
                <w:sz w:val="24"/>
                <w:szCs w:val="24"/>
              </w:rPr>
              <w:t>воспитатели</w:t>
            </w:r>
          </w:p>
        </w:tc>
      </w:tr>
    </w:tbl>
    <w:p w:rsidR="00F52606" w:rsidRPr="00F52606" w:rsidRDefault="00F52606" w:rsidP="00672116">
      <w:pPr>
        <w:pStyle w:val="aff3"/>
        <w:rPr>
          <w:rFonts w:ascii="Times New Roman" w:hAnsi="Times New Roman"/>
          <w:color w:val="000000"/>
          <w:spacing w:val="-12"/>
          <w:szCs w:val="24"/>
        </w:rPr>
      </w:pPr>
    </w:p>
    <w:p w:rsidR="00672116" w:rsidRDefault="00672116" w:rsidP="00672116">
      <w:pPr>
        <w:pStyle w:val="aff3"/>
        <w:jc w:val="center"/>
        <w:rPr>
          <w:rFonts w:ascii="Times New Roman" w:hAnsi="Times New Roman"/>
          <w:b/>
          <w:i/>
          <w:color w:val="000000"/>
          <w:spacing w:val="-12"/>
          <w:szCs w:val="24"/>
          <w:u w:val="single"/>
          <w:lang w:val="ru-RU"/>
        </w:rPr>
      </w:pPr>
    </w:p>
    <w:p w:rsidR="00672116" w:rsidRDefault="00672116" w:rsidP="00672116">
      <w:pPr>
        <w:pStyle w:val="aff3"/>
        <w:jc w:val="center"/>
        <w:rPr>
          <w:rFonts w:ascii="Times New Roman" w:hAnsi="Times New Roman"/>
          <w:b/>
          <w:i/>
          <w:color w:val="000000"/>
          <w:spacing w:val="-12"/>
          <w:szCs w:val="24"/>
          <w:u w:val="single"/>
          <w:lang w:val="ru-RU"/>
        </w:rPr>
      </w:pPr>
    </w:p>
    <w:p w:rsidR="00030087" w:rsidRDefault="00030087" w:rsidP="00672116">
      <w:pPr>
        <w:pStyle w:val="aff3"/>
        <w:jc w:val="center"/>
        <w:rPr>
          <w:rFonts w:ascii="Times New Roman" w:hAnsi="Times New Roman"/>
          <w:b/>
          <w:i/>
          <w:color w:val="000000"/>
          <w:spacing w:val="-12"/>
          <w:szCs w:val="24"/>
          <w:u w:val="single"/>
          <w:lang w:val="ru-RU"/>
        </w:rPr>
      </w:pPr>
    </w:p>
    <w:p w:rsidR="00030087" w:rsidRDefault="00030087" w:rsidP="00672116">
      <w:pPr>
        <w:pStyle w:val="aff3"/>
        <w:jc w:val="center"/>
        <w:rPr>
          <w:rFonts w:ascii="Times New Roman" w:hAnsi="Times New Roman"/>
          <w:b/>
          <w:i/>
          <w:color w:val="000000"/>
          <w:spacing w:val="-12"/>
          <w:szCs w:val="24"/>
          <w:u w:val="single"/>
          <w:lang w:val="ru-RU"/>
        </w:rPr>
      </w:pPr>
    </w:p>
    <w:p w:rsidR="00F52606" w:rsidRPr="00F52606" w:rsidRDefault="00F52606" w:rsidP="00672116">
      <w:pPr>
        <w:pStyle w:val="aff3"/>
        <w:jc w:val="center"/>
        <w:rPr>
          <w:rFonts w:ascii="Times New Roman" w:hAnsi="Times New Roman"/>
          <w:b/>
          <w:i/>
          <w:color w:val="1F497D"/>
          <w:szCs w:val="24"/>
          <w:u w:val="single"/>
        </w:rPr>
      </w:pPr>
      <w:proofErr w:type="spellStart"/>
      <w:r w:rsidRPr="00F52606">
        <w:rPr>
          <w:rFonts w:ascii="Times New Roman" w:hAnsi="Times New Roman"/>
          <w:b/>
          <w:i/>
          <w:color w:val="000000"/>
          <w:spacing w:val="-12"/>
          <w:szCs w:val="24"/>
          <w:u w:val="single"/>
        </w:rPr>
        <w:lastRenderedPageBreak/>
        <w:t>Система</w:t>
      </w:r>
      <w:proofErr w:type="spellEnd"/>
      <w:r w:rsidRPr="00F52606">
        <w:rPr>
          <w:rFonts w:ascii="Times New Roman" w:hAnsi="Times New Roman"/>
          <w:b/>
          <w:i/>
          <w:color w:val="000000"/>
          <w:spacing w:val="-12"/>
          <w:szCs w:val="24"/>
          <w:u w:val="single"/>
        </w:rPr>
        <w:t xml:space="preserve"> </w:t>
      </w:r>
      <w:proofErr w:type="spellStart"/>
      <w:r w:rsidRPr="00F52606">
        <w:rPr>
          <w:rFonts w:ascii="Times New Roman" w:hAnsi="Times New Roman"/>
          <w:b/>
          <w:i/>
          <w:color w:val="000000"/>
          <w:spacing w:val="-12"/>
          <w:szCs w:val="24"/>
          <w:u w:val="single"/>
        </w:rPr>
        <w:t>закаливающих</w:t>
      </w:r>
      <w:proofErr w:type="spellEnd"/>
      <w:r w:rsidRPr="00F52606">
        <w:rPr>
          <w:rFonts w:ascii="Times New Roman" w:hAnsi="Times New Roman"/>
          <w:b/>
          <w:i/>
          <w:color w:val="000000"/>
          <w:spacing w:val="-12"/>
          <w:szCs w:val="24"/>
          <w:u w:val="single"/>
        </w:rPr>
        <w:t xml:space="preserve"> </w:t>
      </w:r>
      <w:proofErr w:type="spellStart"/>
      <w:r w:rsidRPr="00F52606">
        <w:rPr>
          <w:rFonts w:ascii="Times New Roman" w:hAnsi="Times New Roman"/>
          <w:b/>
          <w:i/>
          <w:color w:val="000000"/>
          <w:spacing w:val="-12"/>
          <w:szCs w:val="24"/>
          <w:u w:val="single"/>
        </w:rPr>
        <w:t>мероприятий</w:t>
      </w:r>
      <w:proofErr w:type="spellEnd"/>
      <w:r w:rsidRPr="00F52606">
        <w:rPr>
          <w:rFonts w:ascii="Times New Roman" w:hAnsi="Times New Roman"/>
          <w:b/>
          <w:i/>
          <w:color w:val="000000"/>
          <w:spacing w:val="-12"/>
          <w:szCs w:val="24"/>
          <w:u w:val="single"/>
        </w:rPr>
        <w:t>.</w:t>
      </w:r>
    </w:p>
    <w:p w:rsidR="00F52606" w:rsidRPr="00F52606" w:rsidRDefault="00F52606" w:rsidP="00672116">
      <w:pPr>
        <w:pStyle w:val="aff3"/>
        <w:ind w:firstLine="708"/>
        <w:jc w:val="both"/>
        <w:rPr>
          <w:rFonts w:ascii="Times New Roman" w:hAnsi="Times New Roman"/>
          <w:color w:val="1F497D"/>
          <w:szCs w:val="24"/>
        </w:rPr>
      </w:pPr>
    </w:p>
    <w:tbl>
      <w:tblPr>
        <w:tblW w:w="546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2596"/>
        <w:gridCol w:w="998"/>
        <w:gridCol w:w="1151"/>
        <w:gridCol w:w="1437"/>
        <w:gridCol w:w="1005"/>
        <w:gridCol w:w="3479"/>
      </w:tblGrid>
      <w:tr w:rsidR="00F52606" w:rsidRPr="00F52606" w:rsidTr="00672116">
        <w:tc>
          <w:tcPr>
            <w:tcW w:w="256" w:type="pct"/>
            <w:hideMark/>
          </w:tcPr>
          <w:p w:rsidR="00F52606" w:rsidRPr="00F52606" w:rsidRDefault="00F52606" w:rsidP="00F52606">
            <w:pPr>
              <w:ind w:left="-426" w:firstLine="426"/>
              <w:jc w:val="center"/>
              <w:rPr>
                <w:rFonts w:ascii="Times New Roman" w:hAnsi="Times New Roman"/>
                <w:color w:val="000000"/>
                <w:sz w:val="24"/>
                <w:szCs w:val="24"/>
              </w:rPr>
            </w:pPr>
            <w:r w:rsidRPr="00F52606">
              <w:rPr>
                <w:rFonts w:ascii="Times New Roman" w:hAnsi="Times New Roman"/>
                <w:b/>
                <w:bCs/>
                <w:color w:val="000000"/>
                <w:sz w:val="24"/>
                <w:szCs w:val="24"/>
              </w:rPr>
              <w:t xml:space="preserve">№ </w:t>
            </w:r>
          </w:p>
        </w:tc>
        <w:tc>
          <w:tcPr>
            <w:tcW w:w="115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b/>
                <w:bCs/>
                <w:color w:val="000000"/>
                <w:sz w:val="24"/>
                <w:szCs w:val="24"/>
              </w:rPr>
              <w:t xml:space="preserve">Оздоровительные мероприятия </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b/>
                <w:bCs/>
                <w:color w:val="000000"/>
                <w:sz w:val="24"/>
                <w:szCs w:val="24"/>
                <w:lang w:val="en-US"/>
              </w:rPr>
              <w:t>I</w:t>
            </w:r>
            <w:r w:rsidRPr="00F52606">
              <w:rPr>
                <w:rFonts w:ascii="Times New Roman" w:hAnsi="Times New Roman"/>
                <w:b/>
                <w:bCs/>
                <w:color w:val="000000"/>
                <w:sz w:val="24"/>
                <w:szCs w:val="24"/>
              </w:rPr>
              <w:br/>
              <w:t>младшая</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b/>
                <w:bCs/>
                <w:color w:val="000000"/>
                <w:sz w:val="24"/>
                <w:szCs w:val="24"/>
                <w:lang w:val="en-US"/>
              </w:rPr>
              <w:t>II</w:t>
            </w:r>
            <w:r w:rsidRPr="00F52606">
              <w:rPr>
                <w:rFonts w:ascii="Times New Roman" w:hAnsi="Times New Roman"/>
                <w:b/>
                <w:bCs/>
                <w:color w:val="000000"/>
                <w:sz w:val="24"/>
                <w:szCs w:val="24"/>
              </w:rPr>
              <w:br/>
              <w:t>младшая</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b/>
                <w:bCs/>
                <w:color w:val="000000"/>
                <w:sz w:val="24"/>
                <w:szCs w:val="24"/>
              </w:rPr>
              <w:t>средняя</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b/>
                <w:bCs/>
                <w:color w:val="000000"/>
                <w:sz w:val="24"/>
                <w:szCs w:val="24"/>
              </w:rPr>
              <w:t>старшая</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b/>
                <w:bCs/>
                <w:color w:val="000000"/>
                <w:sz w:val="24"/>
                <w:szCs w:val="24"/>
              </w:rPr>
              <w:t>подготовительная</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1</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Утренний прием детей на воздухе</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2</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Утренняя гимнастика на воздухе (в теплый период)</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3</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Дыхательная гимнастика</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4</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Физкультурные занятия на воздухе</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5</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Точечный массаж</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7</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Умывание прохладной водой</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8</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Прогулка 2 раза в день</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9</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Коррекционная гимнастика</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10</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 xml:space="preserve">Сон в </w:t>
            </w:r>
            <w:proofErr w:type="spellStart"/>
            <w:r w:rsidRPr="00F52606">
              <w:rPr>
                <w:rFonts w:ascii="Times New Roman" w:hAnsi="Times New Roman"/>
                <w:color w:val="000000"/>
                <w:sz w:val="24"/>
                <w:szCs w:val="24"/>
              </w:rPr>
              <w:t>проветренномпомещении</w:t>
            </w:r>
            <w:proofErr w:type="spellEnd"/>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11</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Соблюдение воздушного режима</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12</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Проветривание помещений</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13</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Световой режим</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bl>
    <w:p w:rsidR="00F52606" w:rsidRDefault="00F52606" w:rsidP="00672116">
      <w:pPr>
        <w:rPr>
          <w:rFonts w:ascii="Times New Roman" w:hAnsi="Times New Roman"/>
          <w:b/>
          <w:i/>
          <w:sz w:val="24"/>
          <w:szCs w:val="24"/>
          <w:u w:val="single"/>
        </w:rPr>
      </w:pPr>
    </w:p>
    <w:tbl>
      <w:tblPr>
        <w:tblStyle w:val="ab"/>
        <w:tblW w:w="0" w:type="auto"/>
        <w:tblLook w:val="04A0" w:firstRow="1" w:lastRow="0" w:firstColumn="1" w:lastColumn="0" w:noHBand="0" w:noVBand="1"/>
      </w:tblPr>
      <w:tblGrid>
        <w:gridCol w:w="2356"/>
        <w:gridCol w:w="7925"/>
      </w:tblGrid>
      <w:tr w:rsidR="00C231DF" w:rsidTr="00C231DF">
        <w:tc>
          <w:tcPr>
            <w:tcW w:w="2356" w:type="dxa"/>
          </w:tcPr>
          <w:p w:rsidR="00C231DF" w:rsidRPr="00C231DF" w:rsidRDefault="00C231DF" w:rsidP="00C231DF">
            <w:pPr>
              <w:widowControl w:val="0"/>
              <w:spacing w:after="0" w:line="240" w:lineRule="auto"/>
              <w:jc w:val="both"/>
              <w:rPr>
                <w:rFonts w:ascii="Times New Roman" w:hAnsi="Times New Roman"/>
                <w:b/>
                <w:color w:val="000000"/>
                <w:spacing w:val="-12"/>
                <w:sz w:val="24"/>
                <w:szCs w:val="24"/>
              </w:rPr>
            </w:pPr>
            <w:r w:rsidRPr="00C231DF">
              <w:rPr>
                <w:rFonts w:ascii="Times New Roman" w:hAnsi="Times New Roman"/>
                <w:b/>
                <w:sz w:val="24"/>
                <w:szCs w:val="24"/>
              </w:rPr>
              <w:t>Образовательная область</w:t>
            </w:r>
          </w:p>
        </w:tc>
        <w:tc>
          <w:tcPr>
            <w:tcW w:w="7925" w:type="dxa"/>
          </w:tcPr>
          <w:p w:rsidR="00C231DF" w:rsidRPr="00C231DF" w:rsidRDefault="00C231DF" w:rsidP="00C231DF">
            <w:pPr>
              <w:widowControl w:val="0"/>
              <w:spacing w:after="0" w:line="240" w:lineRule="auto"/>
              <w:jc w:val="center"/>
              <w:rPr>
                <w:rFonts w:ascii="Times New Roman" w:hAnsi="Times New Roman"/>
                <w:b/>
                <w:color w:val="000000"/>
                <w:spacing w:val="-12"/>
                <w:sz w:val="24"/>
                <w:szCs w:val="24"/>
              </w:rPr>
            </w:pPr>
            <w:r w:rsidRPr="00C231DF">
              <w:rPr>
                <w:rFonts w:ascii="Times New Roman" w:hAnsi="Times New Roman"/>
                <w:b/>
                <w:sz w:val="24"/>
                <w:szCs w:val="24"/>
              </w:rPr>
              <w:t>Формы взаимодействия с семьями воспитанников</w:t>
            </w:r>
          </w:p>
        </w:tc>
      </w:tr>
      <w:tr w:rsidR="00C231DF" w:rsidTr="00C231DF">
        <w:tc>
          <w:tcPr>
            <w:tcW w:w="2356" w:type="dxa"/>
          </w:tcPr>
          <w:p w:rsidR="00C231DF" w:rsidRPr="00C231DF" w:rsidRDefault="00C231DF" w:rsidP="00C231DF">
            <w:pPr>
              <w:widowControl w:val="0"/>
              <w:spacing w:after="0" w:line="240" w:lineRule="auto"/>
              <w:jc w:val="both"/>
              <w:rPr>
                <w:rFonts w:ascii="Times New Roman" w:hAnsi="Times New Roman"/>
                <w:b/>
                <w:color w:val="000000"/>
                <w:spacing w:val="-12"/>
                <w:sz w:val="24"/>
                <w:szCs w:val="24"/>
              </w:rPr>
            </w:pPr>
            <w:r w:rsidRPr="00C231DF">
              <w:rPr>
                <w:rFonts w:ascii="Times New Roman" w:hAnsi="Times New Roman"/>
                <w:b/>
                <w:color w:val="000000"/>
                <w:spacing w:val="-12"/>
                <w:sz w:val="24"/>
                <w:szCs w:val="24"/>
              </w:rPr>
              <w:t>Физическое развитие</w:t>
            </w:r>
          </w:p>
        </w:tc>
        <w:tc>
          <w:tcPr>
            <w:tcW w:w="7925" w:type="dxa"/>
          </w:tcPr>
          <w:p w:rsidR="00C231DF" w:rsidRPr="00C231DF" w:rsidRDefault="00C231DF" w:rsidP="001353AB">
            <w:pPr>
              <w:pStyle w:val="af5"/>
              <w:numPr>
                <w:ilvl w:val="0"/>
                <w:numId w:val="160"/>
              </w:numPr>
            </w:pPr>
            <w:r w:rsidRPr="00C231DF">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C231DF" w:rsidRPr="00C231DF" w:rsidRDefault="00C231DF" w:rsidP="001353AB">
            <w:pPr>
              <w:pStyle w:val="af5"/>
              <w:numPr>
                <w:ilvl w:val="0"/>
                <w:numId w:val="160"/>
              </w:numPr>
            </w:pPr>
            <w:r w:rsidRPr="00C231DF">
              <w:t>Изучение условий семейного воспитания через анкетирование, посещение детей на дому и определение путей улучшения здоровья каждого ребёнка.</w:t>
            </w:r>
          </w:p>
          <w:p w:rsidR="00C231DF" w:rsidRPr="00C231DF" w:rsidRDefault="00C231DF" w:rsidP="001353AB">
            <w:pPr>
              <w:pStyle w:val="af5"/>
              <w:numPr>
                <w:ilvl w:val="0"/>
                <w:numId w:val="160"/>
              </w:numPr>
            </w:pPr>
            <w:r w:rsidRPr="00C231DF">
              <w:lastRenderedPageBreak/>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C231DF" w:rsidRPr="00C231DF" w:rsidRDefault="00C231DF" w:rsidP="001353AB">
            <w:pPr>
              <w:pStyle w:val="af5"/>
              <w:numPr>
                <w:ilvl w:val="0"/>
                <w:numId w:val="160"/>
              </w:numPr>
            </w:pPr>
            <w:r w:rsidRPr="00C231DF">
              <w:t>Создание условий для укрепления здоровья и снижения заболеваемости детей в ДОУ и семье:</w:t>
            </w:r>
          </w:p>
          <w:p w:rsidR="00C231DF" w:rsidRPr="00C231DF" w:rsidRDefault="00C231DF" w:rsidP="001353AB">
            <w:pPr>
              <w:pStyle w:val="af5"/>
              <w:numPr>
                <w:ilvl w:val="0"/>
                <w:numId w:val="161"/>
              </w:numPr>
            </w:pPr>
            <w:r w:rsidRPr="00C231DF">
              <w:t>Зоны физической активности,</w:t>
            </w:r>
          </w:p>
          <w:p w:rsidR="00C231DF" w:rsidRPr="00C231DF" w:rsidRDefault="00C231DF" w:rsidP="001353AB">
            <w:pPr>
              <w:pStyle w:val="af5"/>
              <w:numPr>
                <w:ilvl w:val="0"/>
                <w:numId w:val="161"/>
              </w:numPr>
            </w:pPr>
            <w:r w:rsidRPr="00C231DF">
              <w:t>Закаливающие процедуры,</w:t>
            </w:r>
          </w:p>
          <w:p w:rsidR="00C231DF" w:rsidRPr="00C231DF" w:rsidRDefault="00C231DF" w:rsidP="001353AB">
            <w:pPr>
              <w:pStyle w:val="af5"/>
              <w:numPr>
                <w:ilvl w:val="0"/>
                <w:numId w:val="161"/>
              </w:numPr>
            </w:pPr>
            <w:r w:rsidRPr="00C231DF">
              <w:t>Оздоровительные мероприятия и т.п.</w:t>
            </w:r>
          </w:p>
          <w:p w:rsidR="00C231DF" w:rsidRPr="00C231DF" w:rsidRDefault="00C231DF" w:rsidP="001353AB">
            <w:pPr>
              <w:pStyle w:val="af5"/>
              <w:numPr>
                <w:ilvl w:val="0"/>
                <w:numId w:val="160"/>
              </w:numPr>
            </w:pPr>
            <w:r w:rsidRPr="00C231DF">
              <w:t>Организация целенаправленной работы по пропаганде здорового образа  жизни среди родителей.</w:t>
            </w:r>
          </w:p>
          <w:p w:rsidR="00C231DF" w:rsidRPr="00C231DF" w:rsidRDefault="00C231DF" w:rsidP="001353AB">
            <w:pPr>
              <w:pStyle w:val="af5"/>
              <w:numPr>
                <w:ilvl w:val="0"/>
                <w:numId w:val="160"/>
              </w:numPr>
            </w:pPr>
            <w:r w:rsidRPr="00C231DF">
              <w:t>Ознакомление родителей с содержанием и формами физкультурно-оздоровительной работы в ДОУ.</w:t>
            </w:r>
          </w:p>
          <w:p w:rsidR="00C231DF" w:rsidRPr="00C231DF" w:rsidRDefault="00C231DF" w:rsidP="001353AB">
            <w:pPr>
              <w:pStyle w:val="af5"/>
              <w:numPr>
                <w:ilvl w:val="0"/>
                <w:numId w:val="160"/>
              </w:numPr>
            </w:pPr>
            <w:r w:rsidRPr="00C231DF">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C231DF" w:rsidRPr="00C231DF" w:rsidRDefault="00C231DF" w:rsidP="001353AB">
            <w:pPr>
              <w:pStyle w:val="af5"/>
              <w:numPr>
                <w:ilvl w:val="0"/>
                <w:numId w:val="160"/>
              </w:numPr>
            </w:pPr>
            <w:r w:rsidRPr="00C231DF">
              <w:t>Согласование с родителями индивидуальных программ оздоровления, профилактических мероприятий, организованных в ДОУ.</w:t>
            </w:r>
          </w:p>
          <w:p w:rsidR="00C231DF" w:rsidRPr="00C231DF" w:rsidRDefault="00C231DF" w:rsidP="001353AB">
            <w:pPr>
              <w:pStyle w:val="af5"/>
              <w:numPr>
                <w:ilvl w:val="0"/>
                <w:numId w:val="160"/>
              </w:numPr>
            </w:pPr>
            <w:r w:rsidRPr="00C231DF">
              <w:t>Ознакомление родителей с нетрадиционными методами оздоровления детского организма.</w:t>
            </w:r>
          </w:p>
          <w:p w:rsidR="00C231DF" w:rsidRPr="00C231DF" w:rsidRDefault="00C231DF" w:rsidP="001353AB">
            <w:pPr>
              <w:pStyle w:val="af5"/>
              <w:numPr>
                <w:ilvl w:val="0"/>
                <w:numId w:val="160"/>
              </w:numPr>
            </w:pPr>
            <w:r w:rsidRPr="00C231DF">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C231DF" w:rsidRPr="00C231DF" w:rsidRDefault="00C231DF" w:rsidP="001353AB">
            <w:pPr>
              <w:pStyle w:val="af5"/>
              <w:numPr>
                <w:ilvl w:val="0"/>
                <w:numId w:val="160"/>
              </w:numPr>
            </w:pPr>
            <w:r w:rsidRPr="00C231DF">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C231DF" w:rsidRPr="00C231DF" w:rsidRDefault="00C231DF" w:rsidP="001353AB">
            <w:pPr>
              <w:pStyle w:val="af5"/>
              <w:numPr>
                <w:ilvl w:val="0"/>
                <w:numId w:val="160"/>
              </w:numPr>
            </w:pPr>
            <w:r w:rsidRPr="00C231DF">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C231DF" w:rsidRPr="00C231DF" w:rsidRDefault="00C231DF" w:rsidP="001353AB">
            <w:pPr>
              <w:pStyle w:val="af5"/>
              <w:numPr>
                <w:ilvl w:val="0"/>
                <w:numId w:val="160"/>
              </w:numPr>
            </w:pPr>
            <w:r w:rsidRPr="00C231DF">
              <w:t>Организация консультативного пункта для родителей в ДОУ для профилактики и коррекции ранних осложнений в состоянии здоровья ребёнка.</w:t>
            </w:r>
          </w:p>
          <w:p w:rsidR="00C231DF" w:rsidRPr="00C231DF" w:rsidRDefault="00C231DF" w:rsidP="001353AB">
            <w:pPr>
              <w:pStyle w:val="af5"/>
              <w:numPr>
                <w:ilvl w:val="0"/>
                <w:numId w:val="160"/>
              </w:numPr>
            </w:pPr>
            <w:r w:rsidRPr="00C231DF">
              <w:t>Подбор и разработка индивидуальных программ (комплексов упражнений) для укрепления свода стопы, профилактики плоскостопия, осанки, зрения с целью регулярного выполнения дома и в ДОУ.</w:t>
            </w:r>
          </w:p>
          <w:p w:rsidR="00C231DF" w:rsidRPr="00C231DF" w:rsidRDefault="00C231DF" w:rsidP="001353AB">
            <w:pPr>
              <w:pStyle w:val="af5"/>
              <w:numPr>
                <w:ilvl w:val="0"/>
                <w:numId w:val="160"/>
              </w:numPr>
            </w:pPr>
            <w:r w:rsidRPr="00C231DF">
              <w:t>Организация «круглых столов» по проблемам оздоровления и физического развития на основе взаимодействия с СОШ № 1 и участием медицинских работников.</w:t>
            </w:r>
          </w:p>
          <w:p w:rsidR="00C231DF" w:rsidRPr="00C231DF" w:rsidRDefault="00C231DF" w:rsidP="001353AB">
            <w:pPr>
              <w:pStyle w:val="af5"/>
              <w:numPr>
                <w:ilvl w:val="0"/>
                <w:numId w:val="160"/>
              </w:numPr>
            </w:pPr>
            <w:r w:rsidRPr="00C231DF">
              <w:t>Организации дискуссий с элементами практикума по вопросам физического развития и воспитания детей.</w:t>
            </w:r>
          </w:p>
          <w:p w:rsidR="00C231DF" w:rsidRPr="00C231DF" w:rsidRDefault="00C231DF" w:rsidP="001353AB">
            <w:pPr>
              <w:pStyle w:val="af5"/>
              <w:numPr>
                <w:ilvl w:val="0"/>
                <w:numId w:val="160"/>
              </w:numPr>
            </w:pPr>
            <w:r w:rsidRPr="00C231DF">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C231DF" w:rsidRPr="00C231DF" w:rsidRDefault="00C231DF" w:rsidP="001353AB">
            <w:pPr>
              <w:pStyle w:val="af5"/>
              <w:numPr>
                <w:ilvl w:val="0"/>
                <w:numId w:val="160"/>
              </w:numPr>
            </w:pPr>
            <w:r w:rsidRPr="00C231DF">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C231DF" w:rsidRPr="00C231DF" w:rsidRDefault="00C231DF" w:rsidP="001353AB">
            <w:pPr>
              <w:pStyle w:val="af5"/>
              <w:numPr>
                <w:ilvl w:val="0"/>
                <w:numId w:val="160"/>
              </w:numPr>
            </w:pPr>
            <w:r w:rsidRPr="00C231DF">
              <w:t xml:space="preserve">Взаимодействие с СОШ № 1  по вопросам физического развития </w:t>
            </w:r>
            <w:r w:rsidRPr="00C231DF">
              <w:lastRenderedPageBreak/>
              <w:t>детей.</w:t>
            </w:r>
          </w:p>
          <w:p w:rsidR="00C231DF" w:rsidRPr="00C231DF" w:rsidRDefault="00C231DF" w:rsidP="001353AB">
            <w:pPr>
              <w:pStyle w:val="af5"/>
              <w:numPr>
                <w:ilvl w:val="0"/>
                <w:numId w:val="160"/>
              </w:numPr>
            </w:pPr>
            <w:r w:rsidRPr="00C231DF">
              <w:t xml:space="preserve">Определение  и использование </w:t>
            </w:r>
            <w:proofErr w:type="spellStart"/>
            <w:r w:rsidRPr="00C231DF">
              <w:t>здоровьесберегающих</w:t>
            </w:r>
            <w:proofErr w:type="spellEnd"/>
            <w:r w:rsidRPr="00C231DF">
              <w:t xml:space="preserve"> технологий.</w:t>
            </w:r>
          </w:p>
          <w:p w:rsidR="00C231DF" w:rsidRPr="00C231DF" w:rsidRDefault="00C231DF" w:rsidP="001353AB">
            <w:pPr>
              <w:pStyle w:val="af5"/>
              <w:numPr>
                <w:ilvl w:val="0"/>
                <w:numId w:val="160"/>
              </w:numPr>
            </w:pPr>
            <w:r w:rsidRPr="00C231DF">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C231DF" w:rsidRPr="00F52606" w:rsidRDefault="00C231DF" w:rsidP="00672116">
      <w:pPr>
        <w:rPr>
          <w:rFonts w:ascii="Times New Roman" w:hAnsi="Times New Roman"/>
          <w:b/>
          <w:i/>
          <w:sz w:val="24"/>
          <w:szCs w:val="24"/>
          <w:u w:val="single"/>
        </w:rPr>
      </w:pPr>
    </w:p>
    <w:p w:rsidR="00F52606" w:rsidRPr="00B259E2" w:rsidRDefault="00F52606" w:rsidP="00F52606">
      <w:pPr>
        <w:jc w:val="center"/>
        <w:rPr>
          <w:rFonts w:ascii="Times New Roman" w:hAnsi="Times New Roman"/>
          <w:b/>
          <w:i/>
          <w:sz w:val="32"/>
          <w:u w:val="single"/>
        </w:rPr>
      </w:pPr>
      <w:r w:rsidRPr="00B259E2">
        <w:rPr>
          <w:rFonts w:ascii="Times New Roman" w:hAnsi="Times New Roman"/>
          <w:b/>
          <w:i/>
          <w:sz w:val="32"/>
          <w:u w:val="single"/>
        </w:rPr>
        <w:t>Образовательная область «</w:t>
      </w:r>
      <w:r>
        <w:rPr>
          <w:rFonts w:ascii="Times New Roman" w:hAnsi="Times New Roman"/>
          <w:b/>
          <w:i/>
          <w:sz w:val="32"/>
          <w:u w:val="single"/>
        </w:rPr>
        <w:t>Речевое</w:t>
      </w:r>
      <w:r w:rsidRPr="00B259E2">
        <w:rPr>
          <w:rFonts w:ascii="Times New Roman" w:hAnsi="Times New Roman"/>
          <w:b/>
          <w:i/>
          <w:sz w:val="32"/>
          <w:u w:val="single"/>
        </w:rPr>
        <w:t xml:space="preserve"> развитие»</w:t>
      </w:r>
      <w:r>
        <w:rPr>
          <w:rFonts w:ascii="Times New Roman" w:hAnsi="Times New Roman"/>
          <w:b/>
          <w:i/>
          <w:sz w:val="32"/>
          <w:u w:val="single"/>
        </w:rPr>
        <w:t>.</w:t>
      </w:r>
    </w:p>
    <w:p w:rsidR="00635967" w:rsidRPr="00635967" w:rsidRDefault="00635967" w:rsidP="00635967">
      <w:pPr>
        <w:pStyle w:val="af0"/>
        <w:spacing w:before="0" w:beforeAutospacing="0" w:after="0" w:afterAutospacing="0"/>
        <w:rPr>
          <w:bCs/>
        </w:rPr>
      </w:pPr>
      <w:r w:rsidRPr="00635967">
        <w:rPr>
          <w:b/>
        </w:rPr>
        <w:t xml:space="preserve">Цель: </w:t>
      </w:r>
      <w:r w:rsidRPr="00635967">
        <w:rPr>
          <w:bCs/>
        </w:rPr>
        <w:t>Формирование устной речи и навыков речевого общения с окружающими на основе овладения литературным языком своего народа.</w:t>
      </w:r>
    </w:p>
    <w:p w:rsidR="00635967" w:rsidRPr="00635967" w:rsidRDefault="00635967" w:rsidP="00635967">
      <w:pPr>
        <w:pStyle w:val="af0"/>
        <w:spacing w:before="0" w:beforeAutospacing="0" w:after="0" w:afterAutospacing="0"/>
        <w:ind w:left="568"/>
        <w:rPr>
          <w:b/>
          <w:bCs/>
        </w:rPr>
      </w:pPr>
    </w:p>
    <w:p w:rsidR="00635967" w:rsidRPr="00635967" w:rsidRDefault="00635967" w:rsidP="00635967">
      <w:pPr>
        <w:pStyle w:val="af0"/>
        <w:spacing w:before="0" w:beforeAutospacing="0" w:after="0" w:afterAutospacing="0"/>
        <w:rPr>
          <w:b/>
          <w:bCs/>
        </w:rPr>
      </w:pPr>
      <w:r w:rsidRPr="00635967">
        <w:rPr>
          <w:b/>
          <w:bCs/>
        </w:rPr>
        <w:t>Задачи:</w:t>
      </w:r>
    </w:p>
    <w:p w:rsidR="00635967" w:rsidRPr="00635967" w:rsidRDefault="00635967" w:rsidP="00635967">
      <w:pPr>
        <w:pStyle w:val="af0"/>
        <w:spacing w:before="0" w:beforeAutospacing="0" w:after="0" w:afterAutospacing="0"/>
      </w:pPr>
      <w:r w:rsidRPr="00635967">
        <w:t>1.Способствовать овладению речи как средством общения и культуры.</w:t>
      </w:r>
    </w:p>
    <w:p w:rsidR="00635967" w:rsidRPr="00635967" w:rsidRDefault="00635967" w:rsidP="00635967">
      <w:pPr>
        <w:pStyle w:val="af0"/>
        <w:spacing w:before="0" w:beforeAutospacing="0" w:after="0" w:afterAutospacing="0"/>
      </w:pPr>
      <w:r w:rsidRPr="00635967">
        <w:t>2.Обогащать  активный словарь.</w:t>
      </w:r>
    </w:p>
    <w:p w:rsidR="00635967" w:rsidRPr="00635967" w:rsidRDefault="00635967" w:rsidP="00635967">
      <w:pPr>
        <w:pStyle w:val="af0"/>
        <w:spacing w:before="0" w:beforeAutospacing="0" w:after="0" w:afterAutospacing="0"/>
      </w:pPr>
      <w:r w:rsidRPr="00635967">
        <w:t>3.Развивать связную, грамматически правильную диалоговую и монологическую речь.</w:t>
      </w:r>
    </w:p>
    <w:p w:rsidR="00635967" w:rsidRPr="00635967" w:rsidRDefault="00635967" w:rsidP="00635967">
      <w:pPr>
        <w:pStyle w:val="af0"/>
        <w:spacing w:before="0" w:beforeAutospacing="0" w:after="0" w:afterAutospacing="0"/>
      </w:pPr>
      <w:r w:rsidRPr="00635967">
        <w:t>4.Развивать речевое творчество.</w:t>
      </w:r>
    </w:p>
    <w:p w:rsidR="00635967" w:rsidRPr="00635967" w:rsidRDefault="00635967" w:rsidP="00635967">
      <w:pPr>
        <w:pStyle w:val="af0"/>
        <w:spacing w:before="0" w:beforeAutospacing="0" w:after="0" w:afterAutospacing="0"/>
      </w:pPr>
      <w:r w:rsidRPr="00635967">
        <w:t>5.Дать  представление  и  познакомить с книжной культурой, детской литературой, содействовать пониманию  на слух текстов различных жанров детской литературы.</w:t>
      </w:r>
    </w:p>
    <w:p w:rsidR="00635967" w:rsidRPr="00635967" w:rsidRDefault="00635967" w:rsidP="00635967">
      <w:pPr>
        <w:pStyle w:val="af0"/>
        <w:spacing w:before="0" w:beforeAutospacing="0" w:after="0" w:afterAutospacing="0"/>
      </w:pPr>
      <w:r w:rsidRPr="00635967">
        <w:t>6.Формировать звуковую  аналитико-</w:t>
      </w:r>
      <w:proofErr w:type="spellStart"/>
      <w:r w:rsidRPr="00635967">
        <w:t>синтеническую</w:t>
      </w:r>
      <w:proofErr w:type="spellEnd"/>
      <w:r w:rsidRPr="00635967">
        <w:t xml:space="preserve">  активность как предпосылку обучения грамоте.</w:t>
      </w:r>
    </w:p>
    <w:p w:rsidR="00635967" w:rsidRPr="00635967" w:rsidRDefault="00635967" w:rsidP="00635967">
      <w:pPr>
        <w:pStyle w:val="af0"/>
        <w:spacing w:before="0" w:beforeAutospacing="0" w:after="0" w:afterAutospacing="0"/>
      </w:pPr>
      <w:r w:rsidRPr="00635967">
        <w:t>7.Развивать звуковую  и  интонационную культуру речи, фонематический слух.</w:t>
      </w:r>
    </w:p>
    <w:p w:rsidR="00635967" w:rsidRPr="00635967" w:rsidRDefault="00635967" w:rsidP="00635967">
      <w:pPr>
        <w:pStyle w:val="af0"/>
        <w:spacing w:before="0" w:beforeAutospacing="0" w:after="0" w:afterAutospacing="0"/>
        <w:ind w:left="928"/>
      </w:pPr>
    </w:p>
    <w:p w:rsidR="00635967" w:rsidRPr="00635967" w:rsidRDefault="00635967" w:rsidP="00635967">
      <w:pPr>
        <w:pStyle w:val="af0"/>
        <w:spacing w:before="0" w:beforeAutospacing="0" w:after="0" w:afterAutospacing="0"/>
        <w:rPr>
          <w:b/>
        </w:rPr>
      </w:pPr>
      <w:r w:rsidRPr="00635967">
        <w:rPr>
          <w:b/>
        </w:rPr>
        <w:t>Принципы развития речи.</w:t>
      </w:r>
    </w:p>
    <w:p w:rsidR="00635967" w:rsidRPr="00635967" w:rsidRDefault="00635967" w:rsidP="00635967">
      <w:pPr>
        <w:pStyle w:val="af0"/>
        <w:spacing w:before="0" w:beforeAutospacing="0" w:after="0" w:afterAutospacing="0"/>
      </w:pPr>
      <w:r w:rsidRPr="00635967">
        <w:t>1.Принцип взаимосвязи сенсорного, умственного и речевого развития.</w:t>
      </w:r>
    </w:p>
    <w:p w:rsidR="00635967" w:rsidRPr="00635967" w:rsidRDefault="00635967" w:rsidP="00635967">
      <w:pPr>
        <w:pStyle w:val="af0"/>
        <w:spacing w:before="0" w:beforeAutospacing="0" w:after="0" w:afterAutospacing="0"/>
      </w:pPr>
      <w:r w:rsidRPr="00635967">
        <w:t>2.Принцип коммуникативно-деятельного подхода к развитию речи.</w:t>
      </w:r>
    </w:p>
    <w:p w:rsidR="00635967" w:rsidRPr="00635967" w:rsidRDefault="00635967" w:rsidP="00635967">
      <w:pPr>
        <w:pStyle w:val="af0"/>
        <w:spacing w:before="0" w:beforeAutospacing="0" w:after="0" w:afterAutospacing="0"/>
      </w:pPr>
      <w:r w:rsidRPr="00635967">
        <w:t>3.Принцип развития языкового чутья.</w:t>
      </w:r>
    </w:p>
    <w:p w:rsidR="00635967" w:rsidRPr="00635967" w:rsidRDefault="00635967" w:rsidP="00635967">
      <w:pPr>
        <w:pStyle w:val="af0"/>
        <w:spacing w:before="0" w:beforeAutospacing="0" w:after="0" w:afterAutospacing="0"/>
      </w:pPr>
      <w:r w:rsidRPr="00635967">
        <w:t>4.Принцип формирования элементарного сознания явлений языка.</w:t>
      </w:r>
    </w:p>
    <w:p w:rsidR="00635967" w:rsidRPr="00635967" w:rsidRDefault="00635967" w:rsidP="00635967">
      <w:pPr>
        <w:pStyle w:val="af0"/>
        <w:spacing w:before="0" w:beforeAutospacing="0" w:after="0" w:afterAutospacing="0"/>
      </w:pPr>
      <w:r w:rsidRPr="00635967">
        <w:t>5.Принцип взаимосвязи работы над различными сторонами речи.</w:t>
      </w:r>
    </w:p>
    <w:p w:rsidR="00635967" w:rsidRPr="00635967" w:rsidRDefault="00635967" w:rsidP="00635967">
      <w:pPr>
        <w:pStyle w:val="af0"/>
        <w:spacing w:before="0" w:beforeAutospacing="0" w:after="0" w:afterAutospacing="0"/>
      </w:pPr>
      <w:r w:rsidRPr="00635967">
        <w:t>6.Принцип обогащения мотивации речевой деятельности.</w:t>
      </w:r>
    </w:p>
    <w:p w:rsidR="00635967" w:rsidRPr="00635967" w:rsidRDefault="00635967" w:rsidP="00635967">
      <w:pPr>
        <w:pStyle w:val="af0"/>
        <w:spacing w:before="0" w:beforeAutospacing="0" w:after="0" w:afterAutospacing="0"/>
      </w:pPr>
      <w:r w:rsidRPr="00635967">
        <w:t>7.Принцип обогащения активной языковой практики</w:t>
      </w:r>
    </w:p>
    <w:p w:rsidR="00635967" w:rsidRPr="00635967" w:rsidRDefault="00635967" w:rsidP="00635967">
      <w:pPr>
        <w:pStyle w:val="af0"/>
        <w:spacing w:before="0" w:beforeAutospacing="0" w:after="0" w:afterAutospacing="0"/>
      </w:pPr>
    </w:p>
    <w:p w:rsidR="00635967" w:rsidRPr="00635967" w:rsidRDefault="00635967" w:rsidP="00635967">
      <w:pPr>
        <w:spacing w:after="0" w:line="240" w:lineRule="auto"/>
        <w:rPr>
          <w:rFonts w:ascii="Times New Roman" w:hAnsi="Times New Roman"/>
          <w:b/>
          <w:bCs/>
          <w:sz w:val="24"/>
          <w:szCs w:val="24"/>
        </w:rPr>
      </w:pPr>
      <w:r w:rsidRPr="00635967">
        <w:rPr>
          <w:rFonts w:ascii="Times New Roman" w:hAnsi="Times New Roman"/>
          <w:b/>
          <w:bCs/>
          <w:sz w:val="24"/>
          <w:szCs w:val="24"/>
        </w:rPr>
        <w:t>Основные направления работы по развитию речи детей в ДОУ.</w:t>
      </w:r>
    </w:p>
    <w:p w:rsidR="00635967" w:rsidRPr="00635967" w:rsidRDefault="00635967" w:rsidP="00635967">
      <w:pPr>
        <w:spacing w:after="0" w:line="240" w:lineRule="auto"/>
        <w:rPr>
          <w:rFonts w:ascii="Times New Roman" w:hAnsi="Times New Roman"/>
          <w:bCs/>
          <w:sz w:val="24"/>
          <w:szCs w:val="24"/>
        </w:rPr>
      </w:pP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bCs/>
          <w:sz w:val="24"/>
          <w:szCs w:val="24"/>
        </w:rPr>
        <w:t xml:space="preserve">  1.Развитие словаря</w:t>
      </w:r>
      <w:r w:rsidRPr="00635967">
        <w:rPr>
          <w:rFonts w:ascii="Times New Roman" w:hAnsi="Times New Roman"/>
          <w:sz w:val="24"/>
          <w:szCs w:val="24"/>
        </w:rPr>
        <w:t xml:space="preserve">: освоение значений слов и их уместное употребление в соответствии с контекстом высказывания, </w:t>
      </w:r>
      <w:r w:rsidRPr="00635967">
        <w:rPr>
          <w:rFonts w:ascii="Times New Roman" w:hAnsi="Times New Roman"/>
          <w:sz w:val="24"/>
          <w:szCs w:val="24"/>
        </w:rPr>
        <w:br/>
        <w:t xml:space="preserve">    с ситуацией, в которой происходит общение.</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bCs/>
          <w:sz w:val="24"/>
          <w:szCs w:val="24"/>
        </w:rPr>
        <w:t xml:space="preserve">  2.Воспитание звуковой культуры речи: </w:t>
      </w:r>
      <w:r w:rsidRPr="00635967">
        <w:rPr>
          <w:rFonts w:ascii="Times New Roman" w:hAnsi="Times New Roman"/>
          <w:sz w:val="24"/>
          <w:szCs w:val="24"/>
        </w:rPr>
        <w:t>развитие восприятия звуков родной речи и произношения.</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bCs/>
          <w:sz w:val="24"/>
          <w:szCs w:val="24"/>
        </w:rPr>
        <w:t xml:space="preserve">  3.Формирование грамматического строя:</w:t>
      </w:r>
    </w:p>
    <w:p w:rsidR="00635967" w:rsidRPr="00635967" w:rsidRDefault="00635967" w:rsidP="001353AB">
      <w:pPr>
        <w:numPr>
          <w:ilvl w:val="0"/>
          <w:numId w:val="162"/>
        </w:numPr>
        <w:spacing w:after="0" w:line="240" w:lineRule="auto"/>
        <w:ind w:hanging="371"/>
        <w:rPr>
          <w:rFonts w:ascii="Times New Roman" w:hAnsi="Times New Roman"/>
          <w:sz w:val="24"/>
          <w:szCs w:val="24"/>
        </w:rPr>
      </w:pPr>
      <w:r w:rsidRPr="00635967">
        <w:rPr>
          <w:rFonts w:ascii="Times New Roman" w:hAnsi="Times New Roman"/>
          <w:sz w:val="24"/>
          <w:szCs w:val="24"/>
        </w:rPr>
        <w:t>морфология (изменение слов по родам, числам, падежам);</w:t>
      </w:r>
    </w:p>
    <w:p w:rsidR="00635967" w:rsidRPr="00635967" w:rsidRDefault="00635967" w:rsidP="001353AB">
      <w:pPr>
        <w:numPr>
          <w:ilvl w:val="0"/>
          <w:numId w:val="162"/>
        </w:numPr>
        <w:spacing w:after="0" w:line="240" w:lineRule="auto"/>
        <w:ind w:hanging="371"/>
        <w:rPr>
          <w:rFonts w:ascii="Times New Roman" w:hAnsi="Times New Roman"/>
          <w:sz w:val="24"/>
          <w:szCs w:val="24"/>
        </w:rPr>
      </w:pPr>
      <w:r w:rsidRPr="00635967">
        <w:rPr>
          <w:rFonts w:ascii="Times New Roman" w:hAnsi="Times New Roman"/>
          <w:sz w:val="24"/>
          <w:szCs w:val="24"/>
        </w:rPr>
        <w:t>синтаксис (освоение различных типов словосочетаний и предложений);</w:t>
      </w:r>
    </w:p>
    <w:p w:rsidR="00635967" w:rsidRPr="00635967" w:rsidRDefault="00635967" w:rsidP="001353AB">
      <w:pPr>
        <w:numPr>
          <w:ilvl w:val="0"/>
          <w:numId w:val="162"/>
        </w:numPr>
        <w:spacing w:after="0" w:line="240" w:lineRule="auto"/>
        <w:ind w:hanging="371"/>
        <w:rPr>
          <w:rFonts w:ascii="Times New Roman" w:hAnsi="Times New Roman"/>
          <w:sz w:val="24"/>
          <w:szCs w:val="24"/>
        </w:rPr>
      </w:pPr>
      <w:r w:rsidRPr="00635967">
        <w:rPr>
          <w:rFonts w:ascii="Times New Roman" w:hAnsi="Times New Roman"/>
          <w:sz w:val="24"/>
          <w:szCs w:val="24"/>
        </w:rPr>
        <w:t>словообразование.</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bCs/>
          <w:sz w:val="24"/>
          <w:szCs w:val="24"/>
        </w:rPr>
        <w:t xml:space="preserve">  4. Развитие связной речи:</w:t>
      </w:r>
    </w:p>
    <w:p w:rsidR="00635967" w:rsidRPr="00635967" w:rsidRDefault="00635967" w:rsidP="001353AB">
      <w:pPr>
        <w:numPr>
          <w:ilvl w:val="0"/>
          <w:numId w:val="163"/>
        </w:numPr>
        <w:tabs>
          <w:tab w:val="left" w:pos="993"/>
          <w:tab w:val="left" w:pos="2410"/>
        </w:tabs>
        <w:spacing w:after="0" w:line="240" w:lineRule="auto"/>
        <w:ind w:hanging="11"/>
        <w:rPr>
          <w:rFonts w:ascii="Times New Roman" w:hAnsi="Times New Roman"/>
          <w:sz w:val="24"/>
          <w:szCs w:val="24"/>
        </w:rPr>
      </w:pPr>
      <w:r w:rsidRPr="00635967">
        <w:rPr>
          <w:rFonts w:ascii="Times New Roman" w:hAnsi="Times New Roman"/>
          <w:sz w:val="24"/>
          <w:szCs w:val="24"/>
        </w:rPr>
        <w:t xml:space="preserve"> диалогическая (разговорная) речь;</w:t>
      </w:r>
    </w:p>
    <w:p w:rsidR="00635967" w:rsidRPr="00635967" w:rsidRDefault="00635967" w:rsidP="001353AB">
      <w:pPr>
        <w:numPr>
          <w:ilvl w:val="0"/>
          <w:numId w:val="163"/>
        </w:numPr>
        <w:tabs>
          <w:tab w:val="left" w:pos="993"/>
          <w:tab w:val="left" w:pos="2410"/>
        </w:tabs>
        <w:spacing w:after="0" w:line="240" w:lineRule="auto"/>
        <w:ind w:hanging="11"/>
        <w:rPr>
          <w:rFonts w:ascii="Times New Roman" w:hAnsi="Times New Roman"/>
          <w:sz w:val="24"/>
          <w:szCs w:val="24"/>
        </w:rPr>
      </w:pPr>
      <w:r w:rsidRPr="00635967">
        <w:rPr>
          <w:rFonts w:ascii="Times New Roman" w:hAnsi="Times New Roman"/>
          <w:sz w:val="24"/>
          <w:szCs w:val="24"/>
        </w:rPr>
        <w:t xml:space="preserve"> монологическая речь (рассказывание).</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bCs/>
          <w:sz w:val="24"/>
          <w:szCs w:val="24"/>
        </w:rPr>
        <w:t xml:space="preserve">  5.Формирование элементарного осознания явлений языка и речи: </w:t>
      </w:r>
      <w:r w:rsidRPr="00635967">
        <w:rPr>
          <w:rFonts w:ascii="Times New Roman" w:hAnsi="Times New Roman"/>
          <w:sz w:val="24"/>
          <w:szCs w:val="24"/>
        </w:rPr>
        <w:t>различение звука и слова, нахождение  места звука в слове.</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bCs/>
          <w:sz w:val="24"/>
          <w:szCs w:val="24"/>
        </w:rPr>
        <w:t xml:space="preserve">  6.Воспитание любви и интереса  к художественному слову.</w:t>
      </w:r>
    </w:p>
    <w:p w:rsidR="00635967" w:rsidRPr="00635967" w:rsidRDefault="00635967" w:rsidP="00635967">
      <w:pPr>
        <w:pStyle w:val="af0"/>
        <w:spacing w:before="0" w:beforeAutospacing="0" w:after="0" w:afterAutospacing="0"/>
      </w:pPr>
    </w:p>
    <w:p w:rsidR="00635967" w:rsidRPr="00635967" w:rsidRDefault="00635967" w:rsidP="00635967">
      <w:pPr>
        <w:spacing w:after="0" w:line="240" w:lineRule="auto"/>
        <w:rPr>
          <w:rFonts w:ascii="Times New Roman" w:hAnsi="Times New Roman"/>
          <w:b/>
          <w:sz w:val="24"/>
          <w:szCs w:val="24"/>
        </w:rPr>
      </w:pPr>
      <w:r w:rsidRPr="00635967">
        <w:rPr>
          <w:rFonts w:ascii="Times New Roman" w:hAnsi="Times New Roman"/>
          <w:b/>
          <w:sz w:val="24"/>
          <w:szCs w:val="24"/>
        </w:rPr>
        <w:lastRenderedPageBreak/>
        <w:t>Методы развития речи.</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sz w:val="24"/>
          <w:szCs w:val="24"/>
        </w:rPr>
        <w:t xml:space="preserve">   1.Наглядные: </w:t>
      </w:r>
    </w:p>
    <w:p w:rsidR="00635967" w:rsidRPr="00635967" w:rsidRDefault="00635967" w:rsidP="001353AB">
      <w:pPr>
        <w:numPr>
          <w:ilvl w:val="0"/>
          <w:numId w:val="164"/>
        </w:numPr>
        <w:spacing w:after="0" w:line="240" w:lineRule="auto"/>
        <w:rPr>
          <w:rFonts w:ascii="Times New Roman" w:hAnsi="Times New Roman"/>
          <w:sz w:val="24"/>
          <w:szCs w:val="24"/>
        </w:rPr>
      </w:pPr>
      <w:r w:rsidRPr="00635967">
        <w:rPr>
          <w:rFonts w:ascii="Times New Roman" w:hAnsi="Times New Roman"/>
          <w:sz w:val="24"/>
          <w:szCs w:val="24"/>
        </w:rPr>
        <w:t>непосредственное наблюдение и его разновидности (наблюдение в природе, экскурсии);</w:t>
      </w:r>
    </w:p>
    <w:p w:rsidR="00635967" w:rsidRPr="00635967" w:rsidRDefault="00635967" w:rsidP="001353AB">
      <w:pPr>
        <w:numPr>
          <w:ilvl w:val="0"/>
          <w:numId w:val="164"/>
        </w:numPr>
        <w:spacing w:after="0" w:line="240" w:lineRule="auto"/>
        <w:rPr>
          <w:rFonts w:ascii="Times New Roman" w:hAnsi="Times New Roman"/>
          <w:sz w:val="24"/>
          <w:szCs w:val="24"/>
        </w:rPr>
      </w:pPr>
      <w:r w:rsidRPr="00635967">
        <w:rPr>
          <w:rFonts w:ascii="Times New Roman" w:hAnsi="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sz w:val="24"/>
          <w:szCs w:val="24"/>
        </w:rPr>
        <w:t xml:space="preserve">   2.Словесные: </w:t>
      </w:r>
    </w:p>
    <w:p w:rsidR="00635967" w:rsidRPr="00635967" w:rsidRDefault="00635967" w:rsidP="001353AB">
      <w:pPr>
        <w:numPr>
          <w:ilvl w:val="0"/>
          <w:numId w:val="165"/>
        </w:numPr>
        <w:spacing w:after="0" w:line="240" w:lineRule="auto"/>
        <w:rPr>
          <w:rFonts w:ascii="Times New Roman" w:hAnsi="Times New Roman"/>
          <w:sz w:val="24"/>
          <w:szCs w:val="24"/>
        </w:rPr>
      </w:pPr>
      <w:r w:rsidRPr="00635967">
        <w:rPr>
          <w:rFonts w:ascii="Times New Roman" w:hAnsi="Times New Roman"/>
          <w:sz w:val="24"/>
          <w:szCs w:val="24"/>
        </w:rPr>
        <w:t>чтение и рассказывание художественных произведений;</w:t>
      </w:r>
    </w:p>
    <w:p w:rsidR="00635967" w:rsidRPr="00635967" w:rsidRDefault="00635967" w:rsidP="001353AB">
      <w:pPr>
        <w:numPr>
          <w:ilvl w:val="0"/>
          <w:numId w:val="165"/>
        </w:numPr>
        <w:spacing w:after="0" w:line="240" w:lineRule="auto"/>
        <w:rPr>
          <w:rFonts w:ascii="Times New Roman" w:hAnsi="Times New Roman"/>
          <w:sz w:val="24"/>
          <w:szCs w:val="24"/>
        </w:rPr>
      </w:pPr>
      <w:r w:rsidRPr="00635967">
        <w:rPr>
          <w:rFonts w:ascii="Times New Roman" w:hAnsi="Times New Roman"/>
          <w:sz w:val="24"/>
          <w:szCs w:val="24"/>
        </w:rPr>
        <w:t>заучивание наизусть;</w:t>
      </w:r>
    </w:p>
    <w:p w:rsidR="00635967" w:rsidRPr="00635967" w:rsidRDefault="00635967" w:rsidP="001353AB">
      <w:pPr>
        <w:numPr>
          <w:ilvl w:val="0"/>
          <w:numId w:val="165"/>
        </w:numPr>
        <w:spacing w:after="0" w:line="240" w:lineRule="auto"/>
        <w:rPr>
          <w:rFonts w:ascii="Times New Roman" w:hAnsi="Times New Roman"/>
          <w:sz w:val="24"/>
          <w:szCs w:val="24"/>
        </w:rPr>
      </w:pPr>
      <w:r w:rsidRPr="00635967">
        <w:rPr>
          <w:rFonts w:ascii="Times New Roman" w:hAnsi="Times New Roman"/>
          <w:sz w:val="24"/>
          <w:szCs w:val="24"/>
        </w:rPr>
        <w:t>пересказ;</w:t>
      </w:r>
    </w:p>
    <w:p w:rsidR="00635967" w:rsidRPr="00635967" w:rsidRDefault="00635967" w:rsidP="001353AB">
      <w:pPr>
        <w:numPr>
          <w:ilvl w:val="0"/>
          <w:numId w:val="165"/>
        </w:numPr>
        <w:spacing w:after="0" w:line="240" w:lineRule="auto"/>
        <w:rPr>
          <w:rFonts w:ascii="Times New Roman" w:hAnsi="Times New Roman"/>
          <w:sz w:val="24"/>
          <w:szCs w:val="24"/>
        </w:rPr>
      </w:pPr>
      <w:r w:rsidRPr="00635967">
        <w:rPr>
          <w:rFonts w:ascii="Times New Roman" w:hAnsi="Times New Roman"/>
          <w:sz w:val="24"/>
          <w:szCs w:val="24"/>
        </w:rPr>
        <w:t>общая беседа;</w:t>
      </w:r>
    </w:p>
    <w:p w:rsidR="00635967" w:rsidRPr="00635967" w:rsidRDefault="00635967" w:rsidP="001353AB">
      <w:pPr>
        <w:numPr>
          <w:ilvl w:val="0"/>
          <w:numId w:val="165"/>
        </w:numPr>
        <w:spacing w:after="0" w:line="240" w:lineRule="auto"/>
        <w:rPr>
          <w:rFonts w:ascii="Times New Roman" w:hAnsi="Times New Roman"/>
          <w:sz w:val="24"/>
          <w:szCs w:val="24"/>
        </w:rPr>
      </w:pPr>
      <w:r w:rsidRPr="00635967">
        <w:rPr>
          <w:rFonts w:ascii="Times New Roman" w:hAnsi="Times New Roman"/>
          <w:sz w:val="24"/>
          <w:szCs w:val="24"/>
        </w:rPr>
        <w:t>рассказывание без опоры на наглядный материал.</w:t>
      </w:r>
    </w:p>
    <w:p w:rsidR="00635967" w:rsidRPr="00635967" w:rsidRDefault="00635967" w:rsidP="00635967">
      <w:pPr>
        <w:spacing w:after="0" w:line="240" w:lineRule="auto"/>
        <w:ind w:left="360"/>
        <w:rPr>
          <w:rFonts w:ascii="Times New Roman" w:hAnsi="Times New Roman"/>
          <w:sz w:val="24"/>
          <w:szCs w:val="24"/>
        </w:rPr>
      </w:pPr>
      <w:r w:rsidRPr="00635967">
        <w:rPr>
          <w:rFonts w:ascii="Times New Roman" w:hAnsi="Times New Roman"/>
          <w:sz w:val="24"/>
          <w:szCs w:val="24"/>
        </w:rPr>
        <w:t>3.Практические:</w:t>
      </w:r>
    </w:p>
    <w:p w:rsidR="00635967" w:rsidRPr="00635967" w:rsidRDefault="00635967" w:rsidP="001353AB">
      <w:pPr>
        <w:numPr>
          <w:ilvl w:val="0"/>
          <w:numId w:val="166"/>
        </w:numPr>
        <w:spacing w:after="0" w:line="240" w:lineRule="auto"/>
        <w:rPr>
          <w:rFonts w:ascii="Times New Roman" w:hAnsi="Times New Roman"/>
          <w:sz w:val="24"/>
          <w:szCs w:val="24"/>
        </w:rPr>
      </w:pPr>
      <w:r w:rsidRPr="00635967">
        <w:rPr>
          <w:rFonts w:ascii="Times New Roman" w:hAnsi="Times New Roman"/>
          <w:sz w:val="24"/>
          <w:szCs w:val="24"/>
        </w:rPr>
        <w:t>дидактические игры;</w:t>
      </w:r>
    </w:p>
    <w:p w:rsidR="00635967" w:rsidRPr="00635967" w:rsidRDefault="00635967" w:rsidP="001353AB">
      <w:pPr>
        <w:numPr>
          <w:ilvl w:val="0"/>
          <w:numId w:val="166"/>
        </w:numPr>
        <w:spacing w:after="0" w:line="240" w:lineRule="auto"/>
        <w:rPr>
          <w:rFonts w:ascii="Times New Roman" w:hAnsi="Times New Roman"/>
          <w:sz w:val="24"/>
          <w:szCs w:val="24"/>
        </w:rPr>
      </w:pPr>
      <w:r w:rsidRPr="00635967">
        <w:rPr>
          <w:rFonts w:ascii="Times New Roman" w:hAnsi="Times New Roman"/>
          <w:sz w:val="24"/>
          <w:szCs w:val="24"/>
        </w:rPr>
        <w:t>игры-драматизации, инсценировки,</w:t>
      </w:r>
    </w:p>
    <w:p w:rsidR="00635967" w:rsidRPr="00635967" w:rsidRDefault="00635967" w:rsidP="001353AB">
      <w:pPr>
        <w:numPr>
          <w:ilvl w:val="0"/>
          <w:numId w:val="166"/>
        </w:numPr>
        <w:spacing w:after="0" w:line="240" w:lineRule="auto"/>
        <w:rPr>
          <w:rFonts w:ascii="Times New Roman" w:hAnsi="Times New Roman"/>
          <w:sz w:val="24"/>
          <w:szCs w:val="24"/>
        </w:rPr>
      </w:pPr>
      <w:r w:rsidRPr="00635967">
        <w:rPr>
          <w:rFonts w:ascii="Times New Roman" w:hAnsi="Times New Roman"/>
          <w:sz w:val="24"/>
          <w:szCs w:val="24"/>
        </w:rPr>
        <w:t>дидактические упражнения, пластические этюды, хороводные игры.</w:t>
      </w:r>
    </w:p>
    <w:p w:rsidR="00635967" w:rsidRPr="00635967" w:rsidRDefault="00635967" w:rsidP="00635967">
      <w:pPr>
        <w:spacing w:after="0" w:line="240" w:lineRule="auto"/>
        <w:rPr>
          <w:rFonts w:ascii="Times New Roman" w:hAnsi="Times New Roman"/>
          <w:b/>
          <w:sz w:val="24"/>
          <w:szCs w:val="24"/>
        </w:rPr>
      </w:pPr>
      <w:r w:rsidRPr="00635967">
        <w:rPr>
          <w:rFonts w:ascii="Times New Roman" w:hAnsi="Times New Roman"/>
          <w:b/>
          <w:sz w:val="24"/>
          <w:szCs w:val="24"/>
        </w:rPr>
        <w:t>Средства развития речи:</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sz w:val="24"/>
          <w:szCs w:val="24"/>
        </w:rPr>
        <w:t xml:space="preserve">   1.Общение взрослых и детей.</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sz w:val="24"/>
          <w:szCs w:val="24"/>
        </w:rPr>
        <w:t xml:space="preserve">   2.Культурная языковая среда.</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sz w:val="24"/>
          <w:szCs w:val="24"/>
        </w:rPr>
        <w:t xml:space="preserve">   3.Обучение родной речи в организованной деятельности.</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sz w:val="24"/>
          <w:szCs w:val="24"/>
        </w:rPr>
        <w:t xml:space="preserve">   4.Художественная литература.</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sz w:val="24"/>
          <w:szCs w:val="24"/>
        </w:rPr>
        <w:t xml:space="preserve">   5.Изобразительное искусство, музыка, театр.</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sz w:val="24"/>
          <w:szCs w:val="24"/>
        </w:rPr>
        <w:t xml:space="preserve">   6.Непосредственно образовательная деятельность по другим разделам программы.</w:t>
      </w:r>
    </w:p>
    <w:p w:rsidR="00635967" w:rsidRPr="00635967" w:rsidRDefault="00635967" w:rsidP="00635967">
      <w:pPr>
        <w:pStyle w:val="af0"/>
        <w:spacing w:before="0" w:beforeAutospacing="0" w:after="0" w:afterAutospacing="0"/>
      </w:pPr>
    </w:p>
    <w:p w:rsidR="00635967" w:rsidRPr="00635967" w:rsidRDefault="00635967" w:rsidP="00635967">
      <w:pPr>
        <w:spacing w:after="0" w:line="240" w:lineRule="auto"/>
        <w:rPr>
          <w:rFonts w:ascii="Times New Roman" w:hAnsi="Times New Roman"/>
          <w:b/>
          <w:bCs/>
          <w:sz w:val="24"/>
          <w:szCs w:val="24"/>
        </w:rPr>
      </w:pPr>
      <w:r w:rsidRPr="00635967">
        <w:rPr>
          <w:rFonts w:ascii="Times New Roman" w:hAnsi="Times New Roman"/>
          <w:b/>
          <w:bCs/>
          <w:sz w:val="24"/>
          <w:szCs w:val="24"/>
        </w:rPr>
        <w:t>Воспитание любви и интереса к художественному слову, знакомство детей с художественной литературой.</w:t>
      </w:r>
    </w:p>
    <w:p w:rsidR="00635967" w:rsidRPr="00635967" w:rsidRDefault="00635967" w:rsidP="00635967">
      <w:pPr>
        <w:spacing w:after="0" w:line="240" w:lineRule="auto"/>
        <w:rPr>
          <w:rFonts w:ascii="Times New Roman" w:hAnsi="Times New Roman"/>
          <w:b/>
          <w:bCs/>
          <w:sz w:val="24"/>
          <w:szCs w:val="24"/>
        </w:rPr>
      </w:pP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
          <w:bCs/>
          <w:sz w:val="24"/>
          <w:szCs w:val="24"/>
        </w:rPr>
        <w:t xml:space="preserve">Цель: </w:t>
      </w:r>
      <w:r w:rsidRPr="00635967">
        <w:rPr>
          <w:rFonts w:ascii="Times New Roman" w:hAnsi="Times New Roman"/>
          <w:bCs/>
          <w:sz w:val="24"/>
          <w:szCs w:val="24"/>
        </w:rPr>
        <w:t>Формирование интереса и потребности в чтении (восприятии книг).</w:t>
      </w:r>
    </w:p>
    <w:p w:rsidR="00635967" w:rsidRPr="00635967" w:rsidRDefault="00635967" w:rsidP="00635967">
      <w:pPr>
        <w:spacing w:after="0" w:line="240" w:lineRule="auto"/>
        <w:rPr>
          <w:rFonts w:ascii="Times New Roman" w:hAnsi="Times New Roman"/>
          <w:b/>
          <w:bCs/>
          <w:sz w:val="24"/>
          <w:szCs w:val="24"/>
        </w:rPr>
      </w:pPr>
    </w:p>
    <w:p w:rsidR="00635967" w:rsidRPr="00635967" w:rsidRDefault="00635967" w:rsidP="00635967">
      <w:pPr>
        <w:spacing w:after="0" w:line="240" w:lineRule="auto"/>
        <w:rPr>
          <w:rFonts w:ascii="Times New Roman" w:hAnsi="Times New Roman"/>
          <w:b/>
          <w:bCs/>
          <w:sz w:val="24"/>
          <w:szCs w:val="24"/>
        </w:rPr>
      </w:pPr>
      <w:r w:rsidRPr="00635967">
        <w:rPr>
          <w:rFonts w:ascii="Times New Roman" w:hAnsi="Times New Roman"/>
          <w:b/>
          <w:bCs/>
          <w:sz w:val="24"/>
          <w:szCs w:val="24"/>
        </w:rPr>
        <w:t>Задачи:</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1.Вызывать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2.Приобщение к словесному искусству, в том числе развитие художественного восприятия и эстетического вкуса</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3.Формировать и совершенствовать связную речь, поощрять собственное словесное творчество через прототипы, данные в художественном тексте</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4.Развитие литературной речи</w:t>
      </w:r>
    </w:p>
    <w:p w:rsidR="00635967" w:rsidRPr="00635967" w:rsidRDefault="00635967" w:rsidP="00635967">
      <w:pPr>
        <w:spacing w:after="0" w:line="240" w:lineRule="auto"/>
        <w:rPr>
          <w:rFonts w:ascii="Times New Roman" w:hAnsi="Times New Roman"/>
          <w:b/>
          <w:bCs/>
          <w:sz w:val="24"/>
          <w:szCs w:val="24"/>
        </w:rPr>
      </w:pPr>
    </w:p>
    <w:p w:rsidR="00635967" w:rsidRPr="00635967" w:rsidRDefault="00635967" w:rsidP="00635967">
      <w:pPr>
        <w:spacing w:after="0" w:line="240" w:lineRule="auto"/>
        <w:rPr>
          <w:rFonts w:ascii="Times New Roman" w:hAnsi="Times New Roman"/>
          <w:b/>
          <w:bCs/>
          <w:sz w:val="24"/>
          <w:szCs w:val="24"/>
        </w:rPr>
      </w:pPr>
      <w:r w:rsidRPr="00635967">
        <w:rPr>
          <w:rFonts w:ascii="Times New Roman" w:hAnsi="Times New Roman"/>
          <w:b/>
          <w:bCs/>
          <w:sz w:val="24"/>
          <w:szCs w:val="24"/>
        </w:rPr>
        <w:t>Формы работы:</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1.Чтение литературного произведения.</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2.Рассказ литературного произведения.</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3.Беседа о прочитанном произведении.</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4.Обсуждение литературного произведения.</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5.Инсценирование литературного произведения. Театрализованная игра. </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6.Игра на основе сюжета литературного произведения.</w:t>
      </w:r>
    </w:p>
    <w:p w:rsidR="00635967" w:rsidRPr="00635967" w:rsidRDefault="00635967" w:rsidP="00635967">
      <w:pPr>
        <w:spacing w:after="0" w:line="240" w:lineRule="auto"/>
        <w:ind w:left="360"/>
        <w:rPr>
          <w:rFonts w:ascii="Times New Roman" w:hAnsi="Times New Roman"/>
          <w:bCs/>
          <w:sz w:val="24"/>
          <w:szCs w:val="24"/>
        </w:rPr>
      </w:pPr>
      <w:r w:rsidRPr="00635967">
        <w:rPr>
          <w:rFonts w:ascii="Times New Roman" w:hAnsi="Times New Roman"/>
          <w:bCs/>
          <w:sz w:val="24"/>
          <w:szCs w:val="24"/>
        </w:rPr>
        <w:t>7.Продуктивная деятельность по мотивам прочитанного произведения.</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8.Сочинение по мотивам прочитанного произведения.</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9.Ситуативная беседа по мотивам прочитанного произведения.</w:t>
      </w:r>
    </w:p>
    <w:p w:rsidR="00635967" w:rsidRPr="00635967" w:rsidRDefault="00635967" w:rsidP="00635967">
      <w:pPr>
        <w:spacing w:after="0" w:line="240" w:lineRule="auto"/>
        <w:ind w:left="360"/>
        <w:rPr>
          <w:rFonts w:ascii="Times New Roman" w:hAnsi="Times New Roman"/>
          <w:bCs/>
          <w:sz w:val="24"/>
          <w:szCs w:val="24"/>
        </w:rPr>
      </w:pPr>
    </w:p>
    <w:p w:rsidR="00635967" w:rsidRPr="00635967" w:rsidRDefault="00635967" w:rsidP="00635967">
      <w:pPr>
        <w:spacing w:after="0" w:line="240" w:lineRule="auto"/>
        <w:rPr>
          <w:rFonts w:ascii="Times New Roman" w:hAnsi="Times New Roman"/>
          <w:b/>
          <w:bCs/>
          <w:sz w:val="24"/>
          <w:szCs w:val="24"/>
        </w:rPr>
      </w:pPr>
      <w:r w:rsidRPr="00635967">
        <w:rPr>
          <w:rFonts w:ascii="Times New Roman" w:hAnsi="Times New Roman"/>
          <w:b/>
          <w:bCs/>
          <w:sz w:val="24"/>
          <w:szCs w:val="24"/>
        </w:rPr>
        <w:t>Основные принципы организации работы по воспитанию у детей интереса к художественному слову</w:t>
      </w:r>
    </w:p>
    <w:p w:rsidR="00635967" w:rsidRPr="00635967" w:rsidRDefault="00635967" w:rsidP="00635967">
      <w:pPr>
        <w:spacing w:after="0" w:line="240" w:lineRule="auto"/>
        <w:rPr>
          <w:rFonts w:ascii="Times New Roman" w:hAnsi="Times New Roman"/>
          <w:sz w:val="24"/>
          <w:szCs w:val="24"/>
        </w:rPr>
      </w:pPr>
    </w:p>
    <w:p w:rsidR="00635967" w:rsidRPr="00635967" w:rsidRDefault="00635967" w:rsidP="00635967">
      <w:pPr>
        <w:spacing w:after="0" w:line="240" w:lineRule="auto"/>
        <w:jc w:val="both"/>
        <w:rPr>
          <w:rFonts w:ascii="Times New Roman" w:hAnsi="Times New Roman"/>
          <w:sz w:val="24"/>
          <w:szCs w:val="24"/>
        </w:rPr>
      </w:pPr>
      <w:r w:rsidRPr="00635967">
        <w:rPr>
          <w:rFonts w:ascii="Times New Roman" w:hAnsi="Times New Roman"/>
          <w:sz w:val="24"/>
          <w:szCs w:val="24"/>
        </w:rPr>
        <w:lastRenderedPageBreak/>
        <w:t xml:space="preserve">     1.Ежедневное чтение детям вслух является обязательным и рассматривается как традиция.</w:t>
      </w:r>
    </w:p>
    <w:p w:rsidR="00635967" w:rsidRPr="00635967" w:rsidRDefault="00635967" w:rsidP="00635967">
      <w:pPr>
        <w:spacing w:after="0" w:line="240" w:lineRule="auto"/>
        <w:jc w:val="both"/>
        <w:rPr>
          <w:rFonts w:ascii="Times New Roman" w:hAnsi="Times New Roman"/>
          <w:sz w:val="24"/>
          <w:szCs w:val="24"/>
        </w:rPr>
      </w:pPr>
      <w:r w:rsidRPr="00635967">
        <w:rPr>
          <w:rFonts w:ascii="Times New Roman" w:hAnsi="Times New Roman"/>
          <w:sz w:val="24"/>
          <w:szCs w:val="24"/>
        </w:rPr>
        <w:t xml:space="preserve">     2.В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635967" w:rsidRPr="00635967" w:rsidRDefault="00635967" w:rsidP="00635967">
      <w:pPr>
        <w:spacing w:after="0" w:line="240" w:lineRule="auto"/>
        <w:jc w:val="both"/>
        <w:rPr>
          <w:rFonts w:ascii="Times New Roman" w:hAnsi="Times New Roman"/>
          <w:sz w:val="24"/>
          <w:szCs w:val="24"/>
        </w:rPr>
      </w:pPr>
      <w:r w:rsidRPr="00635967">
        <w:rPr>
          <w:rFonts w:ascii="Times New Roman" w:hAnsi="Times New Roman"/>
          <w:sz w:val="24"/>
          <w:szCs w:val="24"/>
        </w:rPr>
        <w:t xml:space="preserve">     3.Создание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635967" w:rsidRDefault="00635967" w:rsidP="00553409">
      <w:pPr>
        <w:pStyle w:val="af0"/>
        <w:spacing w:before="0" w:beforeAutospacing="0" w:after="0" w:afterAutospacing="0"/>
        <w:ind w:firstLine="708"/>
        <w:rPr>
          <w:b/>
          <w:sz w:val="32"/>
          <w:szCs w:val="3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9"/>
        <w:gridCol w:w="3462"/>
        <w:gridCol w:w="2895"/>
      </w:tblGrid>
      <w:tr w:rsidR="00F52606" w:rsidRPr="0070275D" w:rsidTr="00F52606">
        <w:trPr>
          <w:trHeight w:val="375"/>
        </w:trPr>
        <w:tc>
          <w:tcPr>
            <w:tcW w:w="10206" w:type="dxa"/>
            <w:gridSpan w:val="3"/>
            <w:tcBorders>
              <w:top w:val="single" w:sz="4" w:space="0" w:color="auto"/>
              <w:left w:val="single" w:sz="4" w:space="0" w:color="auto"/>
              <w:bottom w:val="single" w:sz="4" w:space="0" w:color="auto"/>
              <w:right w:val="single" w:sz="4" w:space="0" w:color="auto"/>
            </w:tcBorders>
          </w:tcPr>
          <w:p w:rsidR="00F52606" w:rsidRPr="0070275D" w:rsidRDefault="00F52606" w:rsidP="00F52606">
            <w:pPr>
              <w:jc w:val="center"/>
              <w:rPr>
                <w:rFonts w:ascii="Times New Roman" w:hAnsi="Times New Roman"/>
                <w:b/>
                <w:sz w:val="24"/>
                <w:szCs w:val="24"/>
              </w:rPr>
            </w:pPr>
            <w:r w:rsidRPr="0070275D">
              <w:rPr>
                <w:rFonts w:ascii="Times New Roman" w:hAnsi="Times New Roman"/>
                <w:b/>
                <w:sz w:val="24"/>
                <w:szCs w:val="24"/>
              </w:rPr>
              <w:t>Формы образовательной деятельности</w:t>
            </w:r>
          </w:p>
        </w:tc>
      </w:tr>
      <w:tr w:rsidR="00F52606" w:rsidRPr="0070275D" w:rsidTr="00F52606">
        <w:trPr>
          <w:trHeight w:val="783"/>
        </w:trPr>
        <w:tc>
          <w:tcPr>
            <w:tcW w:w="3849" w:type="dxa"/>
          </w:tcPr>
          <w:p w:rsidR="00F52606" w:rsidRPr="0070275D" w:rsidRDefault="00F52606" w:rsidP="00F52606">
            <w:pPr>
              <w:jc w:val="center"/>
              <w:rPr>
                <w:rFonts w:ascii="Times New Roman" w:hAnsi="Times New Roman"/>
                <w:b/>
                <w:sz w:val="24"/>
                <w:szCs w:val="24"/>
              </w:rPr>
            </w:pPr>
            <w:r w:rsidRPr="0070275D">
              <w:rPr>
                <w:rFonts w:ascii="Times New Roman" w:hAnsi="Times New Roman"/>
                <w:b/>
                <w:sz w:val="24"/>
                <w:szCs w:val="24"/>
              </w:rPr>
              <w:t xml:space="preserve"> Организованная образовательная деятельность</w:t>
            </w:r>
          </w:p>
        </w:tc>
        <w:tc>
          <w:tcPr>
            <w:tcW w:w="3462" w:type="dxa"/>
          </w:tcPr>
          <w:p w:rsidR="00F52606" w:rsidRPr="0070275D" w:rsidRDefault="00F52606" w:rsidP="00F52606">
            <w:pPr>
              <w:jc w:val="center"/>
              <w:rPr>
                <w:rFonts w:ascii="Times New Roman" w:hAnsi="Times New Roman"/>
                <w:b/>
                <w:sz w:val="24"/>
                <w:szCs w:val="24"/>
              </w:rPr>
            </w:pPr>
            <w:r w:rsidRPr="0070275D">
              <w:rPr>
                <w:rFonts w:ascii="Times New Roman" w:hAnsi="Times New Roman"/>
                <w:b/>
                <w:sz w:val="24"/>
                <w:szCs w:val="24"/>
              </w:rPr>
              <w:t>Режимные моменты</w:t>
            </w:r>
          </w:p>
        </w:tc>
        <w:tc>
          <w:tcPr>
            <w:tcW w:w="2895" w:type="dxa"/>
          </w:tcPr>
          <w:p w:rsidR="00F52606" w:rsidRPr="0070275D" w:rsidRDefault="00F52606" w:rsidP="00F52606">
            <w:pPr>
              <w:jc w:val="center"/>
              <w:rPr>
                <w:rFonts w:ascii="Times New Roman" w:hAnsi="Times New Roman"/>
                <w:b/>
                <w:sz w:val="24"/>
                <w:szCs w:val="24"/>
              </w:rPr>
            </w:pPr>
            <w:r w:rsidRPr="0070275D">
              <w:rPr>
                <w:rFonts w:ascii="Times New Roman" w:hAnsi="Times New Roman"/>
                <w:b/>
                <w:sz w:val="24"/>
                <w:szCs w:val="24"/>
              </w:rPr>
              <w:t>Самостоятельная деятельность детей</w:t>
            </w:r>
          </w:p>
        </w:tc>
      </w:tr>
      <w:tr w:rsidR="00F52606" w:rsidRPr="0070275D" w:rsidTr="00F52606">
        <w:trPr>
          <w:trHeight w:val="331"/>
        </w:trPr>
        <w:tc>
          <w:tcPr>
            <w:tcW w:w="10206" w:type="dxa"/>
            <w:gridSpan w:val="3"/>
          </w:tcPr>
          <w:p w:rsidR="00F52606" w:rsidRPr="0070275D" w:rsidRDefault="00F52606" w:rsidP="00F52606">
            <w:pPr>
              <w:jc w:val="center"/>
              <w:rPr>
                <w:rFonts w:ascii="Times New Roman" w:hAnsi="Times New Roman"/>
                <w:b/>
                <w:sz w:val="24"/>
                <w:szCs w:val="24"/>
              </w:rPr>
            </w:pPr>
            <w:r w:rsidRPr="0070275D">
              <w:rPr>
                <w:rFonts w:ascii="Times New Roman" w:hAnsi="Times New Roman"/>
                <w:b/>
                <w:sz w:val="24"/>
                <w:szCs w:val="24"/>
              </w:rPr>
              <w:t>Формы организации детей</w:t>
            </w:r>
          </w:p>
        </w:tc>
      </w:tr>
      <w:tr w:rsidR="00F52606" w:rsidRPr="0070275D" w:rsidTr="00F52606">
        <w:trPr>
          <w:trHeight w:val="381"/>
        </w:trPr>
        <w:tc>
          <w:tcPr>
            <w:tcW w:w="3849" w:type="dxa"/>
          </w:tcPr>
          <w:p w:rsidR="00F52606" w:rsidRPr="0070275D" w:rsidRDefault="00F52606" w:rsidP="00F52606">
            <w:pPr>
              <w:spacing w:after="0"/>
              <w:jc w:val="center"/>
              <w:rPr>
                <w:rFonts w:ascii="Times New Roman" w:hAnsi="Times New Roman"/>
                <w:sz w:val="24"/>
                <w:szCs w:val="24"/>
              </w:rPr>
            </w:pPr>
            <w:r w:rsidRPr="0070275D">
              <w:rPr>
                <w:rFonts w:ascii="Times New Roman" w:hAnsi="Times New Roman"/>
                <w:sz w:val="24"/>
                <w:szCs w:val="24"/>
              </w:rPr>
              <w:t>Индивидуальные</w:t>
            </w:r>
          </w:p>
          <w:p w:rsidR="00F52606" w:rsidRPr="0070275D" w:rsidRDefault="00F52606" w:rsidP="00F52606">
            <w:pPr>
              <w:spacing w:after="0"/>
              <w:jc w:val="center"/>
              <w:rPr>
                <w:rFonts w:ascii="Times New Roman" w:hAnsi="Times New Roman"/>
                <w:sz w:val="24"/>
                <w:szCs w:val="24"/>
              </w:rPr>
            </w:pPr>
            <w:r w:rsidRPr="0070275D">
              <w:rPr>
                <w:rFonts w:ascii="Times New Roman" w:hAnsi="Times New Roman"/>
                <w:sz w:val="24"/>
                <w:szCs w:val="24"/>
              </w:rPr>
              <w:t>Подгрупповые</w:t>
            </w:r>
          </w:p>
          <w:p w:rsidR="00F52606" w:rsidRPr="0070275D" w:rsidRDefault="00F52606" w:rsidP="00F52606">
            <w:pPr>
              <w:spacing w:after="0"/>
              <w:jc w:val="center"/>
              <w:rPr>
                <w:rFonts w:ascii="Times New Roman" w:hAnsi="Times New Roman"/>
                <w:sz w:val="24"/>
                <w:szCs w:val="24"/>
              </w:rPr>
            </w:pPr>
            <w:r w:rsidRPr="0070275D">
              <w:rPr>
                <w:rFonts w:ascii="Times New Roman" w:hAnsi="Times New Roman"/>
                <w:sz w:val="24"/>
                <w:szCs w:val="24"/>
              </w:rPr>
              <w:t>групповые</w:t>
            </w:r>
          </w:p>
        </w:tc>
        <w:tc>
          <w:tcPr>
            <w:tcW w:w="3462" w:type="dxa"/>
          </w:tcPr>
          <w:p w:rsidR="00F52606" w:rsidRPr="0070275D" w:rsidRDefault="00F52606" w:rsidP="00F52606">
            <w:pPr>
              <w:spacing w:after="0"/>
              <w:jc w:val="center"/>
              <w:rPr>
                <w:rFonts w:ascii="Times New Roman" w:hAnsi="Times New Roman"/>
                <w:sz w:val="24"/>
                <w:szCs w:val="24"/>
              </w:rPr>
            </w:pPr>
            <w:r w:rsidRPr="0070275D">
              <w:rPr>
                <w:rFonts w:ascii="Times New Roman" w:hAnsi="Times New Roman"/>
                <w:sz w:val="24"/>
                <w:szCs w:val="24"/>
              </w:rPr>
              <w:t>Групповые</w:t>
            </w:r>
          </w:p>
          <w:p w:rsidR="00F52606" w:rsidRPr="0070275D" w:rsidRDefault="00F52606" w:rsidP="00F52606">
            <w:pPr>
              <w:spacing w:after="0"/>
              <w:jc w:val="center"/>
              <w:rPr>
                <w:rFonts w:ascii="Times New Roman" w:hAnsi="Times New Roman"/>
                <w:sz w:val="24"/>
                <w:szCs w:val="24"/>
              </w:rPr>
            </w:pPr>
            <w:r w:rsidRPr="0070275D">
              <w:rPr>
                <w:rFonts w:ascii="Times New Roman" w:hAnsi="Times New Roman"/>
                <w:sz w:val="24"/>
                <w:szCs w:val="24"/>
              </w:rPr>
              <w:t>Подгрупповые</w:t>
            </w:r>
          </w:p>
          <w:p w:rsidR="00F52606" w:rsidRPr="0070275D" w:rsidRDefault="00F52606" w:rsidP="00F52606">
            <w:pPr>
              <w:spacing w:after="0"/>
              <w:jc w:val="center"/>
              <w:rPr>
                <w:rFonts w:ascii="Times New Roman" w:hAnsi="Times New Roman"/>
                <w:sz w:val="24"/>
                <w:szCs w:val="24"/>
              </w:rPr>
            </w:pPr>
            <w:r w:rsidRPr="0070275D">
              <w:rPr>
                <w:rFonts w:ascii="Times New Roman" w:hAnsi="Times New Roman"/>
                <w:sz w:val="24"/>
                <w:szCs w:val="24"/>
              </w:rPr>
              <w:t xml:space="preserve">Индивидуальные </w:t>
            </w:r>
          </w:p>
        </w:tc>
        <w:tc>
          <w:tcPr>
            <w:tcW w:w="2895" w:type="dxa"/>
          </w:tcPr>
          <w:p w:rsidR="00F52606" w:rsidRPr="0070275D" w:rsidRDefault="00F52606" w:rsidP="00F52606">
            <w:pPr>
              <w:spacing w:after="0"/>
              <w:jc w:val="center"/>
              <w:rPr>
                <w:rFonts w:ascii="Times New Roman" w:hAnsi="Times New Roman"/>
                <w:sz w:val="24"/>
                <w:szCs w:val="24"/>
              </w:rPr>
            </w:pPr>
            <w:r w:rsidRPr="0070275D">
              <w:rPr>
                <w:rFonts w:ascii="Times New Roman" w:hAnsi="Times New Roman"/>
                <w:sz w:val="24"/>
                <w:szCs w:val="24"/>
              </w:rPr>
              <w:t xml:space="preserve">Индивидуальные </w:t>
            </w:r>
          </w:p>
          <w:p w:rsidR="00F52606" w:rsidRPr="0070275D" w:rsidRDefault="00F52606" w:rsidP="00F52606">
            <w:pPr>
              <w:spacing w:after="0"/>
              <w:jc w:val="center"/>
              <w:rPr>
                <w:rFonts w:ascii="Times New Roman" w:hAnsi="Times New Roman"/>
                <w:sz w:val="24"/>
                <w:szCs w:val="24"/>
              </w:rPr>
            </w:pPr>
            <w:r w:rsidRPr="0070275D">
              <w:rPr>
                <w:rFonts w:ascii="Times New Roman" w:hAnsi="Times New Roman"/>
                <w:sz w:val="24"/>
                <w:szCs w:val="24"/>
              </w:rPr>
              <w:t>подгрупповые</w:t>
            </w:r>
          </w:p>
        </w:tc>
      </w:tr>
      <w:tr w:rsidR="00F52606" w:rsidRPr="0070275D" w:rsidTr="00F52606">
        <w:trPr>
          <w:trHeight w:val="348"/>
        </w:trPr>
        <w:tc>
          <w:tcPr>
            <w:tcW w:w="3849" w:type="dxa"/>
          </w:tcPr>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Беседа после чтения</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 xml:space="preserve">Рассматривание </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Игровая ситуация</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Дидактическая игра</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Интегративная деятельность</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Чтение</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Беседа о прочитанном</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Игра-драматизация</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Показ настольного театра</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Разучивание стихотворений</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Театрализованная игра</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Режиссерская игра</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Проектная деятельность</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Интегративная деятельность</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Решение проблемных ситуаций</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Разговор с детьми</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Создание коллекций</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 xml:space="preserve">Игра </w:t>
            </w:r>
          </w:p>
        </w:tc>
        <w:tc>
          <w:tcPr>
            <w:tcW w:w="3462" w:type="dxa"/>
          </w:tcPr>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Ситуация общения в процессе режимных моментов</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Дидактическая игра</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Чтение (в том числе на прогулке)</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Словесная игра на прогулке</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Наблюдение на прогулке</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 xml:space="preserve">Труд </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Игра на прогулке</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Ситуативный разговор</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 xml:space="preserve">Беседа </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Беседа после чтения</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экскурсия</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Интегративная деятельность</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Разговор с детьми</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 xml:space="preserve">Разучивание стихов, </w:t>
            </w:r>
            <w:proofErr w:type="spellStart"/>
            <w:r w:rsidRPr="0070275D">
              <w:rPr>
                <w:rFonts w:ascii="Times New Roman" w:hAnsi="Times New Roman"/>
                <w:sz w:val="24"/>
                <w:szCs w:val="24"/>
              </w:rPr>
              <w:t>потешек</w:t>
            </w:r>
            <w:proofErr w:type="spellEnd"/>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Сочинение загадок</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 xml:space="preserve">Проектная деятельность </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Разновозрастное общение</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Создание коллекций</w:t>
            </w:r>
          </w:p>
        </w:tc>
        <w:tc>
          <w:tcPr>
            <w:tcW w:w="2895" w:type="dxa"/>
          </w:tcPr>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Сюжетно-ролевая игра</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Подвижная игра с текстом</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Игровое общение</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Все виды самостоятельной  детской деятельности предполагающие общение со сверстниками</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Хороводная игра с пением</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Игра-драматизация</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Чтение наизусть и отгадывание загадок в условиях книжного уголка</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Дидактическая игра</w:t>
            </w:r>
          </w:p>
          <w:p w:rsidR="00F52606" w:rsidRPr="0070275D" w:rsidRDefault="00F52606" w:rsidP="00F52606">
            <w:pPr>
              <w:tabs>
                <w:tab w:val="left" w:pos="85"/>
              </w:tabs>
              <w:rPr>
                <w:rFonts w:ascii="Times New Roman" w:hAnsi="Times New Roman"/>
                <w:sz w:val="24"/>
                <w:szCs w:val="24"/>
              </w:rPr>
            </w:pPr>
          </w:p>
        </w:tc>
      </w:tr>
    </w:tbl>
    <w:p w:rsidR="00F52606" w:rsidRDefault="00F52606" w:rsidP="00F52606">
      <w:pPr>
        <w:pStyle w:val="af5"/>
        <w:tabs>
          <w:tab w:val="left" w:pos="7924"/>
          <w:tab w:val="left" w:pos="9058"/>
        </w:tabs>
        <w:ind w:left="0"/>
        <w:rPr>
          <w:sz w:val="28"/>
          <w:szCs w:val="28"/>
        </w:rPr>
      </w:pPr>
    </w:p>
    <w:tbl>
      <w:tblPr>
        <w:tblStyle w:val="ab"/>
        <w:tblW w:w="0" w:type="auto"/>
        <w:tblLook w:val="04A0" w:firstRow="1" w:lastRow="0" w:firstColumn="1" w:lastColumn="0" w:noHBand="0" w:noVBand="1"/>
      </w:tblPr>
      <w:tblGrid>
        <w:gridCol w:w="2356"/>
        <w:gridCol w:w="7925"/>
      </w:tblGrid>
      <w:tr w:rsidR="00635967" w:rsidTr="00635967">
        <w:tc>
          <w:tcPr>
            <w:tcW w:w="2356" w:type="dxa"/>
          </w:tcPr>
          <w:p w:rsidR="00635967" w:rsidRPr="00635967" w:rsidRDefault="00635967" w:rsidP="00635967">
            <w:pPr>
              <w:widowControl w:val="0"/>
              <w:spacing w:after="0" w:line="240" w:lineRule="auto"/>
              <w:jc w:val="both"/>
              <w:rPr>
                <w:rFonts w:ascii="Times New Roman" w:hAnsi="Times New Roman"/>
                <w:b/>
                <w:color w:val="000000"/>
                <w:spacing w:val="-12"/>
                <w:sz w:val="24"/>
                <w:szCs w:val="24"/>
              </w:rPr>
            </w:pPr>
            <w:r w:rsidRPr="00635967">
              <w:rPr>
                <w:rFonts w:ascii="Times New Roman" w:hAnsi="Times New Roman"/>
                <w:b/>
                <w:sz w:val="24"/>
                <w:szCs w:val="24"/>
              </w:rPr>
              <w:t>Образовательная область</w:t>
            </w:r>
          </w:p>
        </w:tc>
        <w:tc>
          <w:tcPr>
            <w:tcW w:w="7925" w:type="dxa"/>
          </w:tcPr>
          <w:p w:rsidR="00635967" w:rsidRPr="00635967" w:rsidRDefault="00635967" w:rsidP="00635967">
            <w:pPr>
              <w:widowControl w:val="0"/>
              <w:spacing w:after="0" w:line="240" w:lineRule="auto"/>
              <w:jc w:val="center"/>
              <w:rPr>
                <w:rFonts w:ascii="Times New Roman" w:hAnsi="Times New Roman"/>
                <w:b/>
                <w:color w:val="000000"/>
                <w:spacing w:val="-12"/>
                <w:sz w:val="24"/>
                <w:szCs w:val="24"/>
              </w:rPr>
            </w:pPr>
            <w:r w:rsidRPr="00635967">
              <w:rPr>
                <w:rFonts w:ascii="Times New Roman" w:hAnsi="Times New Roman"/>
                <w:b/>
                <w:sz w:val="24"/>
                <w:szCs w:val="24"/>
              </w:rPr>
              <w:t>Формы взаимодействия с семьями воспитанников</w:t>
            </w:r>
          </w:p>
        </w:tc>
      </w:tr>
      <w:tr w:rsidR="00635967" w:rsidTr="00635967">
        <w:tc>
          <w:tcPr>
            <w:tcW w:w="2356" w:type="dxa"/>
          </w:tcPr>
          <w:p w:rsidR="00635967" w:rsidRPr="00635967" w:rsidRDefault="00635967" w:rsidP="00635967">
            <w:pPr>
              <w:widowControl w:val="0"/>
              <w:spacing w:after="0" w:line="240" w:lineRule="auto"/>
              <w:jc w:val="both"/>
              <w:rPr>
                <w:rFonts w:ascii="Times New Roman" w:hAnsi="Times New Roman"/>
                <w:b/>
                <w:color w:val="000000"/>
                <w:spacing w:val="-12"/>
                <w:sz w:val="24"/>
                <w:szCs w:val="24"/>
              </w:rPr>
            </w:pPr>
            <w:r w:rsidRPr="00635967">
              <w:rPr>
                <w:rFonts w:ascii="Times New Roman" w:hAnsi="Times New Roman"/>
                <w:b/>
                <w:color w:val="000000"/>
                <w:spacing w:val="-12"/>
                <w:sz w:val="24"/>
                <w:szCs w:val="24"/>
              </w:rPr>
              <w:t>Речевое развитие</w:t>
            </w:r>
          </w:p>
        </w:tc>
        <w:tc>
          <w:tcPr>
            <w:tcW w:w="7925" w:type="dxa"/>
          </w:tcPr>
          <w:p w:rsidR="00635967" w:rsidRPr="00635967" w:rsidRDefault="00635967" w:rsidP="001353AB">
            <w:pPr>
              <w:pStyle w:val="af5"/>
              <w:numPr>
                <w:ilvl w:val="0"/>
                <w:numId w:val="167"/>
              </w:numPr>
            </w:pPr>
            <w:r w:rsidRPr="00635967">
              <w:t>Информирование родителей о содержании деятельности ДОУ по развитию речи, их достижениях и интересах:</w:t>
            </w:r>
          </w:p>
          <w:p w:rsidR="00635967" w:rsidRPr="00635967" w:rsidRDefault="00635967" w:rsidP="001353AB">
            <w:pPr>
              <w:pStyle w:val="af5"/>
              <w:numPr>
                <w:ilvl w:val="0"/>
                <w:numId w:val="168"/>
              </w:numPr>
            </w:pPr>
            <w:r w:rsidRPr="00635967">
              <w:t>Чему мы научимся (Чему научились),</w:t>
            </w:r>
          </w:p>
          <w:p w:rsidR="00635967" w:rsidRPr="00635967" w:rsidRDefault="00635967" w:rsidP="001353AB">
            <w:pPr>
              <w:pStyle w:val="af5"/>
              <w:numPr>
                <w:ilvl w:val="0"/>
                <w:numId w:val="168"/>
              </w:numPr>
            </w:pPr>
            <w:r w:rsidRPr="00635967">
              <w:t>Наши достижения,</w:t>
            </w:r>
          </w:p>
          <w:p w:rsidR="00635967" w:rsidRPr="00635967" w:rsidRDefault="00635967" w:rsidP="001353AB">
            <w:pPr>
              <w:pStyle w:val="af5"/>
              <w:numPr>
                <w:ilvl w:val="0"/>
                <w:numId w:val="168"/>
              </w:numPr>
            </w:pPr>
            <w:r w:rsidRPr="00635967">
              <w:t>Речевые мини-центры для взаимодействия родителей с детьми в условиях ДОУ,</w:t>
            </w:r>
          </w:p>
          <w:p w:rsidR="00635967" w:rsidRPr="00635967" w:rsidRDefault="00635967" w:rsidP="001353AB">
            <w:pPr>
              <w:pStyle w:val="af5"/>
              <w:numPr>
                <w:ilvl w:val="0"/>
                <w:numId w:val="168"/>
              </w:numPr>
            </w:pPr>
            <w:r w:rsidRPr="00635967">
              <w:lastRenderedPageBreak/>
              <w:t>Аудиозаписи детской речи (описательные, творческие рассказы, интересные высказывания и т.п.)</w:t>
            </w:r>
          </w:p>
          <w:p w:rsidR="00635967" w:rsidRPr="00635967" w:rsidRDefault="00635967" w:rsidP="001353AB">
            <w:pPr>
              <w:pStyle w:val="af5"/>
              <w:numPr>
                <w:ilvl w:val="0"/>
                <w:numId w:val="167"/>
              </w:numPr>
            </w:pPr>
            <w:r w:rsidRPr="00635967">
              <w:t>«Академия для родителей». Цели:</w:t>
            </w:r>
          </w:p>
          <w:p w:rsidR="00635967" w:rsidRPr="00635967" w:rsidRDefault="00635967" w:rsidP="001353AB">
            <w:pPr>
              <w:pStyle w:val="af5"/>
              <w:numPr>
                <w:ilvl w:val="0"/>
                <w:numId w:val="169"/>
              </w:numPr>
            </w:pPr>
            <w:r w:rsidRPr="00635967">
              <w:t>Выявление психолого-педагогических затруднений в семье,</w:t>
            </w:r>
          </w:p>
          <w:p w:rsidR="00635967" w:rsidRPr="00635967" w:rsidRDefault="00635967" w:rsidP="001353AB">
            <w:pPr>
              <w:pStyle w:val="af5"/>
              <w:numPr>
                <w:ilvl w:val="0"/>
                <w:numId w:val="169"/>
              </w:numPr>
            </w:pPr>
            <w:r w:rsidRPr="00635967">
              <w:t>Преодоление сложившихся стереотипов,</w:t>
            </w:r>
          </w:p>
          <w:p w:rsidR="00635967" w:rsidRPr="00635967" w:rsidRDefault="00635967" w:rsidP="001353AB">
            <w:pPr>
              <w:pStyle w:val="af5"/>
              <w:numPr>
                <w:ilvl w:val="0"/>
                <w:numId w:val="169"/>
              </w:numPr>
            </w:pPr>
            <w:r w:rsidRPr="00635967">
              <w:t>Повышение уровня компетенции и значимости родителей в вопросах коммуникативного развития дошкольников.</w:t>
            </w:r>
          </w:p>
          <w:p w:rsidR="00635967" w:rsidRPr="00635967" w:rsidRDefault="00635967" w:rsidP="001353AB">
            <w:pPr>
              <w:pStyle w:val="af5"/>
              <w:numPr>
                <w:ilvl w:val="0"/>
                <w:numId w:val="169"/>
              </w:numPr>
            </w:pPr>
            <w:r w:rsidRPr="00635967">
              <w:t>Пропаганда культуры речи в семье и при общении с ребенком.</w:t>
            </w:r>
          </w:p>
          <w:p w:rsidR="00635967" w:rsidRPr="00635967" w:rsidRDefault="00635967" w:rsidP="001353AB">
            <w:pPr>
              <w:pStyle w:val="af5"/>
              <w:numPr>
                <w:ilvl w:val="0"/>
                <w:numId w:val="167"/>
              </w:numPr>
              <w:jc w:val="both"/>
            </w:pPr>
            <w:r w:rsidRPr="00635967">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635967" w:rsidRPr="00635967" w:rsidRDefault="00635967" w:rsidP="001353AB">
            <w:pPr>
              <w:pStyle w:val="af5"/>
              <w:numPr>
                <w:ilvl w:val="0"/>
                <w:numId w:val="167"/>
              </w:numPr>
              <w:jc w:val="both"/>
            </w:pPr>
            <w:r w:rsidRPr="00635967">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635967" w:rsidRPr="00635967" w:rsidRDefault="00635967" w:rsidP="001353AB">
            <w:pPr>
              <w:pStyle w:val="af5"/>
              <w:numPr>
                <w:ilvl w:val="0"/>
                <w:numId w:val="167"/>
              </w:numPr>
              <w:jc w:val="both"/>
            </w:pPr>
            <w:r w:rsidRPr="00635967">
              <w:t>Открытые мероприятия с детьми для родителей.</w:t>
            </w:r>
          </w:p>
          <w:p w:rsidR="00635967" w:rsidRPr="00635967" w:rsidRDefault="00635967" w:rsidP="001353AB">
            <w:pPr>
              <w:pStyle w:val="af5"/>
              <w:numPr>
                <w:ilvl w:val="0"/>
                <w:numId w:val="167"/>
              </w:numPr>
              <w:jc w:val="both"/>
            </w:pPr>
            <w:r w:rsidRPr="00635967">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635967" w:rsidRPr="00635967" w:rsidRDefault="00635967" w:rsidP="001353AB">
            <w:pPr>
              <w:pStyle w:val="af5"/>
              <w:numPr>
                <w:ilvl w:val="0"/>
                <w:numId w:val="167"/>
              </w:numPr>
              <w:jc w:val="both"/>
            </w:pPr>
            <w:r w:rsidRPr="00635967">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635967" w:rsidRPr="00635967" w:rsidRDefault="00635967" w:rsidP="001353AB">
            <w:pPr>
              <w:pStyle w:val="af5"/>
              <w:numPr>
                <w:ilvl w:val="0"/>
                <w:numId w:val="167"/>
              </w:numPr>
              <w:jc w:val="both"/>
            </w:pPr>
            <w:r w:rsidRPr="00635967">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635967">
              <w:t>АБВГДейка</w:t>
            </w:r>
            <w:proofErr w:type="spellEnd"/>
            <w:r w:rsidRPr="00635967">
              <w:t>», «Страна вежливых слов»,  «Путешествие в сказку», «День рождения А.С. Пушкина», «Л.Н. Толстой–  наш великий земляк» и т.п.).</w:t>
            </w:r>
          </w:p>
          <w:p w:rsidR="00635967" w:rsidRPr="00635967" w:rsidRDefault="00635967" w:rsidP="001353AB">
            <w:pPr>
              <w:pStyle w:val="af5"/>
              <w:numPr>
                <w:ilvl w:val="0"/>
                <w:numId w:val="167"/>
              </w:numPr>
              <w:jc w:val="both"/>
            </w:pPr>
            <w:r w:rsidRPr="00635967">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635967" w:rsidRPr="00635967" w:rsidRDefault="00635967" w:rsidP="001353AB">
            <w:pPr>
              <w:pStyle w:val="af5"/>
              <w:numPr>
                <w:ilvl w:val="0"/>
                <w:numId w:val="167"/>
              </w:numPr>
              <w:ind w:left="720"/>
              <w:jc w:val="both"/>
            </w:pPr>
            <w:r w:rsidRPr="00635967">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635967" w:rsidRPr="00635967" w:rsidRDefault="00635967" w:rsidP="001353AB">
            <w:pPr>
              <w:pStyle w:val="af5"/>
              <w:numPr>
                <w:ilvl w:val="0"/>
                <w:numId w:val="167"/>
              </w:numPr>
              <w:jc w:val="both"/>
            </w:pPr>
            <w:r w:rsidRPr="00635967">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635967" w:rsidRPr="00635967" w:rsidRDefault="00635967" w:rsidP="001353AB">
            <w:pPr>
              <w:pStyle w:val="af5"/>
              <w:numPr>
                <w:ilvl w:val="0"/>
                <w:numId w:val="167"/>
              </w:numPr>
              <w:jc w:val="both"/>
            </w:pPr>
            <w:r w:rsidRPr="00635967">
              <w:t>Создание тематических выставок детских книг при участии семьи.</w:t>
            </w:r>
          </w:p>
          <w:p w:rsidR="00635967" w:rsidRPr="00635967" w:rsidRDefault="00635967" w:rsidP="001353AB">
            <w:pPr>
              <w:pStyle w:val="af5"/>
              <w:numPr>
                <w:ilvl w:val="0"/>
                <w:numId w:val="167"/>
              </w:numPr>
              <w:jc w:val="both"/>
            </w:pPr>
            <w:r w:rsidRPr="00635967">
              <w:t xml:space="preserve">Тематические литературные и познавательные праздники «Вечер </w:t>
            </w:r>
            <w:r w:rsidRPr="00635967">
              <w:lastRenderedPageBreak/>
              <w:t>сказок», «Любимые стихи детства» с участием родителей.</w:t>
            </w:r>
          </w:p>
          <w:p w:rsidR="00635967" w:rsidRPr="00635967" w:rsidRDefault="00635967" w:rsidP="001353AB">
            <w:pPr>
              <w:pStyle w:val="af5"/>
              <w:numPr>
                <w:ilvl w:val="0"/>
                <w:numId w:val="167"/>
              </w:numPr>
              <w:jc w:val="both"/>
            </w:pPr>
            <w:r w:rsidRPr="00635967">
              <w:t>Совместное формирование библиотеки для детей (познавательно-художественная литература, энциклопедии).</w:t>
            </w:r>
          </w:p>
          <w:p w:rsidR="00635967" w:rsidRPr="00635967" w:rsidRDefault="00635967" w:rsidP="00635967">
            <w:pPr>
              <w:widowControl w:val="0"/>
              <w:spacing w:after="0" w:line="240" w:lineRule="auto"/>
              <w:jc w:val="both"/>
              <w:rPr>
                <w:rFonts w:ascii="Times New Roman" w:hAnsi="Times New Roman"/>
                <w:b/>
                <w:color w:val="000000"/>
                <w:spacing w:val="-12"/>
                <w:sz w:val="24"/>
                <w:szCs w:val="24"/>
              </w:rPr>
            </w:pPr>
          </w:p>
        </w:tc>
      </w:tr>
    </w:tbl>
    <w:p w:rsidR="00635967" w:rsidRPr="00B21E0E" w:rsidRDefault="00635967" w:rsidP="00F52606">
      <w:pPr>
        <w:pStyle w:val="af5"/>
        <w:tabs>
          <w:tab w:val="left" w:pos="7924"/>
          <w:tab w:val="left" w:pos="9058"/>
        </w:tabs>
        <w:ind w:left="0"/>
        <w:rPr>
          <w:sz w:val="28"/>
          <w:szCs w:val="28"/>
        </w:rPr>
      </w:pPr>
    </w:p>
    <w:p w:rsidR="00F52606" w:rsidRPr="00C85A8B" w:rsidRDefault="00F52606" w:rsidP="00F52606">
      <w:pPr>
        <w:jc w:val="center"/>
        <w:rPr>
          <w:rFonts w:ascii="Times New Roman" w:hAnsi="Times New Roman"/>
          <w:b/>
          <w:i/>
          <w:sz w:val="28"/>
          <w:szCs w:val="28"/>
          <w:u w:val="single"/>
        </w:rPr>
      </w:pPr>
      <w:r w:rsidRPr="00C85A8B">
        <w:rPr>
          <w:rFonts w:ascii="Times New Roman" w:hAnsi="Times New Roman"/>
          <w:b/>
          <w:i/>
          <w:sz w:val="28"/>
          <w:szCs w:val="28"/>
          <w:u w:val="single"/>
        </w:rPr>
        <w:t>Образовательная область «Социально-коммуникативное развитие».</w:t>
      </w:r>
    </w:p>
    <w:p w:rsidR="00F52606" w:rsidRPr="0068534A" w:rsidRDefault="00F52606" w:rsidP="00F52606">
      <w:pPr>
        <w:rPr>
          <w:rFonts w:ascii="Times New Roman" w:hAnsi="Times New Roman"/>
          <w:sz w:val="24"/>
          <w:szCs w:val="24"/>
        </w:rPr>
      </w:pPr>
      <w:r w:rsidRPr="0068534A">
        <w:rPr>
          <w:rFonts w:ascii="Times New Roman" w:hAnsi="Times New Roman"/>
          <w:b/>
          <w:sz w:val="24"/>
          <w:szCs w:val="24"/>
        </w:rPr>
        <w:tab/>
      </w:r>
      <w:r w:rsidRPr="0068534A">
        <w:rPr>
          <w:rFonts w:ascii="Times New Roman" w:hAnsi="Times New Roman"/>
          <w:b/>
          <w:i/>
          <w:sz w:val="24"/>
          <w:szCs w:val="24"/>
          <w:u w:val="single"/>
        </w:rPr>
        <w:t>Цель:</w:t>
      </w:r>
      <w:r w:rsidRPr="0068534A">
        <w:rPr>
          <w:rFonts w:ascii="Times New Roman" w:hAnsi="Times New Roman"/>
          <w:b/>
          <w:sz w:val="24"/>
          <w:szCs w:val="24"/>
        </w:rPr>
        <w:t xml:space="preserve"> </w:t>
      </w:r>
      <w:r w:rsidRPr="0068534A">
        <w:rPr>
          <w:rFonts w:ascii="Times New Roman" w:hAnsi="Times New Roman"/>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553409" w:rsidRPr="00030087" w:rsidRDefault="00F52606" w:rsidP="00030087">
      <w:pPr>
        <w:ind w:firstLine="708"/>
        <w:jc w:val="both"/>
        <w:rPr>
          <w:rFonts w:ascii="Times New Roman" w:hAnsi="Times New Roman"/>
          <w:sz w:val="24"/>
          <w:szCs w:val="24"/>
        </w:rPr>
      </w:pPr>
      <w:r w:rsidRPr="0068534A">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68534A">
        <w:rPr>
          <w:rFonts w:ascii="Times New Roman" w:hAnsi="Times New Roman"/>
          <w:sz w:val="24"/>
          <w:szCs w:val="24"/>
        </w:rPr>
        <w:t>саморегуляции</w:t>
      </w:r>
      <w:proofErr w:type="spellEnd"/>
      <w:r w:rsidRPr="0068534A">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F52606" w:rsidRPr="0068534A" w:rsidRDefault="00F52606" w:rsidP="00F52606">
      <w:pPr>
        <w:jc w:val="center"/>
        <w:rPr>
          <w:rFonts w:ascii="Times New Roman" w:hAnsi="Times New Roman"/>
          <w:b/>
          <w:i/>
          <w:sz w:val="24"/>
          <w:szCs w:val="24"/>
          <w:u w:val="single"/>
        </w:rPr>
      </w:pPr>
      <w:r w:rsidRPr="0068534A">
        <w:rPr>
          <w:rFonts w:ascii="Times New Roman" w:hAnsi="Times New Roman"/>
          <w:b/>
          <w:i/>
          <w:sz w:val="24"/>
          <w:szCs w:val="24"/>
          <w:u w:val="single"/>
        </w:rPr>
        <w:t>Направления социально-коммуникативного развития:</w:t>
      </w:r>
    </w:p>
    <w:p w:rsidR="00F52606" w:rsidRPr="0068534A" w:rsidRDefault="00F52606" w:rsidP="001353AB">
      <w:pPr>
        <w:pStyle w:val="af5"/>
        <w:numPr>
          <w:ilvl w:val="0"/>
          <w:numId w:val="72"/>
        </w:numPr>
        <w:spacing w:after="160" w:line="259" w:lineRule="auto"/>
        <w:rPr>
          <w:b/>
          <w:u w:val="single"/>
        </w:rPr>
      </w:pPr>
      <w:r w:rsidRPr="0068534A">
        <w:t>Социализация, развитие общения, нравственное воспитание</w:t>
      </w:r>
    </w:p>
    <w:p w:rsidR="00F52606" w:rsidRPr="0068534A" w:rsidRDefault="00F52606" w:rsidP="001353AB">
      <w:pPr>
        <w:pStyle w:val="af5"/>
        <w:numPr>
          <w:ilvl w:val="0"/>
          <w:numId w:val="72"/>
        </w:numPr>
        <w:spacing w:after="160" w:line="259" w:lineRule="auto"/>
        <w:rPr>
          <w:b/>
          <w:u w:val="single"/>
        </w:rPr>
      </w:pPr>
      <w:r w:rsidRPr="0068534A">
        <w:t>Ребенок в семье и сообществе</w:t>
      </w:r>
    </w:p>
    <w:p w:rsidR="00F52606" w:rsidRPr="0068534A" w:rsidRDefault="00F52606" w:rsidP="001353AB">
      <w:pPr>
        <w:pStyle w:val="af5"/>
        <w:numPr>
          <w:ilvl w:val="0"/>
          <w:numId w:val="72"/>
        </w:numPr>
        <w:spacing w:after="160" w:line="259" w:lineRule="auto"/>
        <w:rPr>
          <w:b/>
          <w:u w:val="single"/>
        </w:rPr>
      </w:pPr>
      <w:r w:rsidRPr="0068534A">
        <w:t>Самообслуживание, самостоятельность, трудовое воспитание</w:t>
      </w:r>
    </w:p>
    <w:p w:rsidR="00F52606" w:rsidRPr="0068534A" w:rsidRDefault="00F52606" w:rsidP="001353AB">
      <w:pPr>
        <w:pStyle w:val="af5"/>
        <w:numPr>
          <w:ilvl w:val="0"/>
          <w:numId w:val="72"/>
        </w:numPr>
        <w:spacing w:after="160" w:line="259" w:lineRule="auto"/>
        <w:rPr>
          <w:b/>
          <w:u w:val="single"/>
        </w:rPr>
      </w:pPr>
      <w:r w:rsidRPr="0068534A">
        <w:t>Формирование основ безопасности.</w:t>
      </w:r>
      <w:r w:rsidRPr="0068534A">
        <w:rPr>
          <w:b/>
        </w:rPr>
        <w:tab/>
        <w:t xml:space="preserve"> </w:t>
      </w:r>
    </w:p>
    <w:p w:rsidR="00F52606" w:rsidRPr="0068534A" w:rsidRDefault="00F52606" w:rsidP="00F52606">
      <w:pPr>
        <w:ind w:left="708"/>
        <w:rPr>
          <w:rFonts w:ascii="Times New Roman" w:hAnsi="Times New Roman"/>
          <w:b/>
          <w:i/>
          <w:sz w:val="24"/>
          <w:szCs w:val="24"/>
          <w:u w:val="single"/>
        </w:rPr>
      </w:pPr>
      <w:r w:rsidRPr="0068534A">
        <w:rPr>
          <w:rFonts w:ascii="Times New Roman" w:hAnsi="Times New Roman"/>
          <w:b/>
          <w:i/>
          <w:sz w:val="24"/>
          <w:szCs w:val="24"/>
          <w:u w:val="single"/>
        </w:rPr>
        <w:t>Задачи:</w:t>
      </w:r>
    </w:p>
    <w:p w:rsidR="00F52606" w:rsidRPr="0068534A" w:rsidRDefault="00F52606" w:rsidP="001353AB">
      <w:pPr>
        <w:pStyle w:val="af5"/>
        <w:numPr>
          <w:ilvl w:val="0"/>
          <w:numId w:val="73"/>
        </w:numPr>
        <w:spacing w:after="160" w:line="259" w:lineRule="auto"/>
        <w:jc w:val="both"/>
      </w:pPr>
      <w:r w:rsidRPr="0068534A">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52606" w:rsidRPr="0068534A" w:rsidRDefault="00F52606" w:rsidP="001353AB">
      <w:pPr>
        <w:pStyle w:val="af5"/>
        <w:numPr>
          <w:ilvl w:val="0"/>
          <w:numId w:val="73"/>
        </w:numPr>
        <w:spacing w:after="160" w:line="259" w:lineRule="auto"/>
        <w:jc w:val="both"/>
      </w:pPr>
      <w:r w:rsidRPr="0068534A">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52606" w:rsidRPr="0068534A" w:rsidRDefault="00F52606" w:rsidP="001353AB">
      <w:pPr>
        <w:pStyle w:val="af5"/>
        <w:numPr>
          <w:ilvl w:val="0"/>
          <w:numId w:val="73"/>
        </w:numPr>
        <w:spacing w:after="160" w:line="259" w:lineRule="auto"/>
        <w:jc w:val="both"/>
      </w:pPr>
      <w:r w:rsidRPr="0068534A">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52606" w:rsidRPr="0068534A" w:rsidRDefault="00F52606" w:rsidP="001353AB">
      <w:pPr>
        <w:pStyle w:val="af5"/>
        <w:numPr>
          <w:ilvl w:val="0"/>
          <w:numId w:val="73"/>
        </w:numPr>
        <w:spacing w:after="160" w:line="259" w:lineRule="auto"/>
        <w:jc w:val="both"/>
      </w:pPr>
      <w:r w:rsidRPr="0068534A">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F52606" w:rsidRPr="0068534A" w:rsidRDefault="00F52606" w:rsidP="001353AB">
      <w:pPr>
        <w:pStyle w:val="af5"/>
        <w:numPr>
          <w:ilvl w:val="0"/>
          <w:numId w:val="73"/>
        </w:numPr>
        <w:spacing w:after="160" w:line="259" w:lineRule="auto"/>
        <w:jc w:val="both"/>
      </w:pPr>
      <w:r w:rsidRPr="0068534A">
        <w:t xml:space="preserve">Развитие навыков самообслуживания, становления самостоятельности, целенаправленности и </w:t>
      </w:r>
      <w:proofErr w:type="spellStart"/>
      <w:r w:rsidRPr="0068534A">
        <w:t>саморегуляции</w:t>
      </w:r>
      <w:proofErr w:type="spellEnd"/>
      <w:r w:rsidRPr="0068534A">
        <w:t xml:space="preserve"> собственных действий.</w:t>
      </w:r>
    </w:p>
    <w:p w:rsidR="00F52606" w:rsidRPr="0068534A" w:rsidRDefault="00F52606" w:rsidP="001353AB">
      <w:pPr>
        <w:pStyle w:val="af5"/>
        <w:numPr>
          <w:ilvl w:val="0"/>
          <w:numId w:val="73"/>
        </w:numPr>
        <w:spacing w:after="160" w:line="259" w:lineRule="auto"/>
        <w:jc w:val="both"/>
      </w:pPr>
      <w:r w:rsidRPr="0068534A">
        <w:t>Воспитание культурно-гигиенических навыков.</w:t>
      </w:r>
    </w:p>
    <w:p w:rsidR="00F52606" w:rsidRPr="0068534A" w:rsidRDefault="00F52606" w:rsidP="001353AB">
      <w:pPr>
        <w:pStyle w:val="af5"/>
        <w:numPr>
          <w:ilvl w:val="0"/>
          <w:numId w:val="73"/>
        </w:numPr>
        <w:spacing w:after="160" w:line="259" w:lineRule="auto"/>
        <w:jc w:val="both"/>
      </w:pPr>
      <w:r w:rsidRPr="0068534A">
        <w:t>Формирование позитивных установок к различным видам труда и творчества, воспитание положительного отношения к труду, желания трудиться.</w:t>
      </w:r>
    </w:p>
    <w:p w:rsidR="00F52606" w:rsidRPr="0068534A" w:rsidRDefault="00F52606" w:rsidP="001353AB">
      <w:pPr>
        <w:pStyle w:val="af5"/>
        <w:numPr>
          <w:ilvl w:val="0"/>
          <w:numId w:val="73"/>
        </w:numPr>
        <w:spacing w:after="160" w:line="259" w:lineRule="auto"/>
        <w:jc w:val="both"/>
      </w:pPr>
      <w:r w:rsidRPr="0068534A">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w:t>
      </w:r>
    </w:p>
    <w:p w:rsidR="00F52606" w:rsidRPr="0068534A" w:rsidRDefault="00F52606" w:rsidP="001353AB">
      <w:pPr>
        <w:pStyle w:val="af5"/>
        <w:numPr>
          <w:ilvl w:val="0"/>
          <w:numId w:val="73"/>
        </w:numPr>
        <w:spacing w:after="160" w:line="259" w:lineRule="auto"/>
        <w:jc w:val="both"/>
      </w:pPr>
      <w:r w:rsidRPr="0068534A">
        <w:t>Формирование первичных представлений о труде взрослых, его роли в обществе и жизни каждого ребенка.</w:t>
      </w:r>
    </w:p>
    <w:p w:rsidR="00F52606" w:rsidRPr="0068534A" w:rsidRDefault="00F52606" w:rsidP="001353AB">
      <w:pPr>
        <w:pStyle w:val="af5"/>
        <w:numPr>
          <w:ilvl w:val="0"/>
          <w:numId w:val="73"/>
        </w:numPr>
        <w:spacing w:after="160" w:line="259" w:lineRule="auto"/>
        <w:jc w:val="both"/>
      </w:pPr>
      <w:r w:rsidRPr="0068534A">
        <w:lastRenderedPageBreak/>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52606" w:rsidRPr="0068534A" w:rsidRDefault="00F52606" w:rsidP="001353AB">
      <w:pPr>
        <w:pStyle w:val="af5"/>
        <w:numPr>
          <w:ilvl w:val="0"/>
          <w:numId w:val="73"/>
        </w:numPr>
        <w:spacing w:after="160" w:line="259" w:lineRule="auto"/>
        <w:jc w:val="both"/>
      </w:pPr>
      <w:r w:rsidRPr="0068534A">
        <w:t>Формирование осторожного и осмотрительного отношения к потенциально опасным для человека и окружающего мира природы ситуациям.</w:t>
      </w:r>
    </w:p>
    <w:p w:rsidR="00F52606" w:rsidRPr="0068534A" w:rsidRDefault="00F52606" w:rsidP="001353AB">
      <w:pPr>
        <w:pStyle w:val="af5"/>
        <w:numPr>
          <w:ilvl w:val="0"/>
          <w:numId w:val="73"/>
        </w:numPr>
        <w:spacing w:after="160" w:line="259" w:lineRule="auto"/>
        <w:jc w:val="both"/>
      </w:pPr>
      <w:r w:rsidRPr="0068534A">
        <w:t>Формирование представлений о некоторых типичных опасных ситуациях и способах поведения в них.</w:t>
      </w:r>
    </w:p>
    <w:p w:rsidR="00F52606" w:rsidRPr="0068534A" w:rsidRDefault="00F52606" w:rsidP="001353AB">
      <w:pPr>
        <w:pStyle w:val="af5"/>
        <w:numPr>
          <w:ilvl w:val="0"/>
          <w:numId w:val="73"/>
        </w:numPr>
        <w:spacing w:after="160" w:line="259" w:lineRule="auto"/>
        <w:jc w:val="both"/>
      </w:pPr>
      <w:r w:rsidRPr="0068534A">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52606" w:rsidRPr="0068534A" w:rsidRDefault="00F52606" w:rsidP="00F52606">
      <w:pPr>
        <w:jc w:val="both"/>
        <w:rPr>
          <w:rFonts w:ascii="Times New Roman" w:hAnsi="Times New Roman"/>
          <w:b/>
          <w:i/>
          <w:sz w:val="24"/>
          <w:szCs w:val="24"/>
          <w:u w:val="single"/>
        </w:rPr>
      </w:pPr>
      <w:r w:rsidRPr="0068534A">
        <w:rPr>
          <w:rFonts w:ascii="Times New Roman" w:hAnsi="Times New Roman"/>
          <w:b/>
          <w:i/>
          <w:sz w:val="24"/>
          <w:szCs w:val="24"/>
          <w:u w:val="single"/>
        </w:rPr>
        <w:t>Методы:</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b/>
          <w:sz w:val="24"/>
          <w:szCs w:val="24"/>
        </w:rPr>
        <w:t xml:space="preserve">- </w:t>
      </w:r>
      <w:r w:rsidRPr="0068534A">
        <w:rPr>
          <w:rFonts w:ascii="Times New Roman" w:hAnsi="Times New Roman"/>
          <w:sz w:val="24"/>
          <w:szCs w:val="24"/>
        </w:rPr>
        <w:t>решение небольших логических задач, отгадывание загадок;</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 приучение к размышлению, эвристические беседы;</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 беседы на этические темы;</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 чтение художественной литературы;</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 рассматривание иллюстраций;</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 рассказывание по картинам, иллюстрациям, их обсуждение;</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-задачи на решение коммуникативных ситуаций;</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-придумывание сказок;</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 приучение к положительным формам общественного поведения;</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 показ действий;</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-примеры взрослого и детей;</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-Целенаправленное наблюдение;</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-Разыгрывание коммуникативных ситуаций;</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-Создание контрольных педагогических ситуаций.</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462"/>
      </w:tblGrid>
      <w:tr w:rsidR="00F52606" w:rsidRPr="0068534A" w:rsidTr="00F52606">
        <w:trPr>
          <w:trHeight w:val="375"/>
        </w:trPr>
        <w:tc>
          <w:tcPr>
            <w:tcW w:w="10386" w:type="dxa"/>
            <w:gridSpan w:val="3"/>
            <w:tcBorders>
              <w:top w:val="single" w:sz="4" w:space="0" w:color="auto"/>
              <w:left w:val="single" w:sz="4" w:space="0" w:color="auto"/>
              <w:bottom w:val="single" w:sz="4" w:space="0" w:color="auto"/>
              <w:right w:val="single" w:sz="4" w:space="0" w:color="auto"/>
            </w:tcBorders>
          </w:tcPr>
          <w:p w:rsidR="00F52606" w:rsidRPr="0068534A" w:rsidRDefault="00F52606" w:rsidP="00F52606">
            <w:pPr>
              <w:jc w:val="center"/>
              <w:rPr>
                <w:rFonts w:ascii="Times New Roman" w:hAnsi="Times New Roman"/>
                <w:b/>
                <w:sz w:val="24"/>
                <w:szCs w:val="24"/>
              </w:rPr>
            </w:pPr>
            <w:r w:rsidRPr="0068534A">
              <w:rPr>
                <w:rFonts w:ascii="Times New Roman" w:hAnsi="Times New Roman"/>
                <w:b/>
                <w:sz w:val="24"/>
                <w:szCs w:val="24"/>
              </w:rPr>
              <w:t>Формы образовательной деятельности</w:t>
            </w:r>
          </w:p>
        </w:tc>
      </w:tr>
      <w:tr w:rsidR="00F52606" w:rsidRPr="0068534A" w:rsidTr="00F52606">
        <w:trPr>
          <w:trHeight w:val="783"/>
        </w:trPr>
        <w:tc>
          <w:tcPr>
            <w:tcW w:w="3462" w:type="dxa"/>
          </w:tcPr>
          <w:p w:rsidR="00F52606" w:rsidRPr="0068534A" w:rsidRDefault="00F52606" w:rsidP="00F52606">
            <w:pPr>
              <w:jc w:val="center"/>
              <w:rPr>
                <w:rFonts w:ascii="Times New Roman" w:hAnsi="Times New Roman"/>
                <w:b/>
                <w:sz w:val="24"/>
                <w:szCs w:val="24"/>
              </w:rPr>
            </w:pPr>
            <w:r w:rsidRPr="0068534A">
              <w:rPr>
                <w:rFonts w:ascii="Times New Roman" w:hAnsi="Times New Roman"/>
                <w:b/>
                <w:sz w:val="24"/>
                <w:szCs w:val="24"/>
              </w:rPr>
              <w:t>Непосредственно образовательная деятельность</w:t>
            </w:r>
          </w:p>
        </w:tc>
        <w:tc>
          <w:tcPr>
            <w:tcW w:w="3462" w:type="dxa"/>
          </w:tcPr>
          <w:p w:rsidR="00F52606" w:rsidRPr="0068534A" w:rsidRDefault="00F52606" w:rsidP="00F52606">
            <w:pPr>
              <w:jc w:val="center"/>
              <w:rPr>
                <w:rFonts w:ascii="Times New Roman" w:hAnsi="Times New Roman"/>
                <w:b/>
                <w:sz w:val="24"/>
                <w:szCs w:val="24"/>
              </w:rPr>
            </w:pPr>
            <w:r w:rsidRPr="0068534A">
              <w:rPr>
                <w:rFonts w:ascii="Times New Roman" w:hAnsi="Times New Roman"/>
                <w:b/>
                <w:sz w:val="24"/>
                <w:szCs w:val="24"/>
              </w:rPr>
              <w:t>Режимные моменты</w:t>
            </w:r>
          </w:p>
        </w:tc>
        <w:tc>
          <w:tcPr>
            <w:tcW w:w="3462" w:type="dxa"/>
          </w:tcPr>
          <w:p w:rsidR="00F52606" w:rsidRPr="0068534A" w:rsidRDefault="00F52606" w:rsidP="00F52606">
            <w:pPr>
              <w:jc w:val="center"/>
              <w:rPr>
                <w:rFonts w:ascii="Times New Roman" w:hAnsi="Times New Roman"/>
                <w:b/>
                <w:sz w:val="24"/>
                <w:szCs w:val="24"/>
              </w:rPr>
            </w:pPr>
            <w:r w:rsidRPr="0068534A">
              <w:rPr>
                <w:rFonts w:ascii="Times New Roman" w:hAnsi="Times New Roman"/>
                <w:b/>
                <w:sz w:val="24"/>
                <w:szCs w:val="24"/>
              </w:rPr>
              <w:t>Самостоятельная деятельность детей</w:t>
            </w:r>
          </w:p>
        </w:tc>
      </w:tr>
      <w:tr w:rsidR="00F52606" w:rsidRPr="0068534A" w:rsidTr="00F52606">
        <w:trPr>
          <w:trHeight w:val="331"/>
        </w:trPr>
        <w:tc>
          <w:tcPr>
            <w:tcW w:w="10386" w:type="dxa"/>
            <w:gridSpan w:val="3"/>
          </w:tcPr>
          <w:p w:rsidR="00F52606" w:rsidRPr="0068534A" w:rsidRDefault="00F52606" w:rsidP="00F52606">
            <w:pPr>
              <w:jc w:val="center"/>
              <w:rPr>
                <w:rFonts w:ascii="Times New Roman" w:hAnsi="Times New Roman"/>
                <w:b/>
                <w:sz w:val="24"/>
                <w:szCs w:val="24"/>
              </w:rPr>
            </w:pPr>
            <w:r w:rsidRPr="0068534A">
              <w:rPr>
                <w:rFonts w:ascii="Times New Roman" w:hAnsi="Times New Roman"/>
                <w:b/>
                <w:sz w:val="24"/>
                <w:szCs w:val="24"/>
              </w:rPr>
              <w:t>Формы организации детей</w:t>
            </w:r>
          </w:p>
        </w:tc>
      </w:tr>
      <w:tr w:rsidR="00F52606" w:rsidRPr="0068534A" w:rsidTr="00F52606">
        <w:trPr>
          <w:trHeight w:val="381"/>
        </w:trPr>
        <w:tc>
          <w:tcPr>
            <w:tcW w:w="3462" w:type="dxa"/>
          </w:tcPr>
          <w:p w:rsidR="00F52606" w:rsidRPr="0068534A" w:rsidRDefault="00F52606" w:rsidP="00F52606">
            <w:pPr>
              <w:spacing w:after="0"/>
              <w:jc w:val="center"/>
              <w:rPr>
                <w:rFonts w:ascii="Times New Roman" w:hAnsi="Times New Roman"/>
                <w:sz w:val="24"/>
                <w:szCs w:val="24"/>
              </w:rPr>
            </w:pPr>
            <w:r w:rsidRPr="0068534A">
              <w:rPr>
                <w:rFonts w:ascii="Times New Roman" w:hAnsi="Times New Roman"/>
                <w:sz w:val="24"/>
                <w:szCs w:val="24"/>
              </w:rPr>
              <w:t>Индивидуальные</w:t>
            </w:r>
          </w:p>
          <w:p w:rsidR="00F52606" w:rsidRPr="0068534A" w:rsidRDefault="00F52606" w:rsidP="00F52606">
            <w:pPr>
              <w:spacing w:after="0"/>
              <w:jc w:val="center"/>
              <w:rPr>
                <w:rFonts w:ascii="Times New Roman" w:hAnsi="Times New Roman"/>
                <w:sz w:val="24"/>
                <w:szCs w:val="24"/>
              </w:rPr>
            </w:pPr>
            <w:r w:rsidRPr="0068534A">
              <w:rPr>
                <w:rFonts w:ascii="Times New Roman" w:hAnsi="Times New Roman"/>
                <w:sz w:val="24"/>
                <w:szCs w:val="24"/>
              </w:rPr>
              <w:t>Подгрупповые</w:t>
            </w:r>
          </w:p>
          <w:p w:rsidR="00F52606" w:rsidRPr="0068534A" w:rsidRDefault="00F52606" w:rsidP="00F52606">
            <w:pPr>
              <w:spacing w:after="0"/>
              <w:jc w:val="center"/>
              <w:rPr>
                <w:rFonts w:ascii="Times New Roman" w:hAnsi="Times New Roman"/>
                <w:sz w:val="24"/>
                <w:szCs w:val="24"/>
              </w:rPr>
            </w:pPr>
            <w:r w:rsidRPr="0068534A">
              <w:rPr>
                <w:rFonts w:ascii="Times New Roman" w:hAnsi="Times New Roman"/>
                <w:sz w:val="24"/>
                <w:szCs w:val="24"/>
              </w:rPr>
              <w:t>групповые</w:t>
            </w:r>
          </w:p>
        </w:tc>
        <w:tc>
          <w:tcPr>
            <w:tcW w:w="3462" w:type="dxa"/>
          </w:tcPr>
          <w:p w:rsidR="00F52606" w:rsidRPr="0068534A" w:rsidRDefault="00F52606" w:rsidP="00F52606">
            <w:pPr>
              <w:spacing w:after="0"/>
              <w:jc w:val="center"/>
              <w:rPr>
                <w:rFonts w:ascii="Times New Roman" w:hAnsi="Times New Roman"/>
                <w:sz w:val="24"/>
                <w:szCs w:val="24"/>
              </w:rPr>
            </w:pPr>
            <w:r w:rsidRPr="0068534A">
              <w:rPr>
                <w:rFonts w:ascii="Times New Roman" w:hAnsi="Times New Roman"/>
                <w:sz w:val="24"/>
                <w:szCs w:val="24"/>
              </w:rPr>
              <w:t>Групповые</w:t>
            </w:r>
          </w:p>
          <w:p w:rsidR="00F52606" w:rsidRPr="0068534A" w:rsidRDefault="00F52606" w:rsidP="00F52606">
            <w:pPr>
              <w:spacing w:after="0"/>
              <w:jc w:val="center"/>
              <w:rPr>
                <w:rFonts w:ascii="Times New Roman" w:hAnsi="Times New Roman"/>
                <w:sz w:val="24"/>
                <w:szCs w:val="24"/>
              </w:rPr>
            </w:pPr>
            <w:r w:rsidRPr="0068534A">
              <w:rPr>
                <w:rFonts w:ascii="Times New Roman" w:hAnsi="Times New Roman"/>
                <w:sz w:val="24"/>
                <w:szCs w:val="24"/>
              </w:rPr>
              <w:t>Подгрупповые</w:t>
            </w:r>
          </w:p>
          <w:p w:rsidR="00F52606" w:rsidRPr="0068534A" w:rsidRDefault="00F52606" w:rsidP="00F52606">
            <w:pPr>
              <w:spacing w:after="0"/>
              <w:jc w:val="center"/>
              <w:rPr>
                <w:rFonts w:ascii="Times New Roman" w:hAnsi="Times New Roman"/>
                <w:sz w:val="24"/>
                <w:szCs w:val="24"/>
              </w:rPr>
            </w:pPr>
            <w:r w:rsidRPr="0068534A">
              <w:rPr>
                <w:rFonts w:ascii="Times New Roman" w:hAnsi="Times New Roman"/>
                <w:sz w:val="24"/>
                <w:szCs w:val="24"/>
              </w:rPr>
              <w:t xml:space="preserve">Индивидуальные </w:t>
            </w:r>
          </w:p>
        </w:tc>
        <w:tc>
          <w:tcPr>
            <w:tcW w:w="3462" w:type="dxa"/>
          </w:tcPr>
          <w:p w:rsidR="00F52606" w:rsidRPr="0068534A" w:rsidRDefault="00F52606" w:rsidP="00F52606">
            <w:pPr>
              <w:spacing w:after="0"/>
              <w:jc w:val="center"/>
              <w:rPr>
                <w:rFonts w:ascii="Times New Roman" w:hAnsi="Times New Roman"/>
                <w:sz w:val="24"/>
                <w:szCs w:val="24"/>
              </w:rPr>
            </w:pPr>
            <w:r w:rsidRPr="0068534A">
              <w:rPr>
                <w:rFonts w:ascii="Times New Roman" w:hAnsi="Times New Roman"/>
                <w:sz w:val="24"/>
                <w:szCs w:val="24"/>
              </w:rPr>
              <w:t xml:space="preserve">Индивидуальные </w:t>
            </w:r>
          </w:p>
          <w:p w:rsidR="00F52606" w:rsidRPr="0068534A" w:rsidRDefault="00F52606" w:rsidP="00F52606">
            <w:pPr>
              <w:spacing w:after="0"/>
              <w:jc w:val="center"/>
              <w:rPr>
                <w:rFonts w:ascii="Times New Roman" w:hAnsi="Times New Roman"/>
                <w:sz w:val="24"/>
                <w:szCs w:val="24"/>
              </w:rPr>
            </w:pPr>
            <w:r w:rsidRPr="0068534A">
              <w:rPr>
                <w:rFonts w:ascii="Times New Roman" w:hAnsi="Times New Roman"/>
                <w:sz w:val="24"/>
                <w:szCs w:val="24"/>
              </w:rPr>
              <w:t>подгрупповые</w:t>
            </w:r>
          </w:p>
        </w:tc>
      </w:tr>
      <w:tr w:rsidR="00F52606" w:rsidRPr="0068534A" w:rsidTr="00F52606">
        <w:trPr>
          <w:trHeight w:val="381"/>
        </w:trPr>
        <w:tc>
          <w:tcPr>
            <w:tcW w:w="3462" w:type="dxa"/>
          </w:tcPr>
          <w:p w:rsidR="00F52606" w:rsidRPr="0068534A" w:rsidRDefault="00F52606" w:rsidP="00F52606">
            <w:pPr>
              <w:rPr>
                <w:rFonts w:ascii="Times New Roman" w:hAnsi="Times New Roman"/>
                <w:sz w:val="24"/>
                <w:szCs w:val="24"/>
              </w:rPr>
            </w:pPr>
            <w:r w:rsidRPr="0068534A">
              <w:rPr>
                <w:rFonts w:ascii="Times New Roman" w:hAnsi="Times New Roman"/>
                <w:sz w:val="24"/>
                <w:szCs w:val="24"/>
              </w:rPr>
              <w:t>*Наблюдение</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 xml:space="preserve">Чтение </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Игра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Игровое упражнение</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Проблемная ситуация</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 xml:space="preserve">Беседа </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Совместная с воспитателем игра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Совместная со сверстниками игра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Индивидуальная игра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 xml:space="preserve">Праздник </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 xml:space="preserve">Экскурсия </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lastRenderedPageBreak/>
              <w:t>Ситуация морального выбора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Проектная деятельность</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Интегративная деятельность</w:t>
            </w:r>
          </w:p>
          <w:p w:rsidR="00F52606" w:rsidRPr="0068534A" w:rsidRDefault="00F52606" w:rsidP="00F52606">
            <w:pPr>
              <w:jc w:val="center"/>
              <w:rPr>
                <w:rFonts w:ascii="Times New Roman" w:hAnsi="Times New Roman"/>
                <w:sz w:val="24"/>
                <w:szCs w:val="24"/>
              </w:rPr>
            </w:pPr>
            <w:r w:rsidRPr="0068534A">
              <w:rPr>
                <w:rFonts w:ascii="Times New Roman" w:hAnsi="Times New Roman"/>
                <w:sz w:val="24"/>
                <w:szCs w:val="24"/>
              </w:rPr>
              <w:t>Коллективное обобщающее занятия</w:t>
            </w:r>
          </w:p>
          <w:p w:rsidR="00F52606" w:rsidRPr="0068534A" w:rsidRDefault="00F52606" w:rsidP="00F52606">
            <w:pPr>
              <w:jc w:val="center"/>
              <w:rPr>
                <w:rFonts w:ascii="Times New Roman" w:hAnsi="Times New Roman"/>
                <w:sz w:val="24"/>
                <w:szCs w:val="24"/>
              </w:rPr>
            </w:pPr>
          </w:p>
        </w:tc>
        <w:tc>
          <w:tcPr>
            <w:tcW w:w="3462" w:type="dxa"/>
          </w:tcPr>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lastRenderedPageBreak/>
              <w:t>Игровое упражнение</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Совместная с воспитателем игра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Совместная со сверстниками игра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Индивидуальная игра</w:t>
            </w:r>
          </w:p>
          <w:p w:rsidR="00F52606" w:rsidRPr="0068534A"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68534A">
              <w:rPr>
                <w:rFonts w:ascii="Times New Roman" w:hAnsi="Times New Roman"/>
                <w:sz w:val="24"/>
                <w:szCs w:val="24"/>
              </w:rPr>
              <w:t>Ситуативный разговор с детьми</w:t>
            </w:r>
          </w:p>
          <w:p w:rsidR="00F52606" w:rsidRPr="0068534A"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68534A">
              <w:rPr>
                <w:rFonts w:ascii="Times New Roman" w:hAnsi="Times New Roman"/>
                <w:sz w:val="24"/>
                <w:szCs w:val="24"/>
              </w:rPr>
              <w:t>Педагогическая ситуация</w:t>
            </w:r>
          </w:p>
          <w:p w:rsidR="00F52606" w:rsidRPr="0068534A"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68534A">
              <w:rPr>
                <w:rFonts w:ascii="Times New Roman" w:hAnsi="Times New Roman"/>
                <w:sz w:val="24"/>
                <w:szCs w:val="24"/>
              </w:rPr>
              <w:t>Беседа</w:t>
            </w:r>
          </w:p>
          <w:p w:rsidR="00F52606" w:rsidRPr="0068534A"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68534A">
              <w:rPr>
                <w:rFonts w:ascii="Times New Roman" w:hAnsi="Times New Roman"/>
                <w:sz w:val="24"/>
                <w:szCs w:val="24"/>
              </w:rPr>
              <w:t>Ситуация морального выбора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Проектная деятельность</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Интегративная деятельность</w:t>
            </w:r>
          </w:p>
          <w:p w:rsidR="00F52606" w:rsidRPr="0068534A" w:rsidRDefault="00F52606" w:rsidP="00F52606">
            <w:pPr>
              <w:jc w:val="center"/>
              <w:rPr>
                <w:rFonts w:ascii="Times New Roman" w:hAnsi="Times New Roman"/>
                <w:sz w:val="24"/>
                <w:szCs w:val="24"/>
              </w:rPr>
            </w:pPr>
          </w:p>
          <w:p w:rsidR="00F52606" w:rsidRPr="0068534A" w:rsidRDefault="00F52606" w:rsidP="00F52606">
            <w:pPr>
              <w:jc w:val="center"/>
              <w:rPr>
                <w:rFonts w:ascii="Times New Roman" w:hAnsi="Times New Roman"/>
                <w:sz w:val="24"/>
                <w:szCs w:val="24"/>
              </w:rPr>
            </w:pPr>
          </w:p>
          <w:p w:rsidR="00F52606" w:rsidRPr="0068534A" w:rsidRDefault="00F52606" w:rsidP="00F52606">
            <w:pPr>
              <w:jc w:val="center"/>
              <w:rPr>
                <w:rFonts w:ascii="Times New Roman" w:hAnsi="Times New Roman"/>
                <w:sz w:val="24"/>
                <w:szCs w:val="24"/>
              </w:rPr>
            </w:pPr>
          </w:p>
          <w:p w:rsidR="00F52606" w:rsidRPr="0068534A" w:rsidRDefault="00F52606" w:rsidP="00F52606">
            <w:pPr>
              <w:jc w:val="center"/>
              <w:rPr>
                <w:rFonts w:ascii="Times New Roman" w:hAnsi="Times New Roman"/>
                <w:sz w:val="24"/>
                <w:szCs w:val="24"/>
              </w:rPr>
            </w:pPr>
          </w:p>
          <w:p w:rsidR="00F52606" w:rsidRPr="0068534A" w:rsidRDefault="00F52606" w:rsidP="00F52606">
            <w:pPr>
              <w:jc w:val="center"/>
              <w:rPr>
                <w:rFonts w:ascii="Times New Roman" w:hAnsi="Times New Roman"/>
                <w:sz w:val="24"/>
                <w:szCs w:val="24"/>
              </w:rPr>
            </w:pPr>
          </w:p>
          <w:p w:rsidR="00F52606" w:rsidRPr="0068534A" w:rsidRDefault="00F52606" w:rsidP="00F52606">
            <w:pPr>
              <w:jc w:val="center"/>
              <w:rPr>
                <w:rFonts w:ascii="Times New Roman" w:hAnsi="Times New Roman"/>
                <w:sz w:val="24"/>
                <w:szCs w:val="24"/>
              </w:rPr>
            </w:pPr>
          </w:p>
        </w:tc>
        <w:tc>
          <w:tcPr>
            <w:tcW w:w="3462" w:type="dxa"/>
          </w:tcPr>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lastRenderedPageBreak/>
              <w:t>Совместная со сверстниками игра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Индивидуальная игра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Во всех видах самостоятельной  детской деятельности</w:t>
            </w:r>
          </w:p>
          <w:p w:rsidR="00F52606" w:rsidRPr="0068534A" w:rsidRDefault="00F52606" w:rsidP="00F52606">
            <w:pPr>
              <w:jc w:val="center"/>
              <w:rPr>
                <w:rFonts w:ascii="Times New Roman" w:hAnsi="Times New Roman"/>
                <w:sz w:val="24"/>
                <w:szCs w:val="24"/>
              </w:rPr>
            </w:pPr>
          </w:p>
        </w:tc>
      </w:tr>
    </w:tbl>
    <w:p w:rsidR="00553409" w:rsidRDefault="00553409" w:rsidP="00030087">
      <w:pPr>
        <w:rPr>
          <w:rFonts w:ascii="Times New Roman" w:hAnsi="Times New Roman"/>
          <w:b/>
          <w:i/>
          <w:sz w:val="24"/>
          <w:szCs w:val="24"/>
          <w:u w:val="single"/>
        </w:rPr>
      </w:pPr>
    </w:p>
    <w:p w:rsidR="00F52606" w:rsidRPr="00553409" w:rsidRDefault="00F52606" w:rsidP="00553409">
      <w:pPr>
        <w:jc w:val="center"/>
        <w:rPr>
          <w:rFonts w:ascii="Times New Roman" w:hAnsi="Times New Roman"/>
          <w:b/>
          <w:i/>
          <w:sz w:val="24"/>
          <w:szCs w:val="24"/>
          <w:u w:val="single"/>
        </w:rPr>
      </w:pPr>
      <w:r w:rsidRPr="0068534A">
        <w:rPr>
          <w:rFonts w:ascii="Times New Roman" w:hAnsi="Times New Roman"/>
          <w:b/>
          <w:i/>
          <w:sz w:val="24"/>
          <w:szCs w:val="24"/>
          <w:u w:val="single"/>
        </w:rPr>
        <w:t>Взаимодействие взрослого и ребенка в игре.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F52606" w:rsidRPr="0068534A" w:rsidTr="00F52606">
        <w:trPr>
          <w:trHeight w:val="392"/>
        </w:trPr>
        <w:tc>
          <w:tcPr>
            <w:tcW w:w="4786" w:type="dxa"/>
            <w:tcBorders>
              <w:top w:val="outset" w:sz="6" w:space="0" w:color="auto"/>
              <w:left w:val="outset" w:sz="6" w:space="0" w:color="auto"/>
              <w:bottom w:val="outset" w:sz="6" w:space="0" w:color="auto"/>
              <w:right w:val="single" w:sz="4" w:space="0" w:color="auto"/>
            </w:tcBorders>
            <w:vAlign w:val="center"/>
          </w:tcPr>
          <w:p w:rsidR="00F52606" w:rsidRPr="0068534A" w:rsidRDefault="00F52606" w:rsidP="00F52606">
            <w:pPr>
              <w:pStyle w:val="af0"/>
              <w:spacing w:before="0" w:beforeAutospacing="0" w:after="0" w:afterAutospacing="0"/>
              <w:jc w:val="center"/>
              <w:rPr>
                <w:b/>
                <w:bCs/>
              </w:rPr>
            </w:pPr>
            <w:r w:rsidRPr="0068534A">
              <w:rPr>
                <w:b/>
              </w:rPr>
              <w:t>Взрослый</w:t>
            </w:r>
          </w:p>
        </w:tc>
        <w:tc>
          <w:tcPr>
            <w:tcW w:w="5103" w:type="dxa"/>
            <w:tcBorders>
              <w:top w:val="outset" w:sz="6" w:space="0" w:color="auto"/>
              <w:left w:val="single" w:sz="4"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jc w:val="center"/>
              <w:rPr>
                <w:b/>
                <w:bCs/>
              </w:rPr>
            </w:pPr>
            <w:r w:rsidRPr="0068534A">
              <w:rPr>
                <w:b/>
                <w:bCs/>
              </w:rPr>
              <w:t>Ребенок</w:t>
            </w:r>
          </w:p>
        </w:tc>
      </w:tr>
      <w:tr w:rsidR="00F52606" w:rsidRPr="0068534A" w:rsidTr="00F52606">
        <w:trPr>
          <w:trHeight w:val="399"/>
        </w:trPr>
        <w:tc>
          <w:tcPr>
            <w:tcW w:w="9889" w:type="dxa"/>
            <w:gridSpan w:val="2"/>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jc w:val="center"/>
              <w:rPr>
                <w:iCs/>
              </w:rPr>
            </w:pPr>
            <w:r w:rsidRPr="0068534A">
              <w:rPr>
                <w:bCs/>
                <w:iCs/>
                <w:lang w:val="en-US"/>
              </w:rPr>
              <w:t>1</w:t>
            </w:r>
            <w:r w:rsidRPr="0068534A">
              <w:rPr>
                <w:b/>
                <w:bCs/>
                <w:iCs/>
                <w:lang w:val="en-US"/>
              </w:rPr>
              <w:t xml:space="preserve"> </w:t>
            </w:r>
            <w:r w:rsidRPr="0068534A">
              <w:rPr>
                <w:iCs/>
              </w:rPr>
              <w:t>этап</w:t>
            </w:r>
          </w:p>
        </w:tc>
      </w:tr>
      <w:tr w:rsidR="00F52606" w:rsidRPr="0068534A" w:rsidTr="00F52606">
        <w:tc>
          <w:tcPr>
            <w:tcW w:w="4786"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t xml:space="preserve">• Создает предметно — пространственную среду. </w:t>
            </w:r>
          </w:p>
        </w:tc>
        <w:tc>
          <w:tcPr>
            <w:tcW w:w="5103"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t xml:space="preserve">• Получает удовольствие от совместной игры со взрослым. </w:t>
            </w:r>
          </w:p>
        </w:tc>
      </w:tr>
      <w:tr w:rsidR="00F52606" w:rsidRPr="0068534A" w:rsidTr="00F52606">
        <w:tc>
          <w:tcPr>
            <w:tcW w:w="9889" w:type="dxa"/>
            <w:gridSpan w:val="2"/>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t xml:space="preserve">                         • Обогащают предметно — пространственную среду. </w:t>
            </w:r>
            <w:r w:rsidRPr="0068534A">
              <w:br/>
              <w:t xml:space="preserve">                         • Устанавливают взаимодействия между персонажами.</w:t>
            </w:r>
          </w:p>
        </w:tc>
      </w:tr>
      <w:tr w:rsidR="00F52606" w:rsidRPr="0068534A" w:rsidTr="00F52606">
        <w:tc>
          <w:tcPr>
            <w:tcW w:w="4786"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t xml:space="preserve">• Задает и распределяет роли. </w:t>
            </w:r>
            <w:r w:rsidRPr="0068534A">
              <w:br/>
              <w:t xml:space="preserve">• Берет главную роль. </w:t>
            </w:r>
            <w:r w:rsidRPr="0068534A">
              <w:br/>
              <w:t xml:space="preserve">• Обговаривает игровые действия персонажей. </w:t>
            </w:r>
            <w:r w:rsidRPr="0068534A">
              <w:br/>
              <w:t xml:space="preserve">• Осуществляет прямое руководство игрой. </w:t>
            </w:r>
          </w:p>
        </w:tc>
        <w:tc>
          <w:tcPr>
            <w:tcW w:w="5103"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rPr>
                <w:rFonts w:ascii="Times New Roman" w:hAnsi="Times New Roman"/>
                <w:sz w:val="24"/>
                <w:szCs w:val="24"/>
              </w:rPr>
            </w:pPr>
          </w:p>
        </w:tc>
      </w:tr>
      <w:tr w:rsidR="00F52606" w:rsidRPr="0068534A" w:rsidTr="00F52606">
        <w:trPr>
          <w:trHeight w:val="488"/>
        </w:trPr>
        <w:tc>
          <w:tcPr>
            <w:tcW w:w="9889" w:type="dxa"/>
            <w:gridSpan w:val="2"/>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jc w:val="center"/>
              <w:rPr>
                <w:iCs/>
              </w:rPr>
            </w:pPr>
            <w:r w:rsidRPr="0068534A">
              <w:rPr>
                <w:iCs/>
              </w:rPr>
              <w:t>2 этап</w:t>
            </w:r>
          </w:p>
        </w:tc>
      </w:tr>
      <w:tr w:rsidR="00F52606" w:rsidRPr="0068534A" w:rsidTr="00F52606">
        <w:trPr>
          <w:trHeight w:val="1747"/>
        </w:trPr>
        <w:tc>
          <w:tcPr>
            <w:tcW w:w="4786"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t xml:space="preserve">• Создает предметно - пространственную среду. </w:t>
            </w:r>
            <w:r w:rsidRPr="0068534A">
              <w:br/>
              <w:t xml:space="preserve">• Придумывает и развивает сюжет. </w:t>
            </w:r>
            <w:r w:rsidRPr="0068534A">
              <w:br/>
              <w:t>• Привлекает к выполнению главной роли кого-либо из детей или в течение игры передает эту роль другому ребенку,</w:t>
            </w:r>
          </w:p>
        </w:tc>
        <w:tc>
          <w:tcPr>
            <w:tcW w:w="5103"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t xml:space="preserve">*Придумывает и развивает сюжет. </w:t>
            </w:r>
            <w:r w:rsidRPr="0068534A">
              <w:br/>
              <w:t>• Создает предметно - пространственную среду.</w:t>
            </w:r>
          </w:p>
        </w:tc>
      </w:tr>
      <w:tr w:rsidR="00F52606" w:rsidRPr="0068534A" w:rsidTr="00F52606">
        <w:tc>
          <w:tcPr>
            <w:tcW w:w="9889" w:type="dxa"/>
            <w:gridSpan w:val="2"/>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ind w:left="1800"/>
            </w:pPr>
            <w:r w:rsidRPr="0068534A">
              <w:t xml:space="preserve">• Устанавливают ролевое взаимодействие в игре. </w:t>
            </w:r>
            <w:r w:rsidRPr="0068534A">
              <w:br/>
              <w:t xml:space="preserve">• Распределяют роли. </w:t>
            </w:r>
            <w:r w:rsidRPr="0068534A">
              <w:br/>
              <w:t xml:space="preserve">• Обговаривают игровые действия. </w:t>
            </w:r>
            <w:r w:rsidRPr="0068534A">
              <w:br/>
              <w:t>• Совместно руководят игрой.</w:t>
            </w:r>
          </w:p>
        </w:tc>
      </w:tr>
      <w:tr w:rsidR="00F52606" w:rsidRPr="0068534A" w:rsidTr="00F52606">
        <w:tc>
          <w:tcPr>
            <w:tcW w:w="9889" w:type="dxa"/>
            <w:gridSpan w:val="2"/>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jc w:val="center"/>
              <w:rPr>
                <w:bCs/>
                <w:iCs/>
              </w:rPr>
            </w:pPr>
            <w:r w:rsidRPr="0068534A">
              <w:rPr>
                <w:bCs/>
                <w:iCs/>
              </w:rPr>
              <w:t>З этап</w:t>
            </w:r>
          </w:p>
        </w:tc>
      </w:tr>
      <w:tr w:rsidR="00F52606" w:rsidRPr="0068534A" w:rsidTr="00F52606">
        <w:tc>
          <w:tcPr>
            <w:tcW w:w="4786"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rPr>
                <w:rFonts w:ascii="Times New Roman" w:hAnsi="Times New Roman"/>
                <w:sz w:val="24"/>
                <w:szCs w:val="24"/>
              </w:rPr>
            </w:pPr>
          </w:p>
        </w:tc>
        <w:tc>
          <w:tcPr>
            <w:tcW w:w="5103"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t xml:space="preserve">• Создает и обогащает предметно - пространственную среду. </w:t>
            </w:r>
            <w:r w:rsidRPr="0068534A">
              <w:br/>
              <w:t xml:space="preserve">• Придумывает сюжет. </w:t>
            </w:r>
            <w:r w:rsidRPr="0068534A">
              <w:br/>
              <w:t xml:space="preserve">• Задает и распределяет роли. </w:t>
            </w:r>
            <w:r w:rsidRPr="0068534A">
              <w:br/>
              <w:t xml:space="preserve">• Предлагает роль воспитателю. </w:t>
            </w:r>
            <w:r w:rsidRPr="0068534A">
              <w:br/>
              <w:t xml:space="preserve">• Осуществляет руководство игрой </w:t>
            </w:r>
          </w:p>
        </w:tc>
      </w:tr>
      <w:tr w:rsidR="00F52606" w:rsidRPr="0068534A" w:rsidTr="00F52606">
        <w:tc>
          <w:tcPr>
            <w:tcW w:w="9889" w:type="dxa"/>
            <w:gridSpan w:val="2"/>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t xml:space="preserve">                      • Обговаривают тему игры, основные события. </w:t>
            </w:r>
            <w:r w:rsidRPr="0068534A">
              <w:br/>
              <w:t xml:space="preserve">                      • Осуществляют ролевое взаимодействие. </w:t>
            </w:r>
            <w:r w:rsidRPr="0068534A">
              <w:br/>
              <w:t xml:space="preserve">               • Обговаривают игровые действия, характерные для персонажей </w:t>
            </w:r>
          </w:p>
        </w:tc>
      </w:tr>
      <w:tr w:rsidR="00F52606" w:rsidRPr="0068534A" w:rsidTr="00F52606">
        <w:tc>
          <w:tcPr>
            <w:tcW w:w="9889" w:type="dxa"/>
            <w:gridSpan w:val="2"/>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jc w:val="center"/>
              <w:rPr>
                <w:bCs/>
                <w:iCs/>
              </w:rPr>
            </w:pPr>
            <w:r w:rsidRPr="0068534A">
              <w:rPr>
                <w:bCs/>
                <w:iCs/>
              </w:rPr>
              <w:t>4 этап</w:t>
            </w:r>
          </w:p>
        </w:tc>
      </w:tr>
      <w:tr w:rsidR="00F52606" w:rsidRPr="0068534A" w:rsidTr="00F52606">
        <w:tc>
          <w:tcPr>
            <w:tcW w:w="4786"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rPr>
                <w:bCs/>
              </w:rPr>
              <w:t xml:space="preserve">1. </w:t>
            </w:r>
            <w:r w:rsidRPr="0068534A">
              <w:t xml:space="preserve">Наблюдает за игрой детей с включением </w:t>
            </w:r>
            <w:r w:rsidRPr="0068534A">
              <w:lastRenderedPageBreak/>
              <w:t xml:space="preserve">в нее с определенной целью: </w:t>
            </w:r>
            <w:r w:rsidRPr="0068534A">
              <w:br/>
              <w:t xml:space="preserve">• Обогатить сюжет, </w:t>
            </w:r>
            <w:r w:rsidRPr="0068534A">
              <w:br/>
              <w:t xml:space="preserve">• Разнообразить игровые действия, </w:t>
            </w:r>
            <w:r w:rsidRPr="0068534A">
              <w:br/>
              <w:t xml:space="preserve">• Ввести правила, </w:t>
            </w:r>
            <w:r w:rsidRPr="0068534A">
              <w:br/>
              <w:t xml:space="preserve">• Активизировать ролевой диалог, </w:t>
            </w:r>
            <w:r w:rsidRPr="0068534A">
              <w:br/>
              <w:t xml:space="preserve">• Обогатить ролевое взаимодействие, </w:t>
            </w:r>
            <w:r w:rsidRPr="0068534A">
              <w:br/>
              <w:t xml:space="preserve">• Обогатить образы, </w:t>
            </w:r>
            <w:r w:rsidRPr="0068534A">
              <w:br/>
              <w:t xml:space="preserve">• Ввести предметы — заместители. </w:t>
            </w:r>
            <w:r w:rsidRPr="0068534A">
              <w:br/>
            </w:r>
            <w:r w:rsidRPr="0068534A">
              <w:rPr>
                <w:bCs/>
              </w:rPr>
              <w:t xml:space="preserve">П. </w:t>
            </w:r>
            <w:r w:rsidRPr="0068534A">
              <w:t xml:space="preserve">Наблюдает за игрой детей и фиксирует вопросы, которые требуют доработки. </w:t>
            </w:r>
          </w:p>
        </w:tc>
        <w:tc>
          <w:tcPr>
            <w:tcW w:w="5103"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lastRenderedPageBreak/>
              <w:t xml:space="preserve">• Создает и обогащает предметно - </w:t>
            </w:r>
            <w:r w:rsidRPr="0068534A">
              <w:lastRenderedPageBreak/>
              <w:t xml:space="preserve">пространственную среду. </w:t>
            </w:r>
            <w:r w:rsidRPr="0068534A">
              <w:br/>
              <w:t xml:space="preserve">• Придумывает сюжет. </w:t>
            </w:r>
            <w:r w:rsidRPr="0068534A">
              <w:br/>
              <w:t xml:space="preserve">• Задает и распределяет роли. </w:t>
            </w:r>
            <w:r w:rsidRPr="0068534A">
              <w:br/>
              <w:t xml:space="preserve">• Определяет тему игры. </w:t>
            </w:r>
            <w:r w:rsidRPr="0068534A">
              <w:br/>
              <w:t xml:space="preserve">• Осуществляет ролевое взаимодействие. </w:t>
            </w:r>
            <w:r w:rsidRPr="0068534A">
              <w:br/>
              <w:t xml:space="preserve">• Осуществляет игровые действия, характерные для персонажей </w:t>
            </w:r>
          </w:p>
          <w:p w:rsidR="00F52606" w:rsidRPr="0068534A" w:rsidRDefault="00F52606" w:rsidP="00F52606">
            <w:pPr>
              <w:pStyle w:val="af0"/>
              <w:spacing w:before="0" w:beforeAutospacing="0" w:after="0" w:afterAutospacing="0"/>
            </w:pPr>
            <w:r w:rsidRPr="0068534A">
              <w:t xml:space="preserve">• Осуществляет руководство игрой </w:t>
            </w:r>
          </w:p>
        </w:tc>
      </w:tr>
    </w:tbl>
    <w:p w:rsidR="00F52606" w:rsidRPr="0068534A" w:rsidRDefault="00F52606" w:rsidP="00F52606">
      <w:pPr>
        <w:jc w:val="both"/>
        <w:rPr>
          <w:rFonts w:ascii="Times New Roman" w:hAnsi="Times New Roman"/>
          <w:sz w:val="24"/>
          <w:szCs w:val="24"/>
        </w:rPr>
      </w:pPr>
    </w:p>
    <w:p w:rsidR="00F52606" w:rsidRPr="0068534A" w:rsidRDefault="00F52606" w:rsidP="00F52606">
      <w:pPr>
        <w:rPr>
          <w:rFonts w:ascii="Times New Roman" w:hAnsi="Times New Roman"/>
          <w:b/>
          <w:i/>
          <w:sz w:val="24"/>
          <w:szCs w:val="24"/>
          <w:u w:val="single"/>
        </w:rPr>
      </w:pPr>
      <w:r w:rsidRPr="0068534A">
        <w:rPr>
          <w:rFonts w:ascii="Times New Roman" w:hAnsi="Times New Roman"/>
          <w:b/>
          <w:i/>
          <w:sz w:val="24"/>
          <w:szCs w:val="24"/>
          <w:u w:val="single"/>
        </w:rPr>
        <w:t>Виды деятельности, способствующие социально-коммуникативному развитию детей:</w:t>
      </w:r>
    </w:p>
    <w:p w:rsidR="00F52606" w:rsidRPr="0068534A" w:rsidRDefault="00F52606" w:rsidP="00405F80">
      <w:pPr>
        <w:spacing w:after="0" w:line="240" w:lineRule="auto"/>
        <w:rPr>
          <w:rFonts w:ascii="Times New Roman" w:hAnsi="Times New Roman"/>
          <w:sz w:val="24"/>
          <w:szCs w:val="24"/>
        </w:rPr>
      </w:pPr>
      <w:r w:rsidRPr="0068534A">
        <w:rPr>
          <w:rFonts w:ascii="Times New Roman" w:hAnsi="Times New Roman"/>
          <w:b/>
          <w:sz w:val="24"/>
          <w:szCs w:val="24"/>
        </w:rPr>
        <w:t xml:space="preserve"> </w:t>
      </w:r>
      <w:r w:rsidRPr="0068534A">
        <w:rPr>
          <w:rFonts w:ascii="Times New Roman" w:hAnsi="Times New Roman"/>
          <w:sz w:val="24"/>
          <w:szCs w:val="24"/>
        </w:rPr>
        <w:t>- игровая деятельность;</w:t>
      </w:r>
    </w:p>
    <w:p w:rsidR="00F52606" w:rsidRPr="0068534A" w:rsidRDefault="00F52606" w:rsidP="00405F80">
      <w:pPr>
        <w:spacing w:after="0" w:line="240" w:lineRule="auto"/>
        <w:rPr>
          <w:rFonts w:ascii="Times New Roman" w:hAnsi="Times New Roman"/>
          <w:sz w:val="24"/>
          <w:szCs w:val="24"/>
        </w:rPr>
      </w:pPr>
      <w:r w:rsidRPr="0068534A">
        <w:rPr>
          <w:rFonts w:ascii="Times New Roman" w:hAnsi="Times New Roman"/>
          <w:sz w:val="24"/>
          <w:szCs w:val="24"/>
        </w:rPr>
        <w:t>- изобразительная деятельность;</w:t>
      </w:r>
    </w:p>
    <w:p w:rsidR="00F52606" w:rsidRPr="0068534A" w:rsidRDefault="00F52606" w:rsidP="00405F80">
      <w:pPr>
        <w:spacing w:after="0" w:line="240" w:lineRule="auto"/>
        <w:rPr>
          <w:rFonts w:ascii="Times New Roman" w:hAnsi="Times New Roman"/>
          <w:sz w:val="24"/>
          <w:szCs w:val="24"/>
        </w:rPr>
      </w:pPr>
      <w:r w:rsidRPr="0068534A">
        <w:rPr>
          <w:rFonts w:ascii="Times New Roman" w:hAnsi="Times New Roman"/>
          <w:sz w:val="24"/>
          <w:szCs w:val="24"/>
        </w:rPr>
        <w:t>- предметная деятельность;</w:t>
      </w:r>
    </w:p>
    <w:p w:rsidR="00F52606" w:rsidRPr="0068534A" w:rsidRDefault="00F52606" w:rsidP="00405F80">
      <w:pPr>
        <w:spacing w:after="0" w:line="240" w:lineRule="auto"/>
        <w:rPr>
          <w:rFonts w:ascii="Times New Roman" w:hAnsi="Times New Roman"/>
          <w:sz w:val="24"/>
          <w:szCs w:val="24"/>
        </w:rPr>
      </w:pPr>
      <w:r w:rsidRPr="0068534A">
        <w:rPr>
          <w:rFonts w:ascii="Times New Roman" w:hAnsi="Times New Roman"/>
          <w:sz w:val="24"/>
          <w:szCs w:val="24"/>
        </w:rPr>
        <w:t>-трудовая деятельность;</w:t>
      </w:r>
    </w:p>
    <w:p w:rsidR="00F52606" w:rsidRPr="0068534A" w:rsidRDefault="00F52606" w:rsidP="00405F80">
      <w:pPr>
        <w:spacing w:after="0" w:line="240" w:lineRule="auto"/>
        <w:rPr>
          <w:rFonts w:ascii="Times New Roman" w:hAnsi="Times New Roman"/>
          <w:sz w:val="24"/>
          <w:szCs w:val="24"/>
        </w:rPr>
      </w:pPr>
      <w:r w:rsidRPr="0068534A">
        <w:rPr>
          <w:rFonts w:ascii="Times New Roman" w:hAnsi="Times New Roman"/>
          <w:sz w:val="24"/>
          <w:szCs w:val="24"/>
        </w:rPr>
        <w:t>- познавательная деятельность;</w:t>
      </w:r>
    </w:p>
    <w:p w:rsidR="00F52606" w:rsidRPr="0068534A" w:rsidRDefault="00F52606" w:rsidP="00405F80">
      <w:pPr>
        <w:spacing w:after="0" w:line="240" w:lineRule="auto"/>
        <w:rPr>
          <w:rFonts w:ascii="Times New Roman" w:hAnsi="Times New Roman"/>
          <w:sz w:val="24"/>
          <w:szCs w:val="24"/>
        </w:rPr>
      </w:pPr>
      <w:r w:rsidRPr="0068534A">
        <w:rPr>
          <w:rFonts w:ascii="Times New Roman" w:hAnsi="Times New Roman"/>
          <w:sz w:val="24"/>
          <w:szCs w:val="24"/>
        </w:rPr>
        <w:t>-наблюдение.</w:t>
      </w:r>
    </w:p>
    <w:tbl>
      <w:tblPr>
        <w:tblStyle w:val="ab"/>
        <w:tblW w:w="0" w:type="auto"/>
        <w:tblLook w:val="04A0" w:firstRow="1" w:lastRow="0" w:firstColumn="1" w:lastColumn="0" w:noHBand="0" w:noVBand="1"/>
      </w:tblPr>
      <w:tblGrid>
        <w:gridCol w:w="2117"/>
        <w:gridCol w:w="8164"/>
      </w:tblGrid>
      <w:tr w:rsidR="00635967" w:rsidTr="00635967">
        <w:tc>
          <w:tcPr>
            <w:tcW w:w="1809" w:type="dxa"/>
          </w:tcPr>
          <w:p w:rsidR="00635967" w:rsidRPr="00635967" w:rsidRDefault="00635967" w:rsidP="00635967">
            <w:pPr>
              <w:widowControl w:val="0"/>
              <w:spacing w:after="0" w:line="240" w:lineRule="auto"/>
              <w:jc w:val="both"/>
              <w:rPr>
                <w:rFonts w:ascii="Times New Roman" w:hAnsi="Times New Roman"/>
                <w:b/>
                <w:color w:val="000000"/>
                <w:spacing w:val="-12"/>
                <w:sz w:val="24"/>
                <w:szCs w:val="24"/>
              </w:rPr>
            </w:pPr>
            <w:r w:rsidRPr="00635967">
              <w:rPr>
                <w:rFonts w:ascii="Times New Roman" w:hAnsi="Times New Roman"/>
                <w:b/>
                <w:sz w:val="24"/>
                <w:szCs w:val="24"/>
              </w:rPr>
              <w:t>Образовательная область</w:t>
            </w:r>
          </w:p>
        </w:tc>
        <w:tc>
          <w:tcPr>
            <w:tcW w:w="8472" w:type="dxa"/>
          </w:tcPr>
          <w:p w:rsidR="00635967" w:rsidRPr="00635967" w:rsidRDefault="00635967" w:rsidP="00635967">
            <w:pPr>
              <w:widowControl w:val="0"/>
              <w:spacing w:after="0" w:line="240" w:lineRule="auto"/>
              <w:jc w:val="center"/>
              <w:rPr>
                <w:rFonts w:ascii="Times New Roman" w:hAnsi="Times New Roman"/>
                <w:b/>
                <w:color w:val="000000"/>
                <w:spacing w:val="-12"/>
                <w:sz w:val="24"/>
                <w:szCs w:val="24"/>
              </w:rPr>
            </w:pPr>
            <w:r w:rsidRPr="00635967">
              <w:rPr>
                <w:rFonts w:ascii="Times New Roman" w:hAnsi="Times New Roman"/>
                <w:b/>
                <w:sz w:val="24"/>
                <w:szCs w:val="24"/>
              </w:rPr>
              <w:t>Формы взаимодействия с семьями воспитанников</w:t>
            </w:r>
          </w:p>
        </w:tc>
      </w:tr>
      <w:tr w:rsidR="00635967" w:rsidTr="00635967">
        <w:tc>
          <w:tcPr>
            <w:tcW w:w="1809" w:type="dxa"/>
          </w:tcPr>
          <w:p w:rsidR="00635967" w:rsidRPr="00635967" w:rsidRDefault="00635967" w:rsidP="00635967">
            <w:pPr>
              <w:widowControl w:val="0"/>
              <w:spacing w:after="0" w:line="240" w:lineRule="auto"/>
              <w:jc w:val="both"/>
              <w:rPr>
                <w:rFonts w:ascii="Times New Roman" w:hAnsi="Times New Roman"/>
                <w:b/>
                <w:color w:val="000000"/>
                <w:spacing w:val="-12"/>
                <w:sz w:val="24"/>
                <w:szCs w:val="24"/>
              </w:rPr>
            </w:pPr>
            <w:r w:rsidRPr="00635967">
              <w:rPr>
                <w:rFonts w:ascii="Times New Roman" w:hAnsi="Times New Roman"/>
                <w:b/>
                <w:color w:val="000000"/>
                <w:spacing w:val="-12"/>
                <w:sz w:val="24"/>
                <w:szCs w:val="24"/>
              </w:rPr>
              <w:t>Социально-коммуникативное</w:t>
            </w:r>
          </w:p>
          <w:p w:rsidR="00635967" w:rsidRPr="00635967" w:rsidRDefault="00635967" w:rsidP="00635967">
            <w:pPr>
              <w:spacing w:after="0" w:line="240" w:lineRule="auto"/>
              <w:jc w:val="both"/>
              <w:rPr>
                <w:rFonts w:ascii="Times New Roman" w:hAnsi="Times New Roman"/>
                <w:b/>
                <w:sz w:val="24"/>
                <w:szCs w:val="24"/>
              </w:rPr>
            </w:pPr>
            <w:r w:rsidRPr="00635967">
              <w:rPr>
                <w:rFonts w:ascii="Times New Roman" w:hAnsi="Times New Roman"/>
                <w:b/>
                <w:color w:val="000000"/>
                <w:spacing w:val="-12"/>
                <w:sz w:val="24"/>
                <w:szCs w:val="24"/>
              </w:rPr>
              <w:t>развитие</w:t>
            </w:r>
          </w:p>
        </w:tc>
        <w:tc>
          <w:tcPr>
            <w:tcW w:w="8472" w:type="dxa"/>
          </w:tcPr>
          <w:p w:rsidR="00635967" w:rsidRPr="00635967" w:rsidRDefault="00635967" w:rsidP="001353AB">
            <w:pPr>
              <w:pStyle w:val="af5"/>
              <w:numPr>
                <w:ilvl w:val="0"/>
                <w:numId w:val="171"/>
              </w:numPr>
            </w:pPr>
            <w:r w:rsidRPr="00635967">
              <w:t>Привлечение родителей к участию в детском празднике (разработка идей, подготовка атрибутов, ролевое участие).</w:t>
            </w:r>
          </w:p>
          <w:p w:rsidR="00635967" w:rsidRPr="00635967" w:rsidRDefault="00635967" w:rsidP="001353AB">
            <w:pPr>
              <w:pStyle w:val="af5"/>
              <w:numPr>
                <w:ilvl w:val="0"/>
                <w:numId w:val="171"/>
              </w:numPr>
            </w:pPr>
            <w:r w:rsidRPr="00635967">
              <w:t>Анкетирование, тестирование родителей, выпуск газеты, подбор специальной литературы с целью обеспечения обратной связи с семьёй.</w:t>
            </w:r>
          </w:p>
          <w:p w:rsidR="00635967" w:rsidRPr="00635967" w:rsidRDefault="00635967" w:rsidP="001353AB">
            <w:pPr>
              <w:pStyle w:val="af5"/>
              <w:numPr>
                <w:ilvl w:val="0"/>
                <w:numId w:val="171"/>
              </w:numPr>
            </w:pPr>
            <w:r w:rsidRPr="00635967">
              <w:t>Проведение тренингов с родителями: способы решения нестандартных ситуаций с целью повышения компетенции в вопросах воспитания.</w:t>
            </w:r>
          </w:p>
          <w:p w:rsidR="00635967" w:rsidRPr="00635967" w:rsidRDefault="00635967" w:rsidP="001353AB">
            <w:pPr>
              <w:pStyle w:val="af5"/>
              <w:numPr>
                <w:ilvl w:val="0"/>
                <w:numId w:val="171"/>
              </w:numPr>
            </w:pPr>
            <w:r w:rsidRPr="00635967">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635967" w:rsidRPr="00635967" w:rsidRDefault="00635967" w:rsidP="001353AB">
            <w:pPr>
              <w:pStyle w:val="af5"/>
              <w:numPr>
                <w:ilvl w:val="0"/>
                <w:numId w:val="171"/>
              </w:numPr>
            </w:pPr>
            <w:r w:rsidRPr="00635967">
              <w:t>Привлечение родителей к совместным мероприятиям по благоустройству  и созданию условий в группе и на участке.</w:t>
            </w:r>
          </w:p>
          <w:p w:rsidR="00635967" w:rsidRPr="00635967" w:rsidRDefault="00635967" w:rsidP="001353AB">
            <w:pPr>
              <w:pStyle w:val="af5"/>
              <w:numPr>
                <w:ilvl w:val="0"/>
                <w:numId w:val="171"/>
              </w:numPr>
            </w:pPr>
            <w:r w:rsidRPr="00635967">
              <w:t>Организация совместных с родителями прогулок и экскурсий по городу и его окрестностям, создание тематических альбомов.</w:t>
            </w:r>
          </w:p>
          <w:p w:rsidR="00635967" w:rsidRPr="00635967" w:rsidRDefault="00635967" w:rsidP="001353AB">
            <w:pPr>
              <w:pStyle w:val="af5"/>
              <w:numPr>
                <w:ilvl w:val="0"/>
                <w:numId w:val="171"/>
              </w:numPr>
            </w:pPr>
            <w:r w:rsidRPr="00635967">
              <w:t>Изучение и анализ детско-родительских отношений с целью оказания помощи детям.</w:t>
            </w:r>
          </w:p>
          <w:p w:rsidR="00635967" w:rsidRPr="00635967" w:rsidRDefault="00635967" w:rsidP="001353AB">
            <w:pPr>
              <w:pStyle w:val="af5"/>
              <w:numPr>
                <w:ilvl w:val="0"/>
                <w:numId w:val="171"/>
              </w:numPr>
            </w:pPr>
            <w:r w:rsidRPr="00635967">
              <w:t>Разработка индивидуальных программ взаимодействия  с родителями по созданию предметной среды для развития ребёнка.</w:t>
            </w:r>
          </w:p>
          <w:p w:rsidR="00635967" w:rsidRPr="00635967" w:rsidRDefault="00635967" w:rsidP="001353AB">
            <w:pPr>
              <w:pStyle w:val="af5"/>
              <w:numPr>
                <w:ilvl w:val="0"/>
                <w:numId w:val="171"/>
              </w:numPr>
            </w:pPr>
            <w:r w:rsidRPr="00635967">
              <w:t>Беседы с детьми с целью формирования уверенности в том, что их любят и о них заботятся в семье.</w:t>
            </w:r>
          </w:p>
          <w:p w:rsidR="00635967" w:rsidRPr="00635967" w:rsidRDefault="00635967" w:rsidP="001353AB">
            <w:pPr>
              <w:pStyle w:val="af5"/>
              <w:numPr>
                <w:ilvl w:val="0"/>
                <w:numId w:val="171"/>
              </w:numPr>
            </w:pPr>
            <w:r w:rsidRPr="00635967">
              <w:t>Выработка единой  системы гуманистических требований в ДОУ и семье.</w:t>
            </w:r>
          </w:p>
          <w:p w:rsidR="00635967" w:rsidRPr="00635967" w:rsidRDefault="00635967" w:rsidP="001353AB">
            <w:pPr>
              <w:pStyle w:val="af5"/>
              <w:numPr>
                <w:ilvl w:val="0"/>
                <w:numId w:val="171"/>
              </w:numPr>
            </w:pPr>
            <w:r w:rsidRPr="00635967">
              <w:t>Повышение правовой культуры родителей.</w:t>
            </w:r>
          </w:p>
          <w:p w:rsidR="00635967" w:rsidRPr="00635967" w:rsidRDefault="00635967" w:rsidP="001353AB">
            <w:pPr>
              <w:pStyle w:val="af5"/>
              <w:numPr>
                <w:ilvl w:val="0"/>
                <w:numId w:val="171"/>
              </w:numPr>
            </w:pPr>
            <w:r w:rsidRPr="00635967">
              <w:t>Консультативные часы для родителей по вопросам предупреждения использования методов, унижающих достоинство ребёнка.</w:t>
            </w:r>
          </w:p>
          <w:p w:rsidR="00635967" w:rsidRPr="00635967" w:rsidRDefault="00635967" w:rsidP="001353AB">
            <w:pPr>
              <w:pStyle w:val="af5"/>
              <w:numPr>
                <w:ilvl w:val="0"/>
                <w:numId w:val="171"/>
              </w:numPr>
            </w:pPr>
            <w:r w:rsidRPr="00635967">
              <w:t>Создание фотовыставок, фотоальбомов «Я и моя семья», «Моя родословная», «Мои любимые дела», «Моё настроение».</w:t>
            </w:r>
          </w:p>
          <w:p w:rsidR="00635967" w:rsidRPr="00635967" w:rsidRDefault="00635967" w:rsidP="001353AB">
            <w:pPr>
              <w:pStyle w:val="af5"/>
              <w:numPr>
                <w:ilvl w:val="0"/>
                <w:numId w:val="171"/>
              </w:numPr>
            </w:pPr>
            <w:r w:rsidRPr="00635967">
              <w:t xml:space="preserve">Аудио- и </w:t>
            </w:r>
            <w:proofErr w:type="spellStart"/>
            <w:r w:rsidRPr="00635967">
              <w:t>видиозаписи</w:t>
            </w:r>
            <w:proofErr w:type="spellEnd"/>
            <w:r w:rsidRPr="00635967">
              <w:t xml:space="preserve"> высказываний детей по отдельным проблемам с дальнейшим  прослушиванием и обсуждением проблемы с </w:t>
            </w:r>
            <w:r w:rsidRPr="00635967">
              <w:lastRenderedPageBreak/>
              <w:t>родителями (За что любишь свой дом? Кто в твоём доме самый главный? Кто самый добрый? За что ты себя любишь?  и  др.).</w:t>
            </w:r>
          </w:p>
          <w:p w:rsidR="00635967" w:rsidRPr="00635967" w:rsidRDefault="00635967" w:rsidP="00635967">
            <w:pPr>
              <w:spacing w:after="0" w:line="240" w:lineRule="auto"/>
              <w:jc w:val="both"/>
              <w:rPr>
                <w:rFonts w:ascii="Times New Roman" w:hAnsi="Times New Roman"/>
                <w:b/>
                <w:sz w:val="24"/>
                <w:szCs w:val="24"/>
              </w:rPr>
            </w:pPr>
          </w:p>
        </w:tc>
      </w:tr>
    </w:tbl>
    <w:p w:rsidR="00F52606" w:rsidRDefault="00F52606" w:rsidP="00F52606">
      <w:pPr>
        <w:jc w:val="both"/>
        <w:rPr>
          <w:rFonts w:ascii="Times New Roman" w:hAnsi="Times New Roman"/>
          <w:b/>
          <w:sz w:val="24"/>
          <w:szCs w:val="24"/>
        </w:rPr>
      </w:pPr>
    </w:p>
    <w:p w:rsidR="00F836FF" w:rsidRDefault="00F836FF" w:rsidP="00F52606">
      <w:pPr>
        <w:jc w:val="both"/>
        <w:rPr>
          <w:rFonts w:ascii="Times New Roman" w:hAnsi="Times New Roman"/>
          <w:b/>
          <w:sz w:val="24"/>
          <w:szCs w:val="24"/>
        </w:rPr>
      </w:pPr>
    </w:p>
    <w:p w:rsidR="00F836FF" w:rsidRDefault="00F836FF" w:rsidP="00F52606">
      <w:pPr>
        <w:jc w:val="both"/>
        <w:rPr>
          <w:rFonts w:ascii="Times New Roman" w:hAnsi="Times New Roman"/>
          <w:b/>
          <w:sz w:val="24"/>
          <w:szCs w:val="24"/>
        </w:rPr>
      </w:pPr>
    </w:p>
    <w:p w:rsidR="00F836FF" w:rsidRDefault="00F836FF" w:rsidP="00F52606">
      <w:pPr>
        <w:jc w:val="both"/>
        <w:rPr>
          <w:rFonts w:ascii="Times New Roman" w:hAnsi="Times New Roman"/>
          <w:b/>
          <w:sz w:val="24"/>
          <w:szCs w:val="24"/>
        </w:rPr>
      </w:pPr>
    </w:p>
    <w:p w:rsidR="00F836FF" w:rsidRDefault="00F836FF" w:rsidP="00F52606">
      <w:pPr>
        <w:jc w:val="both"/>
        <w:rPr>
          <w:rFonts w:ascii="Times New Roman" w:hAnsi="Times New Roman"/>
          <w:b/>
          <w:sz w:val="24"/>
          <w:szCs w:val="24"/>
        </w:rPr>
      </w:pPr>
    </w:p>
    <w:p w:rsidR="00F836FF" w:rsidRDefault="00F836FF" w:rsidP="00F52606">
      <w:pPr>
        <w:jc w:val="both"/>
        <w:rPr>
          <w:rFonts w:ascii="Times New Roman" w:hAnsi="Times New Roman"/>
          <w:b/>
          <w:sz w:val="24"/>
          <w:szCs w:val="24"/>
        </w:rPr>
      </w:pPr>
    </w:p>
    <w:p w:rsidR="00F836FF" w:rsidRDefault="00F836FF" w:rsidP="00F52606">
      <w:pPr>
        <w:jc w:val="both"/>
        <w:rPr>
          <w:rFonts w:ascii="Times New Roman" w:hAnsi="Times New Roman"/>
          <w:b/>
          <w:sz w:val="24"/>
          <w:szCs w:val="24"/>
        </w:rPr>
        <w:sectPr w:rsidR="00F836FF" w:rsidSect="003C0F28">
          <w:footerReference w:type="default" r:id="rId14"/>
          <w:pgSz w:w="11906" w:h="16838"/>
          <w:pgMar w:top="567" w:right="707" w:bottom="1134" w:left="1134" w:header="709" w:footer="709" w:gutter="0"/>
          <w:cols w:space="708"/>
          <w:docGrid w:linePitch="360"/>
        </w:sectPr>
      </w:pPr>
    </w:p>
    <w:p w:rsidR="00F836FF" w:rsidRPr="00F836FF" w:rsidRDefault="00F836FF" w:rsidP="00553409">
      <w:pPr>
        <w:pStyle w:val="63"/>
        <w:shd w:val="clear" w:color="auto" w:fill="auto"/>
        <w:spacing w:after="254" w:line="230" w:lineRule="exact"/>
        <w:jc w:val="left"/>
      </w:pPr>
      <w:r w:rsidRPr="00F836FF">
        <w:lastRenderedPageBreak/>
        <w:t>Часть, формируемая участниками образовательных отношений</w:t>
      </w:r>
    </w:p>
    <w:p w:rsidR="00F836FF" w:rsidRDefault="00F836FF" w:rsidP="00537CB3">
      <w:pPr>
        <w:jc w:val="center"/>
        <w:rPr>
          <w:rFonts w:ascii="Times New Roman" w:hAnsi="Times New Roman"/>
        </w:rPr>
      </w:pPr>
      <w:r w:rsidRPr="00F836FF">
        <w:rPr>
          <w:rFonts w:ascii="Times New Roman" w:hAnsi="Times New Roman"/>
        </w:rPr>
        <w:t>Содержание образовательной деятельности по социально-коммуникативному направлению с учетом парциальной программы Тимофеева Л.Л. Формирование культуры безопасности у детей от 3 до 8 лет - СПб.: ООО «Издательство Детство-Пресс», 20</w:t>
      </w:r>
      <w:r>
        <w:rPr>
          <w:rFonts w:ascii="Times New Roman" w:hAnsi="Times New Roman"/>
        </w:rPr>
        <w:t>18г</w:t>
      </w:r>
    </w:p>
    <w:p w:rsidR="00F836FF" w:rsidRDefault="00F836FF" w:rsidP="00F836FF">
      <w:pPr>
        <w:rPr>
          <w:rFonts w:ascii="Times New Roman" w:hAnsi="Times New Roman"/>
        </w:rPr>
      </w:pPr>
      <w:r>
        <w:rPr>
          <w:rFonts w:ascii="Times New Roman" w:hAnsi="Times New Roman"/>
        </w:rPr>
        <w:t>2 младшая</w:t>
      </w:r>
      <w:r w:rsidR="00537CB3">
        <w:rPr>
          <w:rFonts w:ascii="Times New Roman" w:hAnsi="Times New Roman"/>
        </w:rPr>
        <w:t xml:space="preserve"> группа</w:t>
      </w:r>
    </w:p>
    <w:tbl>
      <w:tblPr>
        <w:tblStyle w:val="ab"/>
        <w:tblW w:w="15276" w:type="dxa"/>
        <w:tblLook w:val="04A0" w:firstRow="1" w:lastRow="0" w:firstColumn="1" w:lastColumn="0" w:noHBand="0" w:noVBand="1"/>
      </w:tblPr>
      <w:tblGrid>
        <w:gridCol w:w="1530"/>
        <w:gridCol w:w="5143"/>
        <w:gridCol w:w="1687"/>
        <w:gridCol w:w="4300"/>
        <w:gridCol w:w="2616"/>
      </w:tblGrid>
      <w:tr w:rsidR="00F836FF" w:rsidTr="00537CB3">
        <w:tc>
          <w:tcPr>
            <w:tcW w:w="1530" w:type="dxa"/>
          </w:tcPr>
          <w:p w:rsidR="00F836FF" w:rsidRDefault="00F836FF" w:rsidP="00F836FF">
            <w:pPr>
              <w:pStyle w:val="72"/>
              <w:shd w:val="clear" w:color="auto" w:fill="auto"/>
              <w:spacing w:before="0" w:line="230" w:lineRule="exact"/>
              <w:ind w:firstLine="0"/>
              <w:jc w:val="center"/>
            </w:pPr>
            <w:r>
              <w:rPr>
                <w:rStyle w:val="affff3"/>
              </w:rPr>
              <w:t>Темы</w:t>
            </w:r>
          </w:p>
        </w:tc>
        <w:tc>
          <w:tcPr>
            <w:tcW w:w="5143" w:type="dxa"/>
          </w:tcPr>
          <w:p w:rsidR="00F836FF" w:rsidRDefault="00F836FF" w:rsidP="00F836FF">
            <w:pPr>
              <w:pStyle w:val="72"/>
              <w:shd w:val="clear" w:color="auto" w:fill="auto"/>
              <w:spacing w:before="0" w:line="230" w:lineRule="exact"/>
              <w:ind w:firstLine="0"/>
              <w:jc w:val="center"/>
            </w:pPr>
            <w:r>
              <w:rPr>
                <w:rStyle w:val="affff3"/>
              </w:rPr>
              <w:t>Задачи</w:t>
            </w:r>
          </w:p>
        </w:tc>
        <w:tc>
          <w:tcPr>
            <w:tcW w:w="1687" w:type="dxa"/>
          </w:tcPr>
          <w:p w:rsidR="00F836FF" w:rsidRDefault="00F836FF" w:rsidP="00F836FF">
            <w:pPr>
              <w:pStyle w:val="72"/>
              <w:shd w:val="clear" w:color="auto" w:fill="auto"/>
              <w:spacing w:before="0" w:after="120" w:line="230" w:lineRule="exact"/>
              <w:ind w:firstLine="0"/>
              <w:jc w:val="center"/>
            </w:pPr>
            <w:r>
              <w:rPr>
                <w:rStyle w:val="affff3"/>
              </w:rPr>
              <w:t>Формы</w:t>
            </w:r>
          </w:p>
          <w:p w:rsidR="00F836FF" w:rsidRDefault="00F836FF" w:rsidP="00F836FF">
            <w:pPr>
              <w:pStyle w:val="72"/>
              <w:shd w:val="clear" w:color="auto" w:fill="auto"/>
              <w:spacing w:before="120" w:line="230" w:lineRule="exact"/>
              <w:ind w:firstLine="0"/>
              <w:jc w:val="center"/>
            </w:pPr>
            <w:r>
              <w:rPr>
                <w:rStyle w:val="affff3"/>
              </w:rPr>
              <w:t>организации</w:t>
            </w:r>
          </w:p>
        </w:tc>
        <w:tc>
          <w:tcPr>
            <w:tcW w:w="4300" w:type="dxa"/>
          </w:tcPr>
          <w:p w:rsidR="00F836FF" w:rsidRDefault="00F836FF" w:rsidP="00F836FF">
            <w:pPr>
              <w:pStyle w:val="72"/>
              <w:shd w:val="clear" w:color="auto" w:fill="auto"/>
              <w:spacing w:before="0" w:line="230" w:lineRule="exact"/>
              <w:ind w:firstLine="0"/>
              <w:jc w:val="center"/>
            </w:pPr>
            <w:r>
              <w:rPr>
                <w:rStyle w:val="affff3"/>
              </w:rPr>
              <w:t>Вариативные методы</w:t>
            </w:r>
          </w:p>
        </w:tc>
        <w:tc>
          <w:tcPr>
            <w:tcW w:w="2616" w:type="dxa"/>
          </w:tcPr>
          <w:p w:rsidR="00F836FF" w:rsidRDefault="00F836FF" w:rsidP="00F836FF">
            <w:pPr>
              <w:pStyle w:val="72"/>
              <w:shd w:val="clear" w:color="auto" w:fill="auto"/>
              <w:spacing w:before="0" w:after="60" w:line="230" w:lineRule="exact"/>
              <w:ind w:firstLine="0"/>
              <w:jc w:val="center"/>
            </w:pPr>
            <w:r>
              <w:rPr>
                <w:rStyle w:val="affff3"/>
              </w:rPr>
              <w:t>Методическое</w:t>
            </w:r>
          </w:p>
          <w:p w:rsidR="00F836FF" w:rsidRDefault="00F836FF" w:rsidP="00F836FF">
            <w:pPr>
              <w:pStyle w:val="72"/>
              <w:shd w:val="clear" w:color="auto" w:fill="auto"/>
              <w:spacing w:before="60" w:line="230" w:lineRule="exact"/>
              <w:ind w:firstLine="0"/>
              <w:jc w:val="center"/>
            </w:pPr>
            <w:r>
              <w:rPr>
                <w:rStyle w:val="affff3"/>
              </w:rPr>
              <w:t>обеспечение</w:t>
            </w:r>
          </w:p>
        </w:tc>
      </w:tr>
      <w:tr w:rsidR="00537CB3" w:rsidTr="00537CB3">
        <w:tc>
          <w:tcPr>
            <w:tcW w:w="1530" w:type="dxa"/>
          </w:tcPr>
          <w:p w:rsidR="00537CB3" w:rsidRDefault="00537CB3" w:rsidP="00F836FF">
            <w:pPr>
              <w:pStyle w:val="72"/>
              <w:shd w:val="clear" w:color="auto" w:fill="auto"/>
              <w:spacing w:before="0" w:line="278" w:lineRule="exact"/>
              <w:ind w:firstLine="0"/>
              <w:jc w:val="center"/>
            </w:pPr>
            <w:r>
              <w:rPr>
                <w:rStyle w:val="29"/>
              </w:rPr>
              <w:t>Природа и безопасность</w:t>
            </w:r>
          </w:p>
        </w:tc>
        <w:tc>
          <w:tcPr>
            <w:tcW w:w="5143" w:type="dxa"/>
          </w:tcPr>
          <w:p w:rsidR="00537CB3" w:rsidRDefault="00537CB3" w:rsidP="00F836FF">
            <w:pPr>
              <w:pStyle w:val="72"/>
              <w:shd w:val="clear" w:color="auto" w:fill="auto"/>
              <w:spacing w:before="0"/>
              <w:ind w:firstLine="0"/>
            </w:pPr>
            <w:r>
              <w:rPr>
                <w:rStyle w:val="29"/>
              </w:rPr>
              <w:t>Формировать умение безопасно для себя и окружающей природы осуществлять рассматривание природных объектов, наблюдение за ними. Познакомить с наиболее общими правилами поведения в природе.</w:t>
            </w:r>
          </w:p>
        </w:tc>
        <w:tc>
          <w:tcPr>
            <w:tcW w:w="1687" w:type="dxa"/>
          </w:tcPr>
          <w:p w:rsidR="00537CB3" w:rsidRDefault="00537CB3" w:rsidP="00F836FF">
            <w:pPr>
              <w:pStyle w:val="72"/>
              <w:shd w:val="clear" w:color="auto" w:fill="auto"/>
              <w:spacing w:before="0"/>
              <w:ind w:left="120" w:firstLine="0"/>
              <w:jc w:val="left"/>
            </w:pPr>
            <w:r>
              <w:rPr>
                <w:rStyle w:val="29"/>
              </w:rPr>
              <w:t>Совместная</w:t>
            </w:r>
          </w:p>
          <w:p w:rsidR="00537CB3" w:rsidRDefault="00537CB3" w:rsidP="00F836FF">
            <w:pPr>
              <w:pStyle w:val="72"/>
              <w:shd w:val="clear" w:color="auto" w:fill="auto"/>
              <w:spacing w:before="0"/>
              <w:ind w:left="120" w:firstLine="0"/>
              <w:jc w:val="left"/>
            </w:pPr>
            <w:r>
              <w:rPr>
                <w:rStyle w:val="29"/>
              </w:rPr>
              <w:t>деятельность,</w:t>
            </w:r>
          </w:p>
          <w:p w:rsidR="00537CB3" w:rsidRDefault="00537CB3" w:rsidP="00F836FF">
            <w:pPr>
              <w:pStyle w:val="72"/>
              <w:shd w:val="clear" w:color="auto" w:fill="auto"/>
              <w:spacing w:before="0"/>
              <w:ind w:left="120" w:firstLine="0"/>
              <w:jc w:val="left"/>
            </w:pPr>
            <w:r>
              <w:rPr>
                <w:rStyle w:val="29"/>
              </w:rPr>
              <w:t>развлечения</w:t>
            </w:r>
          </w:p>
        </w:tc>
        <w:tc>
          <w:tcPr>
            <w:tcW w:w="4300" w:type="dxa"/>
          </w:tcPr>
          <w:p w:rsidR="00537CB3" w:rsidRDefault="00537CB3" w:rsidP="00F836FF">
            <w:pPr>
              <w:pStyle w:val="72"/>
              <w:shd w:val="clear" w:color="auto" w:fill="auto"/>
              <w:spacing w:before="0"/>
              <w:ind w:firstLine="0"/>
            </w:pPr>
            <w:r>
              <w:rPr>
                <w:rStyle w:val="29"/>
              </w:rPr>
              <w:t>Показ взрослым. Экскурсии, наблюдения, рассматривание. Рассказы, беседы, рассматривания фотоальбомов и иллюстраций, просмотр мультфильмов, презентаций</w:t>
            </w:r>
          </w:p>
        </w:tc>
        <w:tc>
          <w:tcPr>
            <w:tcW w:w="2616" w:type="dxa"/>
            <w:vMerge w:val="restart"/>
          </w:tcPr>
          <w:p w:rsidR="00537CB3" w:rsidRDefault="00537CB3" w:rsidP="00537CB3">
            <w:pPr>
              <w:pStyle w:val="72"/>
              <w:shd w:val="clear" w:color="auto" w:fill="auto"/>
              <w:spacing w:before="0"/>
              <w:ind w:firstLine="0"/>
              <w:jc w:val="center"/>
            </w:pPr>
            <w:r>
              <w:rPr>
                <w:rStyle w:val="29"/>
              </w:rPr>
              <w:t>Тимофеева Л.Л.</w:t>
            </w:r>
          </w:p>
          <w:p w:rsidR="00537CB3" w:rsidRDefault="00537CB3" w:rsidP="00537CB3">
            <w:pPr>
              <w:pStyle w:val="72"/>
              <w:shd w:val="clear" w:color="auto" w:fill="auto"/>
              <w:spacing w:before="0"/>
              <w:ind w:firstLine="0"/>
              <w:jc w:val="center"/>
            </w:pPr>
            <w:r>
              <w:rPr>
                <w:rStyle w:val="29"/>
              </w:rPr>
              <w:t>«Формирование</w:t>
            </w:r>
          </w:p>
          <w:p w:rsidR="00537CB3" w:rsidRDefault="00537CB3" w:rsidP="00537CB3">
            <w:pPr>
              <w:pStyle w:val="72"/>
              <w:shd w:val="clear" w:color="auto" w:fill="auto"/>
              <w:spacing w:before="0"/>
              <w:ind w:firstLine="0"/>
            </w:pPr>
            <w:r>
              <w:rPr>
                <w:rStyle w:val="29"/>
              </w:rPr>
              <w:t>культуры</w:t>
            </w:r>
          </w:p>
          <w:p w:rsidR="00537CB3" w:rsidRDefault="00537CB3" w:rsidP="00537CB3">
            <w:pPr>
              <w:pStyle w:val="72"/>
              <w:shd w:val="clear" w:color="auto" w:fill="auto"/>
              <w:spacing w:before="0"/>
              <w:ind w:firstLine="0"/>
            </w:pPr>
            <w:r>
              <w:rPr>
                <w:rStyle w:val="29"/>
              </w:rPr>
              <w:t>безопасности у детей от 3 до 8 лет»</w:t>
            </w:r>
          </w:p>
          <w:p w:rsidR="00537CB3" w:rsidRDefault="00537CB3" w:rsidP="00537CB3">
            <w:pPr>
              <w:pStyle w:val="72"/>
              <w:shd w:val="clear" w:color="auto" w:fill="auto"/>
              <w:spacing w:before="0"/>
              <w:ind w:left="120" w:firstLine="0"/>
              <w:jc w:val="left"/>
            </w:pPr>
            <w:r>
              <w:rPr>
                <w:rStyle w:val="29"/>
              </w:rPr>
              <w:t>Тимофеева Л.Л. «Формирование культуры безопасности. Планирование образовательной деятельности в младшей группе»</w:t>
            </w:r>
          </w:p>
          <w:p w:rsidR="00537CB3" w:rsidRDefault="00537CB3" w:rsidP="00537CB3">
            <w:pPr>
              <w:rPr>
                <w:rFonts w:ascii="Times New Roman" w:hAnsi="Times New Roman"/>
                <w:b/>
                <w:sz w:val="24"/>
                <w:szCs w:val="24"/>
              </w:rPr>
            </w:pPr>
            <w:r>
              <w:rPr>
                <w:rStyle w:val="29"/>
              </w:rPr>
              <w:t>Тимофеева Л.Л. «Дидактический материал для занятий в младшей группе»</w:t>
            </w:r>
          </w:p>
        </w:tc>
      </w:tr>
      <w:tr w:rsidR="00537CB3" w:rsidTr="00537CB3">
        <w:tc>
          <w:tcPr>
            <w:tcW w:w="1530" w:type="dxa"/>
          </w:tcPr>
          <w:p w:rsidR="00537CB3" w:rsidRDefault="00537CB3" w:rsidP="00F836FF">
            <w:pPr>
              <w:pStyle w:val="72"/>
              <w:shd w:val="clear" w:color="auto" w:fill="auto"/>
              <w:spacing w:before="0" w:line="278" w:lineRule="exact"/>
              <w:ind w:firstLine="0"/>
              <w:jc w:val="center"/>
            </w:pPr>
            <w:r>
              <w:rPr>
                <w:rStyle w:val="29"/>
              </w:rPr>
              <w:t>Безопасность на улице</w:t>
            </w:r>
          </w:p>
        </w:tc>
        <w:tc>
          <w:tcPr>
            <w:tcW w:w="5143" w:type="dxa"/>
          </w:tcPr>
          <w:p w:rsidR="00537CB3" w:rsidRDefault="00537CB3" w:rsidP="00F836FF">
            <w:pPr>
              <w:pStyle w:val="72"/>
              <w:shd w:val="clear" w:color="auto" w:fill="auto"/>
              <w:spacing w:before="0"/>
              <w:ind w:firstLine="0"/>
            </w:pPr>
            <w:r>
              <w:rPr>
                <w:rStyle w:val="29"/>
              </w:rPr>
              <w:t>Формировать представления об устройстве улиц, о транспорте, необходимости соблюдать элементарные правила поведения на улице</w:t>
            </w:r>
          </w:p>
        </w:tc>
        <w:tc>
          <w:tcPr>
            <w:tcW w:w="1687" w:type="dxa"/>
          </w:tcPr>
          <w:p w:rsidR="00537CB3" w:rsidRDefault="00537CB3" w:rsidP="00F836FF">
            <w:pPr>
              <w:pStyle w:val="72"/>
              <w:shd w:val="clear" w:color="auto" w:fill="auto"/>
              <w:spacing w:before="0"/>
              <w:ind w:left="120" w:firstLine="0"/>
              <w:jc w:val="left"/>
            </w:pPr>
            <w:r>
              <w:rPr>
                <w:rStyle w:val="29"/>
              </w:rPr>
              <w:t>Совместная</w:t>
            </w:r>
          </w:p>
          <w:p w:rsidR="00537CB3" w:rsidRDefault="00537CB3" w:rsidP="00F836FF">
            <w:pPr>
              <w:pStyle w:val="72"/>
              <w:shd w:val="clear" w:color="auto" w:fill="auto"/>
              <w:spacing w:before="0"/>
              <w:ind w:left="120" w:firstLine="0"/>
              <w:jc w:val="left"/>
            </w:pPr>
            <w:r>
              <w:rPr>
                <w:rStyle w:val="29"/>
              </w:rPr>
              <w:t>деятельность,</w:t>
            </w:r>
          </w:p>
          <w:p w:rsidR="00537CB3" w:rsidRDefault="00537CB3" w:rsidP="00F836FF">
            <w:pPr>
              <w:pStyle w:val="72"/>
              <w:shd w:val="clear" w:color="auto" w:fill="auto"/>
              <w:spacing w:before="0"/>
              <w:ind w:left="120" w:firstLine="0"/>
              <w:jc w:val="left"/>
            </w:pPr>
            <w:r>
              <w:rPr>
                <w:rStyle w:val="29"/>
              </w:rPr>
              <w:t>развлечения</w:t>
            </w:r>
          </w:p>
        </w:tc>
        <w:tc>
          <w:tcPr>
            <w:tcW w:w="4300" w:type="dxa"/>
          </w:tcPr>
          <w:p w:rsidR="00537CB3" w:rsidRDefault="00537CB3" w:rsidP="00F836FF">
            <w:pPr>
              <w:pStyle w:val="72"/>
              <w:shd w:val="clear" w:color="auto" w:fill="auto"/>
              <w:spacing w:before="0"/>
              <w:ind w:firstLine="0"/>
            </w:pPr>
            <w:r>
              <w:rPr>
                <w:rStyle w:val="29"/>
              </w:rPr>
              <w:t>Показ взрослым. Экскурсии, наблюдения, рассказы, рассматривание иллюстраций с транспортом, дидактические и подвижные игры, чтение художественной литературы, просмотр мультфильмов</w:t>
            </w:r>
          </w:p>
        </w:tc>
        <w:tc>
          <w:tcPr>
            <w:tcW w:w="2616" w:type="dxa"/>
            <w:vMerge/>
          </w:tcPr>
          <w:p w:rsidR="00537CB3" w:rsidRDefault="00537CB3" w:rsidP="00F836FF">
            <w:pPr>
              <w:rPr>
                <w:rFonts w:ascii="Times New Roman" w:hAnsi="Times New Roman"/>
                <w:b/>
                <w:sz w:val="24"/>
                <w:szCs w:val="24"/>
              </w:rPr>
            </w:pPr>
          </w:p>
        </w:tc>
      </w:tr>
      <w:tr w:rsidR="00537CB3" w:rsidTr="00537CB3">
        <w:tc>
          <w:tcPr>
            <w:tcW w:w="1530" w:type="dxa"/>
          </w:tcPr>
          <w:p w:rsidR="00537CB3" w:rsidRDefault="00537CB3" w:rsidP="00F836FF">
            <w:pPr>
              <w:pStyle w:val="72"/>
              <w:shd w:val="clear" w:color="auto" w:fill="auto"/>
              <w:spacing w:before="0" w:line="269" w:lineRule="exact"/>
              <w:ind w:firstLine="0"/>
              <w:jc w:val="center"/>
            </w:pPr>
            <w:r>
              <w:rPr>
                <w:rStyle w:val="29"/>
              </w:rPr>
              <w:t>Безопасность в общении</w:t>
            </w:r>
          </w:p>
        </w:tc>
        <w:tc>
          <w:tcPr>
            <w:tcW w:w="5143" w:type="dxa"/>
          </w:tcPr>
          <w:p w:rsidR="00537CB3" w:rsidRDefault="00537CB3" w:rsidP="00F836FF">
            <w:pPr>
              <w:pStyle w:val="72"/>
              <w:shd w:val="clear" w:color="auto" w:fill="auto"/>
              <w:spacing w:before="0"/>
              <w:ind w:firstLine="0"/>
            </w:pPr>
            <w:r>
              <w:rPr>
                <w:rStyle w:val="29"/>
              </w:rPr>
              <w:t xml:space="preserve">Формировать представление о наиболее понятных правилах культурного и безопасного взаимодействия со сверстниками, старшими детьми, учить проявлять </w:t>
            </w:r>
            <w:proofErr w:type="spellStart"/>
            <w:r>
              <w:rPr>
                <w:rStyle w:val="29"/>
              </w:rPr>
              <w:t>эмпатию</w:t>
            </w:r>
            <w:proofErr w:type="spellEnd"/>
            <w:r>
              <w:rPr>
                <w:rStyle w:val="29"/>
              </w:rPr>
              <w:t>.</w:t>
            </w:r>
          </w:p>
        </w:tc>
        <w:tc>
          <w:tcPr>
            <w:tcW w:w="1687" w:type="dxa"/>
          </w:tcPr>
          <w:p w:rsidR="00537CB3" w:rsidRDefault="00537CB3" w:rsidP="00F836FF">
            <w:pPr>
              <w:pStyle w:val="72"/>
              <w:shd w:val="clear" w:color="auto" w:fill="auto"/>
              <w:spacing w:before="0" w:after="120" w:line="230" w:lineRule="exact"/>
              <w:ind w:left="120" w:firstLine="0"/>
              <w:jc w:val="left"/>
            </w:pPr>
            <w:r>
              <w:rPr>
                <w:rStyle w:val="29"/>
              </w:rPr>
              <w:t>Совместная</w:t>
            </w:r>
          </w:p>
          <w:p w:rsidR="00537CB3" w:rsidRDefault="00537CB3" w:rsidP="00F836FF">
            <w:pPr>
              <w:pStyle w:val="72"/>
              <w:shd w:val="clear" w:color="auto" w:fill="auto"/>
              <w:spacing w:before="120" w:line="230" w:lineRule="exact"/>
              <w:ind w:left="120" w:firstLine="0"/>
              <w:jc w:val="left"/>
            </w:pPr>
            <w:r>
              <w:rPr>
                <w:rStyle w:val="29"/>
              </w:rPr>
              <w:t>деятельность</w:t>
            </w:r>
          </w:p>
        </w:tc>
        <w:tc>
          <w:tcPr>
            <w:tcW w:w="4300" w:type="dxa"/>
          </w:tcPr>
          <w:p w:rsidR="00537CB3" w:rsidRDefault="00537CB3" w:rsidP="00F836FF">
            <w:pPr>
              <w:pStyle w:val="72"/>
              <w:shd w:val="clear" w:color="auto" w:fill="auto"/>
              <w:spacing w:before="0"/>
              <w:ind w:firstLine="0"/>
            </w:pPr>
            <w:r>
              <w:rPr>
                <w:rStyle w:val="29"/>
              </w:rPr>
              <w:t>Показ взрослым. наблюдения, рассказы, беседы, рассматривание иллюстраций, проблемные вопросы,</w:t>
            </w:r>
          </w:p>
        </w:tc>
        <w:tc>
          <w:tcPr>
            <w:tcW w:w="2616" w:type="dxa"/>
            <w:vMerge/>
          </w:tcPr>
          <w:p w:rsidR="00537CB3" w:rsidRDefault="00537CB3" w:rsidP="00F836FF">
            <w:pPr>
              <w:rPr>
                <w:rFonts w:ascii="Times New Roman" w:hAnsi="Times New Roman"/>
                <w:b/>
                <w:sz w:val="24"/>
                <w:szCs w:val="24"/>
              </w:rPr>
            </w:pPr>
          </w:p>
        </w:tc>
      </w:tr>
      <w:tr w:rsidR="00537CB3" w:rsidTr="00537CB3">
        <w:tc>
          <w:tcPr>
            <w:tcW w:w="1530" w:type="dxa"/>
          </w:tcPr>
          <w:p w:rsidR="00537CB3" w:rsidRDefault="00537CB3" w:rsidP="00F836FF">
            <w:pPr>
              <w:pStyle w:val="72"/>
              <w:shd w:val="clear" w:color="auto" w:fill="auto"/>
              <w:spacing w:before="0"/>
              <w:ind w:firstLine="0"/>
              <w:jc w:val="center"/>
            </w:pPr>
            <w:r>
              <w:rPr>
                <w:rStyle w:val="29"/>
              </w:rPr>
              <w:t>Безопасность в помещении</w:t>
            </w:r>
          </w:p>
        </w:tc>
        <w:tc>
          <w:tcPr>
            <w:tcW w:w="5143" w:type="dxa"/>
          </w:tcPr>
          <w:p w:rsidR="00537CB3" w:rsidRDefault="00537CB3" w:rsidP="00F836FF">
            <w:pPr>
              <w:pStyle w:val="72"/>
              <w:shd w:val="clear" w:color="auto" w:fill="auto"/>
              <w:spacing w:before="0"/>
              <w:ind w:firstLine="0"/>
            </w:pPr>
            <w:r>
              <w:rPr>
                <w:rStyle w:val="29"/>
              </w:rPr>
              <w:t>Формировать представление о правилах безопасности, которые необходимо соблюдать в помещении, навыки безопасного использования предметов быта.</w:t>
            </w:r>
          </w:p>
        </w:tc>
        <w:tc>
          <w:tcPr>
            <w:tcW w:w="1687" w:type="dxa"/>
          </w:tcPr>
          <w:p w:rsidR="00537CB3" w:rsidRDefault="00537CB3" w:rsidP="00F836FF">
            <w:pPr>
              <w:pStyle w:val="72"/>
              <w:shd w:val="clear" w:color="auto" w:fill="auto"/>
              <w:spacing w:before="0" w:after="120" w:line="230" w:lineRule="exact"/>
              <w:ind w:left="120" w:firstLine="0"/>
              <w:jc w:val="left"/>
            </w:pPr>
            <w:r>
              <w:rPr>
                <w:rStyle w:val="29"/>
              </w:rPr>
              <w:t>Совместная</w:t>
            </w:r>
          </w:p>
          <w:p w:rsidR="00537CB3" w:rsidRDefault="00537CB3" w:rsidP="00F836FF">
            <w:pPr>
              <w:pStyle w:val="72"/>
              <w:shd w:val="clear" w:color="auto" w:fill="auto"/>
              <w:spacing w:before="120" w:line="230" w:lineRule="exact"/>
              <w:ind w:left="120" w:firstLine="0"/>
              <w:jc w:val="left"/>
            </w:pPr>
            <w:r>
              <w:rPr>
                <w:rStyle w:val="29"/>
              </w:rPr>
              <w:t>деятельность</w:t>
            </w:r>
          </w:p>
        </w:tc>
        <w:tc>
          <w:tcPr>
            <w:tcW w:w="4300" w:type="dxa"/>
          </w:tcPr>
          <w:p w:rsidR="00537CB3" w:rsidRDefault="00537CB3" w:rsidP="00F836FF">
            <w:pPr>
              <w:pStyle w:val="72"/>
              <w:shd w:val="clear" w:color="auto" w:fill="auto"/>
              <w:spacing w:before="0"/>
              <w:ind w:firstLine="0"/>
            </w:pPr>
            <w:r>
              <w:rPr>
                <w:rStyle w:val="29"/>
              </w:rPr>
              <w:t>Показ взрослым. Рассматривание иллюстраций, чтение художественной литературы по теме, дидактические игры,</w:t>
            </w:r>
          </w:p>
        </w:tc>
        <w:tc>
          <w:tcPr>
            <w:tcW w:w="2616" w:type="dxa"/>
            <w:vMerge/>
          </w:tcPr>
          <w:p w:rsidR="00537CB3" w:rsidRDefault="00537CB3" w:rsidP="00F836FF">
            <w:pPr>
              <w:rPr>
                <w:rFonts w:ascii="Times New Roman" w:hAnsi="Times New Roman"/>
                <w:b/>
                <w:sz w:val="24"/>
                <w:szCs w:val="24"/>
              </w:rPr>
            </w:pPr>
          </w:p>
        </w:tc>
      </w:tr>
    </w:tbl>
    <w:p w:rsidR="00F836FF" w:rsidRDefault="00F836FF" w:rsidP="00F836FF">
      <w:pPr>
        <w:rPr>
          <w:rFonts w:ascii="Times New Roman" w:hAnsi="Times New Roman"/>
          <w:b/>
          <w:sz w:val="24"/>
          <w:szCs w:val="24"/>
        </w:rPr>
      </w:pPr>
    </w:p>
    <w:p w:rsidR="00537CB3" w:rsidRDefault="00537CB3" w:rsidP="00F836FF">
      <w:pPr>
        <w:rPr>
          <w:rFonts w:ascii="Times New Roman" w:hAnsi="Times New Roman"/>
          <w:b/>
          <w:sz w:val="24"/>
          <w:szCs w:val="24"/>
        </w:rPr>
      </w:pPr>
    </w:p>
    <w:p w:rsidR="00537CB3" w:rsidRDefault="00537CB3" w:rsidP="00F836FF">
      <w:pPr>
        <w:rPr>
          <w:rFonts w:ascii="Times New Roman" w:hAnsi="Times New Roman"/>
          <w:b/>
          <w:sz w:val="24"/>
          <w:szCs w:val="24"/>
        </w:rPr>
      </w:pPr>
    </w:p>
    <w:p w:rsidR="00030087" w:rsidRDefault="00030087" w:rsidP="00F836FF">
      <w:pPr>
        <w:rPr>
          <w:rFonts w:ascii="Times New Roman" w:hAnsi="Times New Roman"/>
          <w:b/>
          <w:sz w:val="24"/>
          <w:szCs w:val="24"/>
        </w:rPr>
      </w:pPr>
    </w:p>
    <w:p w:rsidR="00537CB3" w:rsidRDefault="00537CB3" w:rsidP="00F836FF">
      <w:pPr>
        <w:rPr>
          <w:rFonts w:ascii="Times New Roman" w:hAnsi="Times New Roman"/>
          <w:b/>
          <w:sz w:val="24"/>
          <w:szCs w:val="24"/>
        </w:rPr>
      </w:pPr>
      <w:r>
        <w:rPr>
          <w:rFonts w:ascii="Times New Roman" w:hAnsi="Times New Roman"/>
          <w:b/>
          <w:sz w:val="24"/>
          <w:szCs w:val="24"/>
        </w:rPr>
        <w:lastRenderedPageBreak/>
        <w:t>Средний возраст</w:t>
      </w:r>
    </w:p>
    <w:tbl>
      <w:tblPr>
        <w:tblStyle w:val="ab"/>
        <w:tblW w:w="15353" w:type="dxa"/>
        <w:tblLook w:val="04A0" w:firstRow="1" w:lastRow="0" w:firstColumn="1" w:lastColumn="0" w:noHBand="0" w:noVBand="1"/>
      </w:tblPr>
      <w:tblGrid>
        <w:gridCol w:w="1529"/>
        <w:gridCol w:w="4714"/>
        <w:gridCol w:w="1903"/>
        <w:gridCol w:w="4720"/>
        <w:gridCol w:w="2487"/>
      </w:tblGrid>
      <w:tr w:rsidR="00537CB3" w:rsidTr="00537CB3">
        <w:tc>
          <w:tcPr>
            <w:tcW w:w="1529" w:type="dxa"/>
          </w:tcPr>
          <w:p w:rsidR="00537CB3" w:rsidRDefault="00537CB3" w:rsidP="00DC2A63">
            <w:pPr>
              <w:pStyle w:val="72"/>
              <w:shd w:val="clear" w:color="auto" w:fill="auto"/>
              <w:spacing w:before="0" w:line="230" w:lineRule="exact"/>
              <w:ind w:firstLine="0"/>
              <w:jc w:val="center"/>
            </w:pPr>
            <w:r>
              <w:rPr>
                <w:rStyle w:val="affff3"/>
              </w:rPr>
              <w:t>Темы</w:t>
            </w:r>
          </w:p>
        </w:tc>
        <w:tc>
          <w:tcPr>
            <w:tcW w:w="4714" w:type="dxa"/>
          </w:tcPr>
          <w:p w:rsidR="00537CB3" w:rsidRDefault="00537CB3" w:rsidP="00DC2A63">
            <w:pPr>
              <w:pStyle w:val="72"/>
              <w:shd w:val="clear" w:color="auto" w:fill="auto"/>
              <w:spacing w:before="0" w:line="230" w:lineRule="exact"/>
              <w:ind w:firstLine="0"/>
              <w:jc w:val="center"/>
            </w:pPr>
            <w:r>
              <w:rPr>
                <w:rStyle w:val="affff3"/>
              </w:rPr>
              <w:t>Задачи</w:t>
            </w:r>
          </w:p>
        </w:tc>
        <w:tc>
          <w:tcPr>
            <w:tcW w:w="1903" w:type="dxa"/>
          </w:tcPr>
          <w:p w:rsidR="00537CB3" w:rsidRDefault="00537CB3" w:rsidP="00DC2A63">
            <w:pPr>
              <w:pStyle w:val="72"/>
              <w:shd w:val="clear" w:color="auto" w:fill="auto"/>
              <w:spacing w:before="0" w:after="120" w:line="230" w:lineRule="exact"/>
              <w:ind w:firstLine="0"/>
              <w:jc w:val="center"/>
            </w:pPr>
            <w:r>
              <w:rPr>
                <w:rStyle w:val="affff3"/>
              </w:rPr>
              <w:t>Формы</w:t>
            </w:r>
          </w:p>
          <w:p w:rsidR="00537CB3" w:rsidRDefault="00537CB3" w:rsidP="00DC2A63">
            <w:pPr>
              <w:pStyle w:val="72"/>
              <w:shd w:val="clear" w:color="auto" w:fill="auto"/>
              <w:spacing w:before="120" w:line="230" w:lineRule="exact"/>
              <w:ind w:firstLine="0"/>
              <w:jc w:val="center"/>
            </w:pPr>
            <w:r>
              <w:rPr>
                <w:rStyle w:val="affff3"/>
              </w:rPr>
              <w:t>организации</w:t>
            </w:r>
          </w:p>
        </w:tc>
        <w:tc>
          <w:tcPr>
            <w:tcW w:w="4720" w:type="dxa"/>
          </w:tcPr>
          <w:p w:rsidR="00537CB3" w:rsidRDefault="00537CB3" w:rsidP="00DC2A63">
            <w:pPr>
              <w:pStyle w:val="72"/>
              <w:shd w:val="clear" w:color="auto" w:fill="auto"/>
              <w:spacing w:before="0" w:line="230" w:lineRule="exact"/>
              <w:ind w:firstLine="0"/>
              <w:jc w:val="center"/>
            </w:pPr>
            <w:r>
              <w:rPr>
                <w:rStyle w:val="affff3"/>
              </w:rPr>
              <w:t>Вариативные методы</w:t>
            </w:r>
          </w:p>
        </w:tc>
        <w:tc>
          <w:tcPr>
            <w:tcW w:w="2487" w:type="dxa"/>
          </w:tcPr>
          <w:p w:rsidR="00537CB3" w:rsidRPr="00537CB3" w:rsidRDefault="00537CB3" w:rsidP="00537CB3">
            <w:pPr>
              <w:widowControl w:val="0"/>
              <w:spacing w:after="60" w:line="230" w:lineRule="exact"/>
              <w:jc w:val="center"/>
              <w:rPr>
                <w:rFonts w:ascii="Times New Roman" w:hAnsi="Times New Roman"/>
                <w:color w:val="000000"/>
                <w:sz w:val="23"/>
                <w:szCs w:val="23"/>
              </w:rPr>
            </w:pPr>
            <w:r w:rsidRPr="00537CB3">
              <w:rPr>
                <w:rFonts w:ascii="Times New Roman" w:hAnsi="Times New Roman"/>
                <w:b/>
                <w:bCs/>
                <w:color w:val="000000"/>
                <w:sz w:val="23"/>
                <w:szCs w:val="23"/>
              </w:rPr>
              <w:t>Методическое</w:t>
            </w:r>
          </w:p>
          <w:p w:rsidR="00537CB3" w:rsidRDefault="00537CB3" w:rsidP="00537CB3">
            <w:pPr>
              <w:pStyle w:val="72"/>
              <w:shd w:val="clear" w:color="auto" w:fill="auto"/>
              <w:spacing w:before="0" w:line="230" w:lineRule="exact"/>
              <w:ind w:firstLine="0"/>
              <w:jc w:val="center"/>
              <w:rPr>
                <w:rStyle w:val="affff3"/>
              </w:rPr>
            </w:pPr>
            <w:r w:rsidRPr="00537CB3">
              <w:rPr>
                <w:rFonts w:eastAsia="Courier New"/>
                <w:b/>
                <w:bCs/>
              </w:rPr>
              <w:t>обеспечение</w:t>
            </w:r>
          </w:p>
        </w:tc>
      </w:tr>
      <w:tr w:rsidR="00537CB3" w:rsidTr="00537CB3">
        <w:tc>
          <w:tcPr>
            <w:tcW w:w="1529" w:type="dxa"/>
          </w:tcPr>
          <w:p w:rsidR="00537CB3" w:rsidRDefault="00537CB3" w:rsidP="00537CB3">
            <w:pPr>
              <w:pStyle w:val="72"/>
              <w:shd w:val="clear" w:color="auto" w:fill="auto"/>
              <w:spacing w:before="0" w:line="283" w:lineRule="exact"/>
              <w:ind w:firstLine="0"/>
              <w:jc w:val="center"/>
            </w:pPr>
            <w:r>
              <w:rPr>
                <w:rStyle w:val="29"/>
              </w:rPr>
              <w:t>Природа и безопасность</w:t>
            </w:r>
          </w:p>
        </w:tc>
        <w:tc>
          <w:tcPr>
            <w:tcW w:w="4714" w:type="dxa"/>
          </w:tcPr>
          <w:p w:rsidR="00537CB3" w:rsidRDefault="00537CB3" w:rsidP="00537CB3">
            <w:pPr>
              <w:pStyle w:val="72"/>
              <w:shd w:val="clear" w:color="auto" w:fill="auto"/>
              <w:spacing w:before="0"/>
              <w:ind w:firstLine="0"/>
            </w:pPr>
            <w:r>
              <w:rPr>
                <w:rStyle w:val="29"/>
              </w:rPr>
              <w:t>Продолжать формировать представле</w:t>
            </w:r>
            <w:r>
              <w:rPr>
                <w:rStyle w:val="29"/>
              </w:rPr>
              <w:softHyphen/>
              <w:t>ния о правилах безопасного поведения в различных погодных и природных условиях, ознакомление с правилами поведения при контакте с домашними и дикими животными</w:t>
            </w:r>
          </w:p>
        </w:tc>
        <w:tc>
          <w:tcPr>
            <w:tcW w:w="1903" w:type="dxa"/>
          </w:tcPr>
          <w:p w:rsidR="00537CB3" w:rsidRDefault="00537CB3" w:rsidP="00537CB3">
            <w:pPr>
              <w:pStyle w:val="72"/>
              <w:shd w:val="clear" w:color="auto" w:fill="auto"/>
              <w:spacing w:before="0"/>
              <w:ind w:firstLine="0"/>
            </w:pPr>
            <w:r>
              <w:rPr>
                <w:rStyle w:val="29"/>
              </w:rPr>
              <w:t>Совместная деятельность, развлечения, создание проекта</w:t>
            </w:r>
          </w:p>
        </w:tc>
        <w:tc>
          <w:tcPr>
            <w:tcW w:w="4720" w:type="dxa"/>
          </w:tcPr>
          <w:p w:rsidR="00537CB3" w:rsidRDefault="00537CB3" w:rsidP="00537CB3">
            <w:pPr>
              <w:pStyle w:val="72"/>
              <w:shd w:val="clear" w:color="auto" w:fill="auto"/>
              <w:spacing w:before="0"/>
              <w:ind w:firstLine="0"/>
            </w:pPr>
            <w:r>
              <w:rPr>
                <w:rStyle w:val="29"/>
              </w:rPr>
              <w:t>Экскурсии, наблюдения, трудовые действия. Рассказы, беседы, рассматривания иллюстраций, сюжетно-ролевые игры, подвижные игры, стимулирование детских вопросов, проблемные ситуации</w:t>
            </w:r>
          </w:p>
        </w:tc>
        <w:tc>
          <w:tcPr>
            <w:tcW w:w="2487" w:type="dxa"/>
            <w:vMerge w:val="restart"/>
          </w:tcPr>
          <w:p w:rsidR="00537CB3" w:rsidRPr="00537CB3" w:rsidRDefault="00537CB3" w:rsidP="00537CB3">
            <w:pPr>
              <w:widowControl w:val="0"/>
              <w:spacing w:after="0" w:line="274" w:lineRule="exact"/>
              <w:jc w:val="center"/>
              <w:rPr>
                <w:rFonts w:ascii="Times New Roman" w:hAnsi="Times New Roman"/>
                <w:color w:val="000000"/>
                <w:sz w:val="23"/>
                <w:szCs w:val="23"/>
              </w:rPr>
            </w:pPr>
            <w:r w:rsidRPr="00537CB3">
              <w:rPr>
                <w:rFonts w:ascii="Times New Roman" w:hAnsi="Times New Roman"/>
                <w:color w:val="000000"/>
                <w:sz w:val="23"/>
                <w:szCs w:val="23"/>
              </w:rPr>
              <w:t>Тимофеева Л.Л.</w:t>
            </w:r>
          </w:p>
          <w:p w:rsidR="00537CB3" w:rsidRPr="00537CB3" w:rsidRDefault="00537CB3" w:rsidP="00537CB3">
            <w:pPr>
              <w:widowControl w:val="0"/>
              <w:spacing w:after="0" w:line="274" w:lineRule="exact"/>
              <w:jc w:val="center"/>
              <w:rPr>
                <w:rFonts w:ascii="Times New Roman" w:hAnsi="Times New Roman"/>
                <w:color w:val="000000"/>
                <w:sz w:val="23"/>
                <w:szCs w:val="23"/>
              </w:rPr>
            </w:pPr>
            <w:r w:rsidRPr="00537CB3">
              <w:rPr>
                <w:rFonts w:ascii="Times New Roman" w:hAnsi="Times New Roman"/>
                <w:color w:val="000000"/>
                <w:sz w:val="23"/>
                <w:szCs w:val="23"/>
              </w:rPr>
              <w:t>«Формирование</w:t>
            </w:r>
          </w:p>
          <w:p w:rsidR="00537CB3" w:rsidRPr="00537CB3" w:rsidRDefault="00537CB3" w:rsidP="00537CB3">
            <w:pPr>
              <w:widowControl w:val="0"/>
              <w:spacing w:after="0" w:line="274" w:lineRule="exact"/>
              <w:jc w:val="both"/>
              <w:rPr>
                <w:rFonts w:ascii="Times New Roman" w:hAnsi="Times New Roman"/>
                <w:color w:val="000000"/>
                <w:sz w:val="23"/>
                <w:szCs w:val="23"/>
              </w:rPr>
            </w:pPr>
            <w:r w:rsidRPr="00537CB3">
              <w:rPr>
                <w:rFonts w:ascii="Times New Roman" w:hAnsi="Times New Roman"/>
                <w:color w:val="000000"/>
                <w:sz w:val="23"/>
                <w:szCs w:val="23"/>
              </w:rPr>
              <w:t>культуры</w:t>
            </w:r>
          </w:p>
          <w:p w:rsidR="00537CB3" w:rsidRPr="00537CB3" w:rsidRDefault="00537CB3" w:rsidP="00537CB3">
            <w:pPr>
              <w:widowControl w:val="0"/>
              <w:spacing w:after="0" w:line="274" w:lineRule="exact"/>
              <w:jc w:val="both"/>
              <w:rPr>
                <w:rFonts w:ascii="Times New Roman" w:hAnsi="Times New Roman"/>
                <w:color w:val="000000"/>
                <w:sz w:val="23"/>
                <w:szCs w:val="23"/>
              </w:rPr>
            </w:pPr>
            <w:r w:rsidRPr="00537CB3">
              <w:rPr>
                <w:rFonts w:ascii="Times New Roman" w:hAnsi="Times New Roman"/>
                <w:color w:val="000000"/>
                <w:sz w:val="23"/>
                <w:szCs w:val="23"/>
              </w:rPr>
              <w:t>безопасности у детей от 3 до 8 лет»</w:t>
            </w:r>
          </w:p>
          <w:p w:rsidR="00537CB3" w:rsidRPr="00537CB3" w:rsidRDefault="00537CB3" w:rsidP="00537CB3">
            <w:pPr>
              <w:widowControl w:val="0"/>
              <w:spacing w:after="0" w:line="274" w:lineRule="exact"/>
              <w:ind w:left="120"/>
              <w:rPr>
                <w:rFonts w:ascii="Times New Roman" w:hAnsi="Times New Roman"/>
                <w:color w:val="000000"/>
                <w:sz w:val="23"/>
                <w:szCs w:val="23"/>
              </w:rPr>
            </w:pPr>
            <w:r w:rsidRPr="00537CB3">
              <w:rPr>
                <w:rFonts w:ascii="Times New Roman" w:hAnsi="Times New Roman"/>
                <w:color w:val="000000"/>
                <w:sz w:val="23"/>
                <w:szCs w:val="23"/>
              </w:rPr>
              <w:t>Тимофеева Л.Л. «Формирование культуры безопасности. Планирование образовательной деятельности в средней группе»</w:t>
            </w:r>
          </w:p>
          <w:p w:rsidR="00537CB3" w:rsidRDefault="00537CB3" w:rsidP="00537CB3">
            <w:pPr>
              <w:pStyle w:val="72"/>
              <w:shd w:val="clear" w:color="auto" w:fill="auto"/>
              <w:spacing w:before="0"/>
              <w:ind w:firstLine="0"/>
              <w:rPr>
                <w:rFonts w:eastAsia="Courier New"/>
              </w:rPr>
            </w:pPr>
            <w:r w:rsidRPr="00537CB3">
              <w:rPr>
                <w:rFonts w:eastAsia="Courier New"/>
              </w:rPr>
              <w:t>Тимофеева Л.Л. «Дидактический материал для занятий в средней группе»</w:t>
            </w: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Style w:val="29"/>
              </w:rPr>
            </w:pPr>
          </w:p>
        </w:tc>
      </w:tr>
      <w:tr w:rsidR="00537CB3" w:rsidTr="00537CB3">
        <w:tc>
          <w:tcPr>
            <w:tcW w:w="1529" w:type="dxa"/>
          </w:tcPr>
          <w:p w:rsidR="00537CB3" w:rsidRDefault="00537CB3" w:rsidP="00537CB3">
            <w:pPr>
              <w:pStyle w:val="72"/>
              <w:shd w:val="clear" w:color="auto" w:fill="auto"/>
              <w:spacing w:before="0"/>
              <w:ind w:firstLine="0"/>
              <w:jc w:val="center"/>
            </w:pPr>
            <w:r>
              <w:rPr>
                <w:rStyle w:val="29"/>
              </w:rPr>
              <w:t>Безопасность на улице</w:t>
            </w:r>
          </w:p>
        </w:tc>
        <w:tc>
          <w:tcPr>
            <w:tcW w:w="4714" w:type="dxa"/>
          </w:tcPr>
          <w:p w:rsidR="00537CB3" w:rsidRDefault="00537CB3" w:rsidP="00537CB3">
            <w:pPr>
              <w:pStyle w:val="72"/>
              <w:shd w:val="clear" w:color="auto" w:fill="auto"/>
              <w:spacing w:before="0"/>
              <w:ind w:firstLine="0"/>
            </w:pPr>
            <w:r>
              <w:rPr>
                <w:rStyle w:val="29"/>
              </w:rPr>
              <w:t>Знакомить детей с основными частями улиц, элементарными правилами дорожного движения, знакомить с правилами поведения на игровой площадке, формировать элементарные представления о потенциально опасных ситуациях в различных погодных условиях.</w:t>
            </w:r>
          </w:p>
        </w:tc>
        <w:tc>
          <w:tcPr>
            <w:tcW w:w="1903" w:type="dxa"/>
          </w:tcPr>
          <w:p w:rsidR="00537CB3" w:rsidRDefault="00537CB3" w:rsidP="00537CB3">
            <w:pPr>
              <w:pStyle w:val="72"/>
              <w:shd w:val="clear" w:color="auto" w:fill="auto"/>
              <w:spacing w:before="0"/>
              <w:ind w:firstLine="0"/>
            </w:pPr>
            <w:r>
              <w:rPr>
                <w:rStyle w:val="29"/>
              </w:rPr>
              <w:t>Совместная</w:t>
            </w:r>
          </w:p>
          <w:p w:rsidR="00537CB3" w:rsidRDefault="00537CB3" w:rsidP="00537CB3">
            <w:pPr>
              <w:pStyle w:val="72"/>
              <w:shd w:val="clear" w:color="auto" w:fill="auto"/>
              <w:spacing w:before="0"/>
              <w:ind w:firstLine="0"/>
              <w:jc w:val="center"/>
            </w:pPr>
            <w:r>
              <w:rPr>
                <w:rStyle w:val="29"/>
              </w:rPr>
              <w:t>самостоятельная</w:t>
            </w:r>
          </w:p>
          <w:p w:rsidR="00537CB3" w:rsidRDefault="00537CB3" w:rsidP="00537CB3">
            <w:pPr>
              <w:pStyle w:val="72"/>
              <w:shd w:val="clear" w:color="auto" w:fill="auto"/>
              <w:spacing w:before="0"/>
              <w:ind w:firstLine="0"/>
            </w:pPr>
            <w:r>
              <w:rPr>
                <w:rStyle w:val="29"/>
              </w:rPr>
              <w:t>деятельность,</w:t>
            </w:r>
          </w:p>
          <w:p w:rsidR="00537CB3" w:rsidRDefault="00537CB3" w:rsidP="00537CB3">
            <w:pPr>
              <w:pStyle w:val="72"/>
              <w:shd w:val="clear" w:color="auto" w:fill="auto"/>
              <w:spacing w:before="0"/>
              <w:ind w:firstLine="0"/>
            </w:pPr>
            <w:r>
              <w:rPr>
                <w:rStyle w:val="29"/>
              </w:rPr>
              <w:t>развлечения,</w:t>
            </w:r>
          </w:p>
          <w:p w:rsidR="00537CB3" w:rsidRDefault="00537CB3" w:rsidP="00537CB3">
            <w:pPr>
              <w:pStyle w:val="72"/>
              <w:shd w:val="clear" w:color="auto" w:fill="auto"/>
              <w:spacing w:before="0"/>
              <w:ind w:firstLine="0"/>
            </w:pPr>
            <w:r>
              <w:rPr>
                <w:rStyle w:val="29"/>
              </w:rPr>
              <w:t>трудовые</w:t>
            </w:r>
          </w:p>
          <w:p w:rsidR="00537CB3" w:rsidRDefault="00537CB3" w:rsidP="00537CB3">
            <w:pPr>
              <w:pStyle w:val="72"/>
              <w:shd w:val="clear" w:color="auto" w:fill="auto"/>
              <w:spacing w:before="0"/>
              <w:ind w:firstLine="0"/>
            </w:pPr>
            <w:r>
              <w:rPr>
                <w:rStyle w:val="29"/>
              </w:rPr>
              <w:t>поручения,</w:t>
            </w:r>
          </w:p>
        </w:tc>
        <w:tc>
          <w:tcPr>
            <w:tcW w:w="4720" w:type="dxa"/>
          </w:tcPr>
          <w:p w:rsidR="00537CB3" w:rsidRDefault="00537CB3" w:rsidP="00537CB3">
            <w:pPr>
              <w:pStyle w:val="72"/>
              <w:shd w:val="clear" w:color="auto" w:fill="auto"/>
              <w:spacing w:before="0"/>
              <w:ind w:firstLine="0"/>
            </w:pPr>
            <w:r>
              <w:rPr>
                <w:rStyle w:val="29"/>
              </w:rPr>
              <w:t>Демонстрация в повседневной жизни, экскурсии, наблюдения, беседы, рассказы, рассматривание иллюстраций, сюжетно-ролевые игры, проблемные вопросы, стимулирование детских вопросов, дидактические игры, просмотр мультфильмов, чтение худ-ой литературы, просмотр мультфильмов.</w:t>
            </w:r>
          </w:p>
        </w:tc>
        <w:tc>
          <w:tcPr>
            <w:tcW w:w="2487" w:type="dxa"/>
            <w:vMerge/>
          </w:tcPr>
          <w:p w:rsidR="00537CB3" w:rsidRDefault="00537CB3" w:rsidP="00537CB3">
            <w:pPr>
              <w:pStyle w:val="72"/>
              <w:shd w:val="clear" w:color="auto" w:fill="auto"/>
              <w:spacing w:before="0"/>
              <w:ind w:firstLine="0"/>
              <w:rPr>
                <w:rStyle w:val="29"/>
              </w:rPr>
            </w:pPr>
          </w:p>
        </w:tc>
      </w:tr>
      <w:tr w:rsidR="00537CB3" w:rsidTr="00537CB3">
        <w:tc>
          <w:tcPr>
            <w:tcW w:w="1529" w:type="dxa"/>
          </w:tcPr>
          <w:p w:rsidR="00537CB3" w:rsidRDefault="00537CB3" w:rsidP="00537CB3">
            <w:pPr>
              <w:pStyle w:val="72"/>
              <w:shd w:val="clear" w:color="auto" w:fill="auto"/>
              <w:spacing w:before="0" w:line="269" w:lineRule="exact"/>
              <w:ind w:firstLine="0"/>
              <w:jc w:val="center"/>
            </w:pPr>
            <w:r>
              <w:rPr>
                <w:rStyle w:val="29"/>
              </w:rPr>
              <w:t>Безопасность в общении</w:t>
            </w:r>
          </w:p>
        </w:tc>
        <w:tc>
          <w:tcPr>
            <w:tcW w:w="4714" w:type="dxa"/>
          </w:tcPr>
          <w:p w:rsidR="00537CB3" w:rsidRDefault="00537CB3" w:rsidP="00537CB3">
            <w:pPr>
              <w:pStyle w:val="72"/>
              <w:shd w:val="clear" w:color="auto" w:fill="auto"/>
              <w:spacing w:before="0"/>
              <w:ind w:firstLine="0"/>
            </w:pPr>
            <w:r>
              <w:rPr>
                <w:rStyle w:val="29"/>
              </w:rPr>
              <w:t>Формировать представление о том, какое поведение взрослого и ребенка одобряется; знакомить с правилами поведения при контакте с незнакомыми людьми; формировать коммуникативные навыки, опыт безопасного поведения в ситуациях общения</w:t>
            </w:r>
          </w:p>
        </w:tc>
        <w:tc>
          <w:tcPr>
            <w:tcW w:w="1903" w:type="dxa"/>
          </w:tcPr>
          <w:p w:rsidR="00537CB3" w:rsidRDefault="00537CB3" w:rsidP="00537CB3">
            <w:pPr>
              <w:pStyle w:val="72"/>
              <w:shd w:val="clear" w:color="auto" w:fill="auto"/>
              <w:spacing w:before="0"/>
              <w:ind w:firstLine="0"/>
            </w:pPr>
            <w:r>
              <w:rPr>
                <w:rStyle w:val="29"/>
              </w:rPr>
              <w:t>Совместная</w:t>
            </w:r>
          </w:p>
          <w:p w:rsidR="00537CB3" w:rsidRDefault="00537CB3" w:rsidP="00537CB3">
            <w:pPr>
              <w:pStyle w:val="72"/>
              <w:shd w:val="clear" w:color="auto" w:fill="auto"/>
              <w:spacing w:before="0"/>
              <w:ind w:firstLine="0"/>
            </w:pPr>
            <w:r>
              <w:rPr>
                <w:rStyle w:val="29"/>
              </w:rPr>
              <w:t>деятельность,</w:t>
            </w:r>
          </w:p>
          <w:p w:rsidR="00537CB3" w:rsidRDefault="00537CB3" w:rsidP="00537CB3">
            <w:pPr>
              <w:pStyle w:val="72"/>
              <w:shd w:val="clear" w:color="auto" w:fill="auto"/>
              <w:spacing w:before="0"/>
              <w:ind w:firstLine="0"/>
              <w:jc w:val="center"/>
            </w:pPr>
            <w:r>
              <w:rPr>
                <w:rStyle w:val="29"/>
              </w:rPr>
              <w:t>самостоятельная</w:t>
            </w:r>
          </w:p>
          <w:p w:rsidR="00537CB3" w:rsidRDefault="00537CB3" w:rsidP="00537CB3">
            <w:pPr>
              <w:pStyle w:val="72"/>
              <w:shd w:val="clear" w:color="auto" w:fill="auto"/>
              <w:spacing w:before="0"/>
              <w:ind w:firstLine="0"/>
            </w:pPr>
            <w:r>
              <w:rPr>
                <w:rStyle w:val="29"/>
              </w:rPr>
              <w:t>деятельность</w:t>
            </w:r>
          </w:p>
        </w:tc>
        <w:tc>
          <w:tcPr>
            <w:tcW w:w="4720" w:type="dxa"/>
          </w:tcPr>
          <w:p w:rsidR="00537CB3" w:rsidRDefault="00537CB3" w:rsidP="00537CB3">
            <w:pPr>
              <w:pStyle w:val="72"/>
              <w:shd w:val="clear" w:color="auto" w:fill="auto"/>
              <w:spacing w:before="0"/>
              <w:ind w:firstLine="0"/>
            </w:pPr>
            <w:r>
              <w:rPr>
                <w:rStyle w:val="29"/>
              </w:rPr>
              <w:t>Беседы, наблюдения, рассказы, проблемные вопросы, стимулирование детских вопросов, дидактические игры, игры-драматизации, сюжетно-ролевые игры, чтение художественной литературы</w:t>
            </w:r>
          </w:p>
        </w:tc>
        <w:tc>
          <w:tcPr>
            <w:tcW w:w="2487" w:type="dxa"/>
            <w:vMerge/>
          </w:tcPr>
          <w:p w:rsidR="00537CB3" w:rsidRDefault="00537CB3" w:rsidP="00537CB3">
            <w:pPr>
              <w:pStyle w:val="72"/>
              <w:shd w:val="clear" w:color="auto" w:fill="auto"/>
              <w:spacing w:before="0"/>
              <w:ind w:firstLine="0"/>
              <w:rPr>
                <w:rStyle w:val="29"/>
              </w:rPr>
            </w:pPr>
          </w:p>
        </w:tc>
      </w:tr>
      <w:tr w:rsidR="00537CB3" w:rsidTr="00537CB3">
        <w:tc>
          <w:tcPr>
            <w:tcW w:w="1529" w:type="dxa"/>
          </w:tcPr>
          <w:p w:rsidR="00537CB3" w:rsidRDefault="00537CB3" w:rsidP="00537CB3">
            <w:pPr>
              <w:pStyle w:val="72"/>
              <w:shd w:val="clear" w:color="auto" w:fill="auto"/>
              <w:spacing w:before="0" w:line="269" w:lineRule="exact"/>
              <w:ind w:firstLine="0"/>
              <w:jc w:val="center"/>
            </w:pPr>
            <w:r>
              <w:rPr>
                <w:rStyle w:val="29"/>
              </w:rPr>
              <w:t>Безопасность в помещении</w:t>
            </w:r>
          </w:p>
        </w:tc>
        <w:tc>
          <w:tcPr>
            <w:tcW w:w="4714" w:type="dxa"/>
          </w:tcPr>
          <w:p w:rsidR="00537CB3" w:rsidRDefault="00537CB3" w:rsidP="00537CB3">
            <w:pPr>
              <w:pStyle w:val="72"/>
              <w:shd w:val="clear" w:color="auto" w:fill="auto"/>
              <w:spacing w:before="0"/>
              <w:ind w:firstLine="0"/>
            </w:pPr>
            <w:r>
              <w:rPr>
                <w:rStyle w:val="29"/>
              </w:rPr>
              <w:t>Знакомить с факторами потенциаль</w:t>
            </w:r>
            <w:r>
              <w:rPr>
                <w:rStyle w:val="29"/>
              </w:rPr>
              <w:softHyphen/>
              <w:t>ной опасности в помещении, учить соблюдать правила безопасного пове</w:t>
            </w:r>
            <w:r>
              <w:rPr>
                <w:rStyle w:val="29"/>
              </w:rPr>
              <w:softHyphen/>
              <w:t>дения, знакомить с 4-5 моделями поведения в проблемных ситуациях; формировать умение безопасно испо</w:t>
            </w:r>
            <w:r>
              <w:rPr>
                <w:rStyle w:val="29"/>
              </w:rPr>
              <w:softHyphen/>
              <w:t>льзовать предметы быта; знакомить с правилами безопасного поведения в общественных местах.</w:t>
            </w:r>
          </w:p>
        </w:tc>
        <w:tc>
          <w:tcPr>
            <w:tcW w:w="1903" w:type="dxa"/>
          </w:tcPr>
          <w:p w:rsidR="00537CB3" w:rsidRDefault="00537CB3" w:rsidP="00537CB3">
            <w:pPr>
              <w:pStyle w:val="72"/>
              <w:shd w:val="clear" w:color="auto" w:fill="auto"/>
              <w:spacing w:before="0"/>
              <w:ind w:firstLine="0"/>
            </w:pPr>
            <w:r>
              <w:rPr>
                <w:rStyle w:val="29"/>
              </w:rPr>
              <w:t>Совместная</w:t>
            </w:r>
          </w:p>
          <w:p w:rsidR="00537CB3" w:rsidRDefault="00537CB3" w:rsidP="00537CB3">
            <w:pPr>
              <w:pStyle w:val="72"/>
              <w:shd w:val="clear" w:color="auto" w:fill="auto"/>
              <w:spacing w:before="0"/>
              <w:ind w:firstLine="0"/>
            </w:pPr>
            <w:r>
              <w:rPr>
                <w:rStyle w:val="29"/>
              </w:rPr>
              <w:t>деятельность,</w:t>
            </w:r>
          </w:p>
          <w:p w:rsidR="00537CB3" w:rsidRDefault="00537CB3" w:rsidP="00537CB3">
            <w:pPr>
              <w:pStyle w:val="72"/>
              <w:shd w:val="clear" w:color="auto" w:fill="auto"/>
              <w:spacing w:before="0"/>
              <w:ind w:firstLine="0"/>
            </w:pPr>
            <w:r>
              <w:rPr>
                <w:rStyle w:val="29"/>
              </w:rPr>
              <w:t>трудовые</w:t>
            </w:r>
          </w:p>
          <w:p w:rsidR="00537CB3" w:rsidRDefault="00537CB3" w:rsidP="00537CB3">
            <w:pPr>
              <w:pStyle w:val="72"/>
              <w:shd w:val="clear" w:color="auto" w:fill="auto"/>
              <w:spacing w:before="0"/>
              <w:ind w:firstLine="0"/>
            </w:pPr>
            <w:r>
              <w:rPr>
                <w:rStyle w:val="29"/>
              </w:rPr>
              <w:t>поручения,</w:t>
            </w:r>
          </w:p>
          <w:p w:rsidR="00537CB3" w:rsidRDefault="00537CB3" w:rsidP="00537CB3">
            <w:pPr>
              <w:pStyle w:val="72"/>
              <w:shd w:val="clear" w:color="auto" w:fill="auto"/>
              <w:spacing w:before="0"/>
              <w:ind w:firstLine="0"/>
              <w:jc w:val="center"/>
            </w:pPr>
            <w:r>
              <w:rPr>
                <w:rStyle w:val="29"/>
              </w:rPr>
              <w:t>самостоятельная</w:t>
            </w:r>
          </w:p>
          <w:p w:rsidR="00537CB3" w:rsidRDefault="00537CB3" w:rsidP="00537CB3">
            <w:pPr>
              <w:pStyle w:val="72"/>
              <w:shd w:val="clear" w:color="auto" w:fill="auto"/>
              <w:spacing w:before="0"/>
              <w:ind w:firstLine="0"/>
            </w:pPr>
            <w:r>
              <w:rPr>
                <w:rStyle w:val="29"/>
              </w:rPr>
              <w:t>деятельность</w:t>
            </w:r>
          </w:p>
        </w:tc>
        <w:tc>
          <w:tcPr>
            <w:tcW w:w="4720" w:type="dxa"/>
          </w:tcPr>
          <w:p w:rsidR="00537CB3" w:rsidRDefault="00537CB3" w:rsidP="00537CB3">
            <w:pPr>
              <w:pStyle w:val="72"/>
              <w:shd w:val="clear" w:color="auto" w:fill="auto"/>
              <w:spacing w:before="0"/>
              <w:ind w:firstLine="0"/>
            </w:pPr>
            <w:r>
              <w:rPr>
                <w:rStyle w:val="29"/>
              </w:rPr>
              <w:t>Беседы, наблюдения, рассматривание иллюстраций, чтение художественной литературы, подвижные и дидактические игры, стимулирование детских вопросов</w:t>
            </w:r>
          </w:p>
        </w:tc>
        <w:tc>
          <w:tcPr>
            <w:tcW w:w="2487" w:type="dxa"/>
            <w:vMerge/>
          </w:tcPr>
          <w:p w:rsidR="00537CB3" w:rsidRDefault="00537CB3" w:rsidP="00537CB3">
            <w:pPr>
              <w:pStyle w:val="72"/>
              <w:shd w:val="clear" w:color="auto" w:fill="auto"/>
              <w:spacing w:before="0"/>
              <w:ind w:firstLine="0"/>
              <w:rPr>
                <w:rStyle w:val="29"/>
              </w:rPr>
            </w:pPr>
          </w:p>
        </w:tc>
      </w:tr>
    </w:tbl>
    <w:p w:rsidR="00537CB3" w:rsidRDefault="00537CB3" w:rsidP="00F836FF">
      <w:pPr>
        <w:rPr>
          <w:rFonts w:ascii="Times New Roman" w:hAnsi="Times New Roman"/>
          <w:b/>
          <w:sz w:val="24"/>
          <w:szCs w:val="24"/>
        </w:rPr>
      </w:pPr>
    </w:p>
    <w:p w:rsidR="00030087" w:rsidRDefault="00030087" w:rsidP="00F836FF">
      <w:pPr>
        <w:rPr>
          <w:rFonts w:ascii="Times New Roman" w:hAnsi="Times New Roman"/>
          <w:b/>
          <w:sz w:val="24"/>
          <w:szCs w:val="24"/>
        </w:rPr>
      </w:pPr>
    </w:p>
    <w:p w:rsidR="00537CB3" w:rsidRDefault="00537CB3" w:rsidP="00F836FF">
      <w:pPr>
        <w:rPr>
          <w:rFonts w:ascii="Times New Roman" w:hAnsi="Times New Roman"/>
          <w:b/>
          <w:sz w:val="24"/>
          <w:szCs w:val="24"/>
        </w:rPr>
      </w:pPr>
      <w:r>
        <w:rPr>
          <w:rFonts w:ascii="Times New Roman" w:hAnsi="Times New Roman"/>
          <w:b/>
          <w:sz w:val="24"/>
          <w:szCs w:val="24"/>
        </w:rPr>
        <w:lastRenderedPageBreak/>
        <w:t>Старший возраст</w:t>
      </w:r>
    </w:p>
    <w:tbl>
      <w:tblPr>
        <w:tblStyle w:val="ab"/>
        <w:tblW w:w="15353" w:type="dxa"/>
        <w:tblLook w:val="04A0" w:firstRow="1" w:lastRow="0" w:firstColumn="1" w:lastColumn="0" w:noHBand="0" w:noVBand="1"/>
      </w:tblPr>
      <w:tblGrid>
        <w:gridCol w:w="1107"/>
        <w:gridCol w:w="6144"/>
        <w:gridCol w:w="2237"/>
        <w:gridCol w:w="4123"/>
        <w:gridCol w:w="1742"/>
      </w:tblGrid>
      <w:tr w:rsidR="00537CB3" w:rsidTr="00537CB3">
        <w:tc>
          <w:tcPr>
            <w:tcW w:w="1107" w:type="dxa"/>
          </w:tcPr>
          <w:p w:rsidR="00537CB3" w:rsidRDefault="00537CB3" w:rsidP="00DC2A63">
            <w:pPr>
              <w:pStyle w:val="72"/>
              <w:shd w:val="clear" w:color="auto" w:fill="auto"/>
              <w:spacing w:before="0" w:line="230" w:lineRule="exact"/>
              <w:ind w:firstLine="0"/>
              <w:jc w:val="center"/>
            </w:pPr>
            <w:r>
              <w:rPr>
                <w:rStyle w:val="affff3"/>
              </w:rPr>
              <w:t>Темы</w:t>
            </w:r>
          </w:p>
        </w:tc>
        <w:tc>
          <w:tcPr>
            <w:tcW w:w="6372" w:type="dxa"/>
          </w:tcPr>
          <w:p w:rsidR="00537CB3" w:rsidRDefault="00537CB3" w:rsidP="00DC2A63">
            <w:pPr>
              <w:pStyle w:val="72"/>
              <w:shd w:val="clear" w:color="auto" w:fill="auto"/>
              <w:spacing w:before="0" w:line="230" w:lineRule="exact"/>
              <w:ind w:firstLine="0"/>
              <w:jc w:val="center"/>
            </w:pPr>
            <w:r>
              <w:rPr>
                <w:rStyle w:val="affff3"/>
              </w:rPr>
              <w:t>Задачи</w:t>
            </w:r>
          </w:p>
        </w:tc>
        <w:tc>
          <w:tcPr>
            <w:tcW w:w="2268" w:type="dxa"/>
          </w:tcPr>
          <w:p w:rsidR="00537CB3" w:rsidRDefault="00537CB3" w:rsidP="00DC2A63">
            <w:pPr>
              <w:pStyle w:val="72"/>
              <w:shd w:val="clear" w:color="auto" w:fill="auto"/>
              <w:spacing w:before="0" w:after="120" w:line="230" w:lineRule="exact"/>
              <w:ind w:firstLine="0"/>
              <w:jc w:val="center"/>
            </w:pPr>
            <w:r>
              <w:rPr>
                <w:rStyle w:val="affff3"/>
              </w:rPr>
              <w:t>Формы</w:t>
            </w:r>
          </w:p>
          <w:p w:rsidR="00537CB3" w:rsidRDefault="00537CB3" w:rsidP="00DC2A63">
            <w:pPr>
              <w:pStyle w:val="72"/>
              <w:shd w:val="clear" w:color="auto" w:fill="auto"/>
              <w:spacing w:before="120" w:line="230" w:lineRule="exact"/>
              <w:ind w:firstLine="0"/>
              <w:jc w:val="center"/>
            </w:pPr>
            <w:r>
              <w:rPr>
                <w:rStyle w:val="affff3"/>
              </w:rPr>
              <w:t>организации</w:t>
            </w:r>
          </w:p>
        </w:tc>
        <w:tc>
          <w:tcPr>
            <w:tcW w:w="4253" w:type="dxa"/>
          </w:tcPr>
          <w:p w:rsidR="00537CB3" w:rsidRDefault="00537CB3" w:rsidP="00DC2A63">
            <w:pPr>
              <w:pStyle w:val="72"/>
              <w:shd w:val="clear" w:color="auto" w:fill="auto"/>
              <w:spacing w:before="0" w:line="230" w:lineRule="exact"/>
              <w:ind w:firstLine="0"/>
              <w:jc w:val="center"/>
            </w:pPr>
            <w:r>
              <w:rPr>
                <w:rStyle w:val="affff3"/>
              </w:rPr>
              <w:t>Вариативные методы</w:t>
            </w:r>
          </w:p>
        </w:tc>
        <w:tc>
          <w:tcPr>
            <w:tcW w:w="1353" w:type="dxa"/>
          </w:tcPr>
          <w:p w:rsidR="00537CB3" w:rsidRDefault="00537CB3" w:rsidP="00537CB3">
            <w:pPr>
              <w:pStyle w:val="72"/>
              <w:shd w:val="clear" w:color="auto" w:fill="auto"/>
              <w:spacing w:before="0" w:after="60" w:line="230" w:lineRule="exact"/>
              <w:ind w:firstLine="0"/>
            </w:pPr>
            <w:r>
              <w:rPr>
                <w:rStyle w:val="affff3"/>
              </w:rPr>
              <w:t>Методическое</w:t>
            </w:r>
          </w:p>
          <w:p w:rsidR="00537CB3" w:rsidRDefault="00537CB3" w:rsidP="00537CB3">
            <w:pPr>
              <w:pStyle w:val="72"/>
              <w:shd w:val="clear" w:color="auto" w:fill="auto"/>
              <w:spacing w:before="0" w:line="230" w:lineRule="exact"/>
              <w:ind w:firstLine="0"/>
              <w:jc w:val="center"/>
              <w:rPr>
                <w:rStyle w:val="affff3"/>
              </w:rPr>
            </w:pPr>
            <w:r>
              <w:rPr>
                <w:rStyle w:val="affff3"/>
              </w:rPr>
              <w:t>обеспечение</w:t>
            </w:r>
          </w:p>
        </w:tc>
      </w:tr>
      <w:tr w:rsidR="00537CB3" w:rsidTr="00537CB3">
        <w:tc>
          <w:tcPr>
            <w:tcW w:w="1107" w:type="dxa"/>
          </w:tcPr>
          <w:p w:rsidR="00537CB3" w:rsidRDefault="00537CB3" w:rsidP="00537CB3">
            <w:pPr>
              <w:pStyle w:val="72"/>
              <w:shd w:val="clear" w:color="auto" w:fill="auto"/>
              <w:spacing w:before="0"/>
              <w:ind w:firstLine="0"/>
              <w:jc w:val="center"/>
            </w:pPr>
            <w:r>
              <w:rPr>
                <w:rStyle w:val="29"/>
              </w:rPr>
              <w:t>Природа</w:t>
            </w:r>
          </w:p>
          <w:p w:rsidR="00537CB3" w:rsidRDefault="00537CB3" w:rsidP="00537CB3">
            <w:pPr>
              <w:pStyle w:val="72"/>
              <w:shd w:val="clear" w:color="auto" w:fill="auto"/>
              <w:spacing w:before="0"/>
              <w:ind w:firstLine="0"/>
              <w:jc w:val="center"/>
            </w:pPr>
            <w:r>
              <w:rPr>
                <w:rStyle w:val="29"/>
              </w:rPr>
              <w:t>и</w:t>
            </w:r>
          </w:p>
          <w:p w:rsidR="00537CB3" w:rsidRDefault="00537CB3" w:rsidP="00537CB3">
            <w:pPr>
              <w:pStyle w:val="72"/>
              <w:shd w:val="clear" w:color="auto" w:fill="auto"/>
              <w:spacing w:before="0"/>
              <w:ind w:firstLine="0"/>
              <w:jc w:val="center"/>
            </w:pPr>
            <w:proofErr w:type="spellStart"/>
            <w:r>
              <w:rPr>
                <w:rStyle w:val="29"/>
              </w:rPr>
              <w:t>безопасн</w:t>
            </w:r>
            <w:proofErr w:type="spellEnd"/>
          </w:p>
          <w:p w:rsidR="00537CB3" w:rsidRDefault="00537CB3" w:rsidP="00537CB3">
            <w:pPr>
              <w:pStyle w:val="72"/>
              <w:shd w:val="clear" w:color="auto" w:fill="auto"/>
              <w:spacing w:before="0"/>
              <w:ind w:firstLine="0"/>
              <w:jc w:val="center"/>
            </w:pPr>
            <w:r>
              <w:rPr>
                <w:rStyle w:val="29"/>
              </w:rPr>
              <w:t>ость</w:t>
            </w:r>
          </w:p>
        </w:tc>
        <w:tc>
          <w:tcPr>
            <w:tcW w:w="6372" w:type="dxa"/>
          </w:tcPr>
          <w:p w:rsidR="00537CB3" w:rsidRDefault="00537CB3" w:rsidP="00537CB3">
            <w:pPr>
              <w:pStyle w:val="72"/>
              <w:shd w:val="clear" w:color="auto" w:fill="auto"/>
              <w:spacing w:before="0"/>
              <w:ind w:firstLine="0"/>
            </w:pPr>
            <w:r>
              <w:rPr>
                <w:rStyle w:val="29"/>
              </w:rPr>
              <w:t>Продолжать формировать представления о свойствах различных природных объектов, о связанных с ними опасных ситуациях; знакомить с правилами сбора растений и грибов, правилами безопасности у водоемов в зимний и летний периоды, правилами поведения, связанными с природными явлениями, контактами с живо-</w:t>
            </w:r>
            <w:proofErr w:type="spellStart"/>
            <w:r>
              <w:rPr>
                <w:rStyle w:val="29"/>
              </w:rPr>
              <w:t>тными</w:t>
            </w:r>
            <w:proofErr w:type="spellEnd"/>
            <w:r>
              <w:rPr>
                <w:rStyle w:val="29"/>
              </w:rPr>
              <w:t>; формировать умение анализировать ситуации, знакомить с тактикой избегания и преодоления опасностей.</w:t>
            </w:r>
          </w:p>
        </w:tc>
        <w:tc>
          <w:tcPr>
            <w:tcW w:w="2268" w:type="dxa"/>
          </w:tcPr>
          <w:p w:rsidR="00537CB3" w:rsidRDefault="00537CB3" w:rsidP="00537CB3">
            <w:pPr>
              <w:pStyle w:val="72"/>
              <w:shd w:val="clear" w:color="auto" w:fill="auto"/>
              <w:spacing w:before="0"/>
              <w:ind w:left="120" w:firstLine="0"/>
              <w:jc w:val="left"/>
            </w:pPr>
            <w:r>
              <w:rPr>
                <w:rStyle w:val="29"/>
              </w:rPr>
              <w:t>Совместная деятельность, создание проекта, трудовые поручения, творческие мастерские</w:t>
            </w:r>
          </w:p>
        </w:tc>
        <w:tc>
          <w:tcPr>
            <w:tcW w:w="4253" w:type="dxa"/>
          </w:tcPr>
          <w:p w:rsidR="00537CB3" w:rsidRDefault="00537CB3" w:rsidP="00537CB3">
            <w:pPr>
              <w:pStyle w:val="72"/>
              <w:shd w:val="clear" w:color="auto" w:fill="auto"/>
              <w:spacing w:before="0"/>
              <w:ind w:firstLine="0"/>
            </w:pPr>
            <w:r>
              <w:rPr>
                <w:rStyle w:val="29"/>
              </w:rPr>
              <w:t xml:space="preserve">целевые прогулки, наблюдения, виртуальные экскурсии. Рассказы, беседы, стимулирование детских вопросов, проблемные ситуации, подвижные дидактические, сюжетно-ролевые игры, трудовая деятельность на прогулке, </w:t>
            </w:r>
            <w:proofErr w:type="spellStart"/>
            <w:r>
              <w:rPr>
                <w:rStyle w:val="29"/>
              </w:rPr>
              <w:t>изо</w:t>
            </w:r>
            <w:r>
              <w:rPr>
                <w:rStyle w:val="29"/>
              </w:rPr>
              <w:softHyphen/>
              <w:t>деятельность</w:t>
            </w:r>
            <w:proofErr w:type="spellEnd"/>
            <w:r>
              <w:rPr>
                <w:rStyle w:val="29"/>
              </w:rPr>
              <w:t>, чтение художественной литературы</w:t>
            </w:r>
          </w:p>
        </w:tc>
        <w:tc>
          <w:tcPr>
            <w:tcW w:w="1353" w:type="dxa"/>
            <w:vMerge w:val="restart"/>
          </w:tcPr>
          <w:p w:rsidR="00537CB3" w:rsidRDefault="00537CB3" w:rsidP="00537CB3">
            <w:pPr>
              <w:pStyle w:val="72"/>
              <w:shd w:val="clear" w:color="auto" w:fill="auto"/>
              <w:spacing w:before="0"/>
              <w:ind w:firstLine="0"/>
            </w:pPr>
            <w:r>
              <w:rPr>
                <w:rStyle w:val="29"/>
              </w:rPr>
              <w:t>Тимофеева</w:t>
            </w:r>
          </w:p>
          <w:p w:rsidR="00537CB3" w:rsidRDefault="00537CB3" w:rsidP="00537CB3">
            <w:pPr>
              <w:pStyle w:val="72"/>
              <w:shd w:val="clear" w:color="auto" w:fill="auto"/>
              <w:spacing w:before="0"/>
              <w:ind w:firstLine="0"/>
            </w:pPr>
            <w:r>
              <w:rPr>
                <w:rStyle w:val="29"/>
              </w:rPr>
              <w:t>Л.Л.</w:t>
            </w:r>
          </w:p>
          <w:p w:rsidR="00537CB3" w:rsidRDefault="00537CB3" w:rsidP="00537CB3">
            <w:pPr>
              <w:pStyle w:val="72"/>
              <w:shd w:val="clear" w:color="auto" w:fill="auto"/>
              <w:spacing w:before="0"/>
              <w:ind w:firstLine="0"/>
            </w:pPr>
            <w:r>
              <w:rPr>
                <w:rStyle w:val="29"/>
              </w:rPr>
              <w:t>«</w:t>
            </w:r>
            <w:proofErr w:type="spellStart"/>
            <w:r>
              <w:rPr>
                <w:rStyle w:val="29"/>
              </w:rPr>
              <w:t>Формировани</w:t>
            </w:r>
            <w:proofErr w:type="spellEnd"/>
            <w:r>
              <w:rPr>
                <w:rStyle w:val="29"/>
              </w:rPr>
              <w:t xml:space="preserve"> е культуры безопасности у детей от 3 до 8 лет»</w:t>
            </w:r>
          </w:p>
          <w:p w:rsidR="00537CB3" w:rsidRDefault="00537CB3" w:rsidP="00537CB3">
            <w:pPr>
              <w:pStyle w:val="72"/>
              <w:shd w:val="clear" w:color="auto" w:fill="auto"/>
              <w:spacing w:before="0"/>
              <w:ind w:firstLine="0"/>
            </w:pPr>
            <w:r>
              <w:rPr>
                <w:rStyle w:val="29"/>
              </w:rPr>
              <w:t>Тимофеева</w:t>
            </w:r>
          </w:p>
          <w:p w:rsidR="00537CB3" w:rsidRDefault="00537CB3" w:rsidP="00537CB3">
            <w:pPr>
              <w:pStyle w:val="72"/>
              <w:shd w:val="clear" w:color="auto" w:fill="auto"/>
              <w:spacing w:before="0"/>
              <w:ind w:firstLine="0"/>
            </w:pPr>
            <w:r>
              <w:rPr>
                <w:rStyle w:val="29"/>
              </w:rPr>
              <w:t>Л.Л.</w:t>
            </w:r>
          </w:p>
          <w:p w:rsidR="00537CB3" w:rsidRDefault="00537CB3" w:rsidP="00537CB3">
            <w:pPr>
              <w:pStyle w:val="72"/>
              <w:shd w:val="clear" w:color="auto" w:fill="auto"/>
              <w:spacing w:before="0"/>
              <w:ind w:firstLine="0"/>
            </w:pPr>
            <w:r>
              <w:rPr>
                <w:rStyle w:val="29"/>
              </w:rPr>
              <w:t>«</w:t>
            </w:r>
            <w:proofErr w:type="spellStart"/>
            <w:r>
              <w:rPr>
                <w:rStyle w:val="29"/>
              </w:rPr>
              <w:t>Формировани</w:t>
            </w:r>
            <w:proofErr w:type="spellEnd"/>
            <w:r>
              <w:rPr>
                <w:rStyle w:val="29"/>
              </w:rPr>
              <w:t xml:space="preserve"> е культуры безопасности. Планирование образовательно й деятельности в старшей группе»</w:t>
            </w:r>
          </w:p>
          <w:p w:rsidR="00537CB3" w:rsidRDefault="00537CB3" w:rsidP="00537CB3">
            <w:pPr>
              <w:pStyle w:val="72"/>
              <w:shd w:val="clear" w:color="auto" w:fill="auto"/>
              <w:spacing w:before="0"/>
              <w:ind w:firstLine="0"/>
              <w:rPr>
                <w:rStyle w:val="29"/>
              </w:rPr>
            </w:pPr>
            <w:r>
              <w:rPr>
                <w:rStyle w:val="29"/>
              </w:rPr>
              <w:t>Тимофеева Л.Л. «Рабочая тетрадь для старшей группы»</w:t>
            </w:r>
          </w:p>
          <w:p w:rsidR="00537CB3" w:rsidRDefault="00537CB3" w:rsidP="00537CB3">
            <w:pPr>
              <w:pStyle w:val="72"/>
              <w:shd w:val="clear" w:color="auto" w:fill="auto"/>
              <w:spacing w:before="0"/>
              <w:ind w:firstLine="0"/>
              <w:rPr>
                <w:rStyle w:val="29"/>
              </w:rPr>
            </w:pPr>
          </w:p>
          <w:p w:rsidR="00537CB3" w:rsidRDefault="00537CB3" w:rsidP="00537CB3">
            <w:pPr>
              <w:pStyle w:val="72"/>
              <w:shd w:val="clear" w:color="auto" w:fill="auto"/>
              <w:spacing w:before="0"/>
              <w:ind w:firstLine="0"/>
              <w:rPr>
                <w:rStyle w:val="29"/>
              </w:rPr>
            </w:pPr>
          </w:p>
          <w:p w:rsidR="00537CB3" w:rsidRDefault="00537CB3" w:rsidP="00537CB3">
            <w:pPr>
              <w:pStyle w:val="72"/>
              <w:shd w:val="clear" w:color="auto" w:fill="auto"/>
              <w:spacing w:before="0"/>
              <w:ind w:firstLine="0"/>
              <w:rPr>
                <w:rStyle w:val="29"/>
              </w:rPr>
            </w:pPr>
          </w:p>
          <w:p w:rsidR="00537CB3" w:rsidRDefault="00537CB3" w:rsidP="00537CB3">
            <w:pPr>
              <w:pStyle w:val="72"/>
              <w:shd w:val="clear" w:color="auto" w:fill="auto"/>
              <w:spacing w:before="0"/>
              <w:ind w:firstLine="0"/>
              <w:rPr>
                <w:rStyle w:val="29"/>
              </w:rPr>
            </w:pPr>
          </w:p>
          <w:p w:rsidR="00537CB3" w:rsidRDefault="00537CB3" w:rsidP="00537CB3">
            <w:pPr>
              <w:pStyle w:val="72"/>
              <w:shd w:val="clear" w:color="auto" w:fill="auto"/>
              <w:spacing w:before="0"/>
              <w:ind w:firstLine="0"/>
              <w:rPr>
                <w:rStyle w:val="29"/>
              </w:rPr>
            </w:pPr>
          </w:p>
          <w:p w:rsidR="00537CB3" w:rsidRDefault="00537CB3" w:rsidP="00537CB3">
            <w:pPr>
              <w:pStyle w:val="72"/>
              <w:shd w:val="clear" w:color="auto" w:fill="auto"/>
              <w:spacing w:before="0"/>
              <w:ind w:firstLine="0"/>
              <w:rPr>
                <w:rStyle w:val="29"/>
              </w:rPr>
            </w:pPr>
          </w:p>
          <w:p w:rsidR="00537CB3" w:rsidRDefault="00537CB3" w:rsidP="00537CB3">
            <w:pPr>
              <w:pStyle w:val="72"/>
              <w:shd w:val="clear" w:color="auto" w:fill="auto"/>
              <w:spacing w:before="0"/>
              <w:ind w:firstLine="0"/>
              <w:rPr>
                <w:rStyle w:val="29"/>
              </w:rPr>
            </w:pPr>
          </w:p>
        </w:tc>
      </w:tr>
      <w:tr w:rsidR="00537CB3" w:rsidTr="00537CB3">
        <w:tc>
          <w:tcPr>
            <w:tcW w:w="1107" w:type="dxa"/>
          </w:tcPr>
          <w:p w:rsidR="00537CB3" w:rsidRDefault="00537CB3" w:rsidP="00537CB3">
            <w:pPr>
              <w:pStyle w:val="72"/>
              <w:shd w:val="clear" w:color="auto" w:fill="auto"/>
              <w:spacing w:before="0"/>
              <w:ind w:firstLine="0"/>
              <w:jc w:val="center"/>
            </w:pPr>
            <w:proofErr w:type="spellStart"/>
            <w:r>
              <w:rPr>
                <w:rStyle w:val="29"/>
              </w:rPr>
              <w:t>Безопасн</w:t>
            </w:r>
            <w:proofErr w:type="spellEnd"/>
            <w:r>
              <w:rPr>
                <w:rStyle w:val="29"/>
              </w:rPr>
              <w:t xml:space="preserve"> ость на улице</w:t>
            </w:r>
          </w:p>
        </w:tc>
        <w:tc>
          <w:tcPr>
            <w:tcW w:w="6372" w:type="dxa"/>
          </w:tcPr>
          <w:p w:rsidR="00537CB3" w:rsidRDefault="00537CB3" w:rsidP="00537CB3">
            <w:pPr>
              <w:pStyle w:val="72"/>
              <w:shd w:val="clear" w:color="auto" w:fill="auto"/>
              <w:spacing w:before="0"/>
              <w:ind w:firstLine="0"/>
            </w:pPr>
            <w:r>
              <w:rPr>
                <w:rStyle w:val="29"/>
              </w:rPr>
              <w:t>Продолжать знакомить с устройством улиц, правилами дорожного движения, моделями безопасного поведения участников ДД. Формировать умение работать с символьной информацией. Учить оценивать действия детей, собственных действий правилам безопасности на площадке. Обогащать представления о опасных ситуациях в различных погодных условиях</w:t>
            </w:r>
          </w:p>
        </w:tc>
        <w:tc>
          <w:tcPr>
            <w:tcW w:w="2268" w:type="dxa"/>
          </w:tcPr>
          <w:p w:rsidR="00537CB3" w:rsidRDefault="00537CB3" w:rsidP="00537CB3">
            <w:pPr>
              <w:pStyle w:val="72"/>
              <w:shd w:val="clear" w:color="auto" w:fill="auto"/>
              <w:spacing w:before="0"/>
              <w:ind w:left="120" w:firstLine="0"/>
              <w:jc w:val="left"/>
            </w:pPr>
            <w:r>
              <w:rPr>
                <w:rStyle w:val="29"/>
              </w:rPr>
              <w:t>Совместная деятельность, создание проекта творческие мастерские</w:t>
            </w:r>
          </w:p>
        </w:tc>
        <w:tc>
          <w:tcPr>
            <w:tcW w:w="4253" w:type="dxa"/>
          </w:tcPr>
          <w:p w:rsidR="00537CB3" w:rsidRDefault="00537CB3" w:rsidP="00537CB3">
            <w:pPr>
              <w:pStyle w:val="72"/>
              <w:shd w:val="clear" w:color="auto" w:fill="auto"/>
              <w:spacing w:before="0"/>
              <w:ind w:firstLine="0"/>
            </w:pPr>
            <w:r>
              <w:rPr>
                <w:rStyle w:val="29"/>
              </w:rPr>
              <w:t>виртуальные экскурсии. экскурсии, целевые прогулки, наблюдения, беседы, проблемные вопросы, стимулирование детских вопросов, рассказы, подвижные игры, сюжетно-ролевые игры, чтение, просмотр мультфильмов, изо-деятельность</w:t>
            </w:r>
          </w:p>
        </w:tc>
        <w:tc>
          <w:tcPr>
            <w:tcW w:w="1353" w:type="dxa"/>
            <w:vMerge/>
          </w:tcPr>
          <w:p w:rsidR="00537CB3" w:rsidRDefault="00537CB3" w:rsidP="00537CB3">
            <w:pPr>
              <w:pStyle w:val="72"/>
              <w:shd w:val="clear" w:color="auto" w:fill="auto"/>
              <w:spacing w:before="0"/>
              <w:ind w:firstLine="0"/>
              <w:rPr>
                <w:rStyle w:val="29"/>
              </w:rPr>
            </w:pPr>
          </w:p>
        </w:tc>
      </w:tr>
      <w:tr w:rsidR="00537CB3" w:rsidTr="00537CB3">
        <w:tc>
          <w:tcPr>
            <w:tcW w:w="1107" w:type="dxa"/>
          </w:tcPr>
          <w:p w:rsidR="00537CB3" w:rsidRDefault="00537CB3" w:rsidP="00537CB3">
            <w:pPr>
              <w:pStyle w:val="72"/>
              <w:shd w:val="clear" w:color="auto" w:fill="auto"/>
              <w:spacing w:before="0"/>
              <w:ind w:firstLine="0"/>
              <w:jc w:val="center"/>
            </w:pPr>
            <w:proofErr w:type="spellStart"/>
            <w:r>
              <w:rPr>
                <w:rStyle w:val="29"/>
              </w:rPr>
              <w:t>Безопасн</w:t>
            </w:r>
            <w:proofErr w:type="spellEnd"/>
            <w:r>
              <w:rPr>
                <w:rStyle w:val="29"/>
              </w:rPr>
              <w:t xml:space="preserve"> ость в общении</w:t>
            </w:r>
          </w:p>
        </w:tc>
        <w:tc>
          <w:tcPr>
            <w:tcW w:w="6372" w:type="dxa"/>
          </w:tcPr>
          <w:p w:rsidR="00537CB3" w:rsidRDefault="00537CB3" w:rsidP="00537CB3">
            <w:pPr>
              <w:pStyle w:val="72"/>
              <w:shd w:val="clear" w:color="auto" w:fill="auto"/>
              <w:spacing w:before="0"/>
              <w:ind w:firstLine="0"/>
            </w:pPr>
            <w:r>
              <w:rPr>
                <w:rStyle w:val="29"/>
              </w:rPr>
              <w:t>Подводить детей к пониманию правил поведения при контакте с незнакомыми людьми. Формировать представления о правах и обязанностях ребенка, о способах защиты своих прав. Формировать опыт безопасного поведения в ситуациях общения.</w:t>
            </w:r>
          </w:p>
        </w:tc>
        <w:tc>
          <w:tcPr>
            <w:tcW w:w="2268" w:type="dxa"/>
          </w:tcPr>
          <w:p w:rsidR="00537CB3" w:rsidRDefault="00537CB3" w:rsidP="00537CB3">
            <w:pPr>
              <w:pStyle w:val="72"/>
              <w:shd w:val="clear" w:color="auto" w:fill="auto"/>
              <w:spacing w:before="0"/>
              <w:ind w:left="120" w:firstLine="0"/>
              <w:jc w:val="left"/>
            </w:pPr>
            <w:r>
              <w:rPr>
                <w:rStyle w:val="29"/>
              </w:rPr>
              <w:t>совместная деятельность, создание проекта, творческие мастерские</w:t>
            </w:r>
          </w:p>
        </w:tc>
        <w:tc>
          <w:tcPr>
            <w:tcW w:w="4253" w:type="dxa"/>
          </w:tcPr>
          <w:p w:rsidR="00537CB3" w:rsidRDefault="00537CB3" w:rsidP="00537CB3">
            <w:pPr>
              <w:pStyle w:val="72"/>
              <w:shd w:val="clear" w:color="auto" w:fill="auto"/>
              <w:spacing w:before="0"/>
              <w:ind w:firstLine="0"/>
            </w:pPr>
            <w:r>
              <w:rPr>
                <w:rStyle w:val="29"/>
              </w:rPr>
              <w:t>беседы, рассказы, проблемные ситуации и вопросы, стимулирование детских вопросов сюжетно-ролевые игры, игры- инсценировки, изо-деятельность</w:t>
            </w:r>
          </w:p>
        </w:tc>
        <w:tc>
          <w:tcPr>
            <w:tcW w:w="1353" w:type="dxa"/>
            <w:vMerge/>
          </w:tcPr>
          <w:p w:rsidR="00537CB3" w:rsidRDefault="00537CB3" w:rsidP="00537CB3">
            <w:pPr>
              <w:pStyle w:val="72"/>
              <w:shd w:val="clear" w:color="auto" w:fill="auto"/>
              <w:spacing w:before="0"/>
              <w:ind w:firstLine="0"/>
              <w:rPr>
                <w:rStyle w:val="29"/>
              </w:rPr>
            </w:pPr>
          </w:p>
        </w:tc>
      </w:tr>
      <w:tr w:rsidR="00537CB3" w:rsidTr="00537CB3">
        <w:tc>
          <w:tcPr>
            <w:tcW w:w="1107" w:type="dxa"/>
          </w:tcPr>
          <w:p w:rsidR="00537CB3" w:rsidRDefault="00537CB3" w:rsidP="00537CB3">
            <w:pPr>
              <w:pStyle w:val="72"/>
              <w:shd w:val="clear" w:color="auto" w:fill="auto"/>
              <w:spacing w:before="0"/>
              <w:ind w:firstLine="0"/>
              <w:jc w:val="center"/>
            </w:pPr>
            <w:proofErr w:type="spellStart"/>
            <w:r>
              <w:rPr>
                <w:rStyle w:val="29"/>
              </w:rPr>
              <w:t>Безопасн</w:t>
            </w:r>
            <w:proofErr w:type="spellEnd"/>
            <w:r>
              <w:rPr>
                <w:rStyle w:val="29"/>
              </w:rPr>
              <w:t xml:space="preserve"> ость в помещен </w:t>
            </w:r>
            <w:proofErr w:type="spellStart"/>
            <w:r>
              <w:rPr>
                <w:rStyle w:val="29"/>
              </w:rPr>
              <w:t>ии</w:t>
            </w:r>
            <w:proofErr w:type="spellEnd"/>
          </w:p>
        </w:tc>
        <w:tc>
          <w:tcPr>
            <w:tcW w:w="6372" w:type="dxa"/>
          </w:tcPr>
          <w:p w:rsidR="00537CB3" w:rsidRDefault="00537CB3" w:rsidP="00537CB3">
            <w:pPr>
              <w:pStyle w:val="72"/>
              <w:shd w:val="clear" w:color="auto" w:fill="auto"/>
              <w:spacing w:before="0"/>
              <w:ind w:firstLine="0"/>
            </w:pPr>
            <w:r>
              <w:rPr>
                <w:rStyle w:val="29"/>
              </w:rPr>
              <w:t>Систематизировать представления о факторах потенциальной опасности в помещении. Расширять круг предметов быта, которые дети могут безопасно использовать. Дополнять представления о правилах безопасного поведения в общественных местах. Систематизировать представления о работе экстренных служб, формировать практические навыки обращения за помощью.</w:t>
            </w:r>
          </w:p>
        </w:tc>
        <w:tc>
          <w:tcPr>
            <w:tcW w:w="2268" w:type="dxa"/>
          </w:tcPr>
          <w:p w:rsidR="00537CB3" w:rsidRDefault="00537CB3" w:rsidP="00537CB3">
            <w:pPr>
              <w:pStyle w:val="72"/>
              <w:shd w:val="clear" w:color="auto" w:fill="auto"/>
              <w:spacing w:before="0"/>
              <w:ind w:left="120" w:firstLine="0"/>
              <w:jc w:val="left"/>
            </w:pPr>
            <w:r>
              <w:rPr>
                <w:rStyle w:val="29"/>
              </w:rPr>
              <w:t>совместная деятельность, создание проекта, развлечения, тру</w:t>
            </w:r>
            <w:r>
              <w:rPr>
                <w:rStyle w:val="29"/>
              </w:rPr>
              <w:softHyphen/>
              <w:t xml:space="preserve">довые поручения, </w:t>
            </w:r>
            <w:proofErr w:type="spellStart"/>
            <w:r>
              <w:rPr>
                <w:rStyle w:val="29"/>
              </w:rPr>
              <w:t>тв</w:t>
            </w:r>
            <w:proofErr w:type="spellEnd"/>
            <w:r>
              <w:rPr>
                <w:rStyle w:val="29"/>
              </w:rPr>
              <w:t>- кие мастерские</w:t>
            </w:r>
          </w:p>
        </w:tc>
        <w:tc>
          <w:tcPr>
            <w:tcW w:w="4253" w:type="dxa"/>
          </w:tcPr>
          <w:p w:rsidR="00537CB3" w:rsidRDefault="00537CB3" w:rsidP="00537CB3">
            <w:pPr>
              <w:pStyle w:val="72"/>
              <w:shd w:val="clear" w:color="auto" w:fill="auto"/>
              <w:spacing w:before="0"/>
              <w:ind w:firstLine="0"/>
            </w:pPr>
            <w:r>
              <w:rPr>
                <w:rStyle w:val="29"/>
              </w:rPr>
              <w:t xml:space="preserve">беседы, рассказы, проблемные ситуации и вопросы, стимулирование детских вопросов сюжетно-ролевые игры, игры - инсценировки, чтение художественной литературы, </w:t>
            </w:r>
            <w:proofErr w:type="spellStart"/>
            <w:r>
              <w:rPr>
                <w:rStyle w:val="29"/>
              </w:rPr>
              <w:t>изо</w:t>
            </w:r>
            <w:r>
              <w:rPr>
                <w:rStyle w:val="29"/>
              </w:rPr>
              <w:softHyphen/>
              <w:t>деятельность</w:t>
            </w:r>
            <w:proofErr w:type="spellEnd"/>
          </w:p>
        </w:tc>
        <w:tc>
          <w:tcPr>
            <w:tcW w:w="1353" w:type="dxa"/>
            <w:vMerge/>
          </w:tcPr>
          <w:p w:rsidR="00537CB3" w:rsidRDefault="00537CB3" w:rsidP="00537CB3">
            <w:pPr>
              <w:pStyle w:val="72"/>
              <w:shd w:val="clear" w:color="auto" w:fill="auto"/>
              <w:spacing w:before="0"/>
              <w:ind w:firstLine="0"/>
              <w:rPr>
                <w:rStyle w:val="29"/>
              </w:rPr>
            </w:pPr>
          </w:p>
        </w:tc>
      </w:tr>
    </w:tbl>
    <w:p w:rsidR="00030087" w:rsidRDefault="00030087" w:rsidP="00F836FF">
      <w:pPr>
        <w:rPr>
          <w:rFonts w:ascii="Times New Roman" w:hAnsi="Times New Roman"/>
          <w:b/>
          <w:sz w:val="24"/>
          <w:szCs w:val="24"/>
        </w:rPr>
      </w:pPr>
    </w:p>
    <w:p w:rsidR="00537CB3" w:rsidRDefault="00537CB3" w:rsidP="00F836FF">
      <w:pPr>
        <w:rPr>
          <w:rFonts w:ascii="Times New Roman" w:hAnsi="Times New Roman"/>
          <w:b/>
          <w:sz w:val="24"/>
          <w:szCs w:val="24"/>
        </w:rPr>
      </w:pPr>
      <w:r>
        <w:rPr>
          <w:rFonts w:ascii="Times New Roman" w:hAnsi="Times New Roman"/>
          <w:b/>
          <w:sz w:val="24"/>
          <w:szCs w:val="24"/>
        </w:rPr>
        <w:lastRenderedPageBreak/>
        <w:t>Подготовительная группа</w:t>
      </w:r>
    </w:p>
    <w:tbl>
      <w:tblPr>
        <w:tblStyle w:val="ab"/>
        <w:tblW w:w="15843" w:type="dxa"/>
        <w:tblLook w:val="04A0" w:firstRow="1" w:lastRow="0" w:firstColumn="1" w:lastColumn="0" w:noHBand="0" w:noVBand="1"/>
      </w:tblPr>
      <w:tblGrid>
        <w:gridCol w:w="1174"/>
        <w:gridCol w:w="6388"/>
        <w:gridCol w:w="2562"/>
        <w:gridCol w:w="3946"/>
        <w:gridCol w:w="1773"/>
      </w:tblGrid>
      <w:tr w:rsidR="00537CB3" w:rsidTr="005533A4">
        <w:tc>
          <w:tcPr>
            <w:tcW w:w="1176" w:type="dxa"/>
          </w:tcPr>
          <w:p w:rsidR="00537CB3" w:rsidRDefault="00537CB3" w:rsidP="00DC2A63">
            <w:pPr>
              <w:pStyle w:val="72"/>
              <w:shd w:val="clear" w:color="auto" w:fill="auto"/>
              <w:spacing w:before="0" w:line="230" w:lineRule="exact"/>
              <w:ind w:firstLine="0"/>
              <w:jc w:val="center"/>
            </w:pPr>
            <w:r>
              <w:rPr>
                <w:rStyle w:val="affff3"/>
              </w:rPr>
              <w:t>Темы</w:t>
            </w:r>
          </w:p>
        </w:tc>
        <w:tc>
          <w:tcPr>
            <w:tcW w:w="6435" w:type="dxa"/>
          </w:tcPr>
          <w:p w:rsidR="00537CB3" w:rsidRDefault="00537CB3" w:rsidP="00DC2A63">
            <w:pPr>
              <w:pStyle w:val="72"/>
              <w:shd w:val="clear" w:color="auto" w:fill="auto"/>
              <w:spacing w:before="0" w:line="230" w:lineRule="exact"/>
              <w:ind w:firstLine="0"/>
              <w:jc w:val="center"/>
            </w:pPr>
            <w:r>
              <w:rPr>
                <w:rStyle w:val="affff3"/>
              </w:rPr>
              <w:t>Задачи</w:t>
            </w:r>
          </w:p>
        </w:tc>
        <w:tc>
          <w:tcPr>
            <w:tcW w:w="2562" w:type="dxa"/>
          </w:tcPr>
          <w:p w:rsidR="00537CB3" w:rsidRDefault="00537CB3" w:rsidP="00DC2A63">
            <w:pPr>
              <w:pStyle w:val="72"/>
              <w:shd w:val="clear" w:color="auto" w:fill="auto"/>
              <w:spacing w:before="0" w:after="120" w:line="230" w:lineRule="exact"/>
              <w:ind w:firstLine="0"/>
              <w:jc w:val="center"/>
            </w:pPr>
            <w:r>
              <w:rPr>
                <w:rStyle w:val="affff3"/>
              </w:rPr>
              <w:t>Формы</w:t>
            </w:r>
          </w:p>
          <w:p w:rsidR="00537CB3" w:rsidRDefault="00537CB3" w:rsidP="00DC2A63">
            <w:pPr>
              <w:pStyle w:val="72"/>
              <w:shd w:val="clear" w:color="auto" w:fill="auto"/>
              <w:spacing w:before="120" w:line="230" w:lineRule="exact"/>
              <w:ind w:firstLine="0"/>
              <w:jc w:val="center"/>
            </w:pPr>
            <w:r>
              <w:rPr>
                <w:rStyle w:val="affff3"/>
              </w:rPr>
              <w:t>организации</w:t>
            </w:r>
          </w:p>
        </w:tc>
        <w:tc>
          <w:tcPr>
            <w:tcW w:w="3969" w:type="dxa"/>
          </w:tcPr>
          <w:p w:rsidR="00537CB3" w:rsidRDefault="00537CB3" w:rsidP="00DC2A63">
            <w:pPr>
              <w:pStyle w:val="72"/>
              <w:shd w:val="clear" w:color="auto" w:fill="auto"/>
              <w:spacing w:before="0" w:line="230" w:lineRule="exact"/>
              <w:ind w:firstLine="0"/>
              <w:jc w:val="center"/>
            </w:pPr>
            <w:r>
              <w:rPr>
                <w:rStyle w:val="affff3"/>
              </w:rPr>
              <w:t>Вариативные методы</w:t>
            </w:r>
          </w:p>
        </w:tc>
        <w:tc>
          <w:tcPr>
            <w:tcW w:w="1701" w:type="dxa"/>
          </w:tcPr>
          <w:p w:rsidR="005533A4" w:rsidRDefault="005533A4" w:rsidP="005533A4">
            <w:pPr>
              <w:pStyle w:val="72"/>
              <w:shd w:val="clear" w:color="auto" w:fill="auto"/>
              <w:spacing w:before="0" w:after="60" w:line="230" w:lineRule="exact"/>
              <w:ind w:firstLine="0"/>
            </w:pPr>
            <w:r>
              <w:rPr>
                <w:rStyle w:val="affff3"/>
              </w:rPr>
              <w:t>Методическое</w:t>
            </w:r>
          </w:p>
          <w:p w:rsidR="00537CB3" w:rsidRDefault="005533A4" w:rsidP="005533A4">
            <w:pPr>
              <w:pStyle w:val="72"/>
              <w:shd w:val="clear" w:color="auto" w:fill="auto"/>
              <w:spacing w:before="0" w:line="230" w:lineRule="exact"/>
              <w:ind w:firstLine="0"/>
              <w:jc w:val="center"/>
              <w:rPr>
                <w:rStyle w:val="affff3"/>
              </w:rPr>
            </w:pPr>
            <w:r>
              <w:rPr>
                <w:rStyle w:val="affff3"/>
              </w:rPr>
              <w:t>обеспечение</w:t>
            </w:r>
          </w:p>
        </w:tc>
      </w:tr>
      <w:tr w:rsidR="005533A4" w:rsidTr="005533A4">
        <w:tc>
          <w:tcPr>
            <w:tcW w:w="1176" w:type="dxa"/>
          </w:tcPr>
          <w:p w:rsidR="005533A4" w:rsidRDefault="005533A4" w:rsidP="00537CB3">
            <w:pPr>
              <w:pStyle w:val="72"/>
              <w:shd w:val="clear" w:color="auto" w:fill="auto"/>
              <w:spacing w:before="0"/>
              <w:ind w:firstLine="0"/>
              <w:jc w:val="center"/>
            </w:pPr>
            <w:r>
              <w:rPr>
                <w:rStyle w:val="29"/>
              </w:rPr>
              <w:t>Приро</w:t>
            </w:r>
            <w:r>
              <w:rPr>
                <w:rStyle w:val="29"/>
              </w:rPr>
              <w:softHyphen/>
              <w:t xml:space="preserve">да и </w:t>
            </w:r>
            <w:proofErr w:type="spellStart"/>
            <w:r>
              <w:rPr>
                <w:rStyle w:val="29"/>
              </w:rPr>
              <w:t>безопас</w:t>
            </w:r>
            <w:proofErr w:type="spellEnd"/>
            <w:r>
              <w:rPr>
                <w:rStyle w:val="29"/>
              </w:rPr>
              <w:t xml:space="preserve"> </w:t>
            </w:r>
            <w:proofErr w:type="spellStart"/>
            <w:r>
              <w:rPr>
                <w:rStyle w:val="29"/>
              </w:rPr>
              <w:t>ность</w:t>
            </w:r>
            <w:proofErr w:type="spellEnd"/>
          </w:p>
        </w:tc>
        <w:tc>
          <w:tcPr>
            <w:tcW w:w="6435" w:type="dxa"/>
          </w:tcPr>
          <w:p w:rsidR="005533A4" w:rsidRDefault="005533A4" w:rsidP="00537CB3">
            <w:pPr>
              <w:pStyle w:val="72"/>
              <w:shd w:val="clear" w:color="auto" w:fill="auto"/>
              <w:spacing w:before="0"/>
              <w:ind w:firstLine="0"/>
            </w:pPr>
            <w:r>
              <w:rPr>
                <w:rStyle w:val="29"/>
              </w:rPr>
              <w:t>Систематизировать знания о свойствах различных при</w:t>
            </w:r>
            <w:r>
              <w:rPr>
                <w:rStyle w:val="29"/>
              </w:rPr>
              <w:softHyphen/>
              <w:t>родных объектов, совершенствовать умение выявлять связанные с ними опасные ситуации; формировать умение применять знание правил сбора растений и грибов, правила безопасности у водоемов в зимний и летний периоды, правила поведения, связанными с природными явлениями, контактами с животными; обогащать опыт анализа ситуаций, поиска путей избегания и преодоления опасности.</w:t>
            </w:r>
          </w:p>
        </w:tc>
        <w:tc>
          <w:tcPr>
            <w:tcW w:w="2562" w:type="dxa"/>
          </w:tcPr>
          <w:p w:rsidR="005533A4" w:rsidRDefault="005533A4" w:rsidP="00537CB3">
            <w:pPr>
              <w:pStyle w:val="72"/>
              <w:shd w:val="clear" w:color="auto" w:fill="auto"/>
              <w:spacing w:before="0"/>
              <w:ind w:firstLine="0"/>
              <w:jc w:val="center"/>
            </w:pPr>
            <w:r>
              <w:rPr>
                <w:rStyle w:val="29"/>
              </w:rPr>
              <w:t>Самостоятельная</w:t>
            </w:r>
          </w:p>
          <w:p w:rsidR="005533A4" w:rsidRDefault="005533A4" w:rsidP="00537CB3">
            <w:pPr>
              <w:pStyle w:val="72"/>
              <w:shd w:val="clear" w:color="auto" w:fill="auto"/>
              <w:spacing w:before="0"/>
              <w:ind w:left="120" w:firstLine="0"/>
              <w:jc w:val="left"/>
            </w:pPr>
            <w:r>
              <w:rPr>
                <w:rStyle w:val="29"/>
              </w:rPr>
              <w:t>деятельность,</w:t>
            </w:r>
          </w:p>
          <w:p w:rsidR="005533A4" w:rsidRDefault="005533A4" w:rsidP="00537CB3">
            <w:pPr>
              <w:pStyle w:val="72"/>
              <w:shd w:val="clear" w:color="auto" w:fill="auto"/>
              <w:spacing w:before="0"/>
              <w:ind w:firstLine="0"/>
              <w:jc w:val="center"/>
            </w:pPr>
            <w:r>
              <w:rPr>
                <w:rStyle w:val="29"/>
              </w:rPr>
              <w:t>создание проекта,</w:t>
            </w:r>
          </w:p>
          <w:p w:rsidR="005533A4" w:rsidRDefault="005533A4" w:rsidP="00537CB3">
            <w:pPr>
              <w:pStyle w:val="72"/>
              <w:shd w:val="clear" w:color="auto" w:fill="auto"/>
              <w:spacing w:before="0"/>
              <w:ind w:left="120" w:firstLine="0"/>
              <w:jc w:val="left"/>
            </w:pPr>
            <w:r>
              <w:rPr>
                <w:rStyle w:val="29"/>
              </w:rPr>
              <w:t>трудовые</w:t>
            </w:r>
          </w:p>
          <w:p w:rsidR="005533A4" w:rsidRDefault="005533A4" w:rsidP="00537CB3">
            <w:pPr>
              <w:pStyle w:val="72"/>
              <w:shd w:val="clear" w:color="auto" w:fill="auto"/>
              <w:spacing w:before="0"/>
              <w:ind w:left="120" w:firstLine="0"/>
              <w:jc w:val="left"/>
            </w:pPr>
            <w:r>
              <w:rPr>
                <w:rStyle w:val="29"/>
              </w:rPr>
              <w:t>поручения,</w:t>
            </w:r>
          </w:p>
          <w:p w:rsidR="005533A4" w:rsidRDefault="005533A4" w:rsidP="00537CB3">
            <w:pPr>
              <w:pStyle w:val="72"/>
              <w:shd w:val="clear" w:color="auto" w:fill="auto"/>
              <w:spacing w:before="0"/>
              <w:ind w:left="120" w:firstLine="0"/>
              <w:jc w:val="left"/>
            </w:pPr>
            <w:r>
              <w:rPr>
                <w:rStyle w:val="29"/>
              </w:rPr>
              <w:t>творческие</w:t>
            </w:r>
          </w:p>
          <w:p w:rsidR="005533A4" w:rsidRDefault="005533A4" w:rsidP="00537CB3">
            <w:pPr>
              <w:pStyle w:val="72"/>
              <w:shd w:val="clear" w:color="auto" w:fill="auto"/>
              <w:spacing w:before="0"/>
              <w:ind w:left="120" w:firstLine="0"/>
              <w:jc w:val="left"/>
            </w:pPr>
            <w:r>
              <w:rPr>
                <w:rStyle w:val="29"/>
              </w:rPr>
              <w:t>мастерские</w:t>
            </w:r>
          </w:p>
        </w:tc>
        <w:tc>
          <w:tcPr>
            <w:tcW w:w="3969" w:type="dxa"/>
          </w:tcPr>
          <w:p w:rsidR="005533A4" w:rsidRDefault="005533A4" w:rsidP="00537CB3">
            <w:pPr>
              <w:pStyle w:val="72"/>
              <w:shd w:val="clear" w:color="auto" w:fill="auto"/>
              <w:spacing w:before="0"/>
              <w:ind w:firstLine="0"/>
            </w:pPr>
            <w:r>
              <w:rPr>
                <w:rStyle w:val="29"/>
              </w:rPr>
              <w:t>целевые прогулки, наблюдения, виртуальные экскурсии. Расска</w:t>
            </w:r>
            <w:r>
              <w:rPr>
                <w:rStyle w:val="29"/>
              </w:rPr>
              <w:softHyphen/>
              <w:t>зы, беседы, стимулирование детских вопросов, проблемные ситуации, подвижные дидакти</w:t>
            </w:r>
            <w:r>
              <w:rPr>
                <w:rStyle w:val="29"/>
              </w:rPr>
              <w:softHyphen/>
              <w:t>ческие, сюжетно-ролевые игры, трудовая деятельность на прогулке, изо-деятельность, чте</w:t>
            </w:r>
            <w:r>
              <w:rPr>
                <w:rStyle w:val="29"/>
              </w:rPr>
              <w:softHyphen/>
              <w:t>ние художественной литературы</w:t>
            </w:r>
          </w:p>
        </w:tc>
        <w:tc>
          <w:tcPr>
            <w:tcW w:w="1701" w:type="dxa"/>
            <w:vMerge w:val="restart"/>
          </w:tcPr>
          <w:p w:rsidR="005533A4" w:rsidRDefault="005533A4" w:rsidP="005533A4">
            <w:pPr>
              <w:pStyle w:val="72"/>
              <w:shd w:val="clear" w:color="auto" w:fill="auto"/>
              <w:spacing w:before="0"/>
              <w:ind w:firstLine="0"/>
            </w:pPr>
            <w:r>
              <w:rPr>
                <w:rStyle w:val="29"/>
              </w:rPr>
              <w:t>Тимофеева</w:t>
            </w:r>
          </w:p>
          <w:p w:rsidR="005533A4" w:rsidRDefault="005533A4" w:rsidP="005533A4">
            <w:pPr>
              <w:pStyle w:val="72"/>
              <w:shd w:val="clear" w:color="auto" w:fill="auto"/>
              <w:spacing w:before="0"/>
              <w:ind w:firstLine="0"/>
            </w:pPr>
            <w:r>
              <w:rPr>
                <w:rStyle w:val="29"/>
              </w:rPr>
              <w:t>Л.Л.</w:t>
            </w:r>
          </w:p>
          <w:p w:rsidR="005533A4" w:rsidRDefault="005533A4" w:rsidP="005533A4">
            <w:pPr>
              <w:pStyle w:val="72"/>
              <w:shd w:val="clear" w:color="auto" w:fill="auto"/>
              <w:spacing w:before="0"/>
              <w:ind w:firstLine="0"/>
            </w:pPr>
            <w:r>
              <w:rPr>
                <w:rStyle w:val="29"/>
              </w:rPr>
              <w:t>«</w:t>
            </w:r>
            <w:proofErr w:type="spellStart"/>
            <w:r>
              <w:rPr>
                <w:rStyle w:val="29"/>
              </w:rPr>
              <w:t>Формировани</w:t>
            </w:r>
            <w:proofErr w:type="spellEnd"/>
            <w:r>
              <w:rPr>
                <w:rStyle w:val="29"/>
              </w:rPr>
              <w:t xml:space="preserve"> е культуры безопасности у детей от 3 до 8 лет»</w:t>
            </w:r>
          </w:p>
          <w:p w:rsidR="005533A4" w:rsidRDefault="005533A4" w:rsidP="005533A4">
            <w:pPr>
              <w:pStyle w:val="72"/>
              <w:shd w:val="clear" w:color="auto" w:fill="auto"/>
              <w:spacing w:before="0"/>
              <w:ind w:firstLine="0"/>
            </w:pPr>
            <w:r>
              <w:rPr>
                <w:rStyle w:val="29"/>
              </w:rPr>
              <w:t>Тимофеева</w:t>
            </w:r>
          </w:p>
          <w:p w:rsidR="005533A4" w:rsidRDefault="005533A4" w:rsidP="005533A4">
            <w:pPr>
              <w:pStyle w:val="72"/>
              <w:shd w:val="clear" w:color="auto" w:fill="auto"/>
              <w:spacing w:before="0"/>
              <w:ind w:firstLine="0"/>
            </w:pPr>
            <w:r>
              <w:rPr>
                <w:rStyle w:val="29"/>
              </w:rPr>
              <w:t>Л.Л.</w:t>
            </w:r>
          </w:p>
          <w:p w:rsidR="005533A4" w:rsidRDefault="005533A4" w:rsidP="005533A4">
            <w:pPr>
              <w:pStyle w:val="72"/>
              <w:shd w:val="clear" w:color="auto" w:fill="auto"/>
              <w:spacing w:before="0"/>
              <w:ind w:firstLine="0"/>
            </w:pPr>
            <w:r>
              <w:rPr>
                <w:rStyle w:val="29"/>
              </w:rPr>
              <w:t>«</w:t>
            </w:r>
            <w:proofErr w:type="spellStart"/>
            <w:r>
              <w:rPr>
                <w:rStyle w:val="29"/>
              </w:rPr>
              <w:t>Формировани</w:t>
            </w:r>
            <w:proofErr w:type="spellEnd"/>
            <w:r>
              <w:rPr>
                <w:rStyle w:val="29"/>
              </w:rPr>
              <w:t xml:space="preserve"> е культуры безопасности. Планирование образовательно й деятельности в подготовите</w:t>
            </w:r>
            <w:r>
              <w:rPr>
                <w:rStyle w:val="29"/>
              </w:rPr>
              <w:softHyphen/>
              <w:t>льной группе»</w:t>
            </w:r>
          </w:p>
          <w:p w:rsidR="005533A4" w:rsidRDefault="005533A4" w:rsidP="005533A4">
            <w:pPr>
              <w:pStyle w:val="72"/>
              <w:shd w:val="clear" w:color="auto" w:fill="auto"/>
              <w:spacing w:before="0"/>
              <w:ind w:firstLine="0"/>
              <w:rPr>
                <w:rStyle w:val="29"/>
              </w:rPr>
            </w:pPr>
            <w:r>
              <w:rPr>
                <w:rStyle w:val="29"/>
              </w:rPr>
              <w:t xml:space="preserve">Тимофеева Л.Л. «Рабочая тетрадь для </w:t>
            </w:r>
            <w:proofErr w:type="spellStart"/>
            <w:r>
              <w:rPr>
                <w:rStyle w:val="29"/>
              </w:rPr>
              <w:t>подготовительн</w:t>
            </w:r>
            <w:proofErr w:type="spellEnd"/>
            <w:r>
              <w:rPr>
                <w:rStyle w:val="29"/>
              </w:rPr>
              <w:t xml:space="preserve"> ой группы»</w:t>
            </w:r>
          </w:p>
        </w:tc>
      </w:tr>
      <w:tr w:rsidR="005533A4" w:rsidTr="005533A4">
        <w:tc>
          <w:tcPr>
            <w:tcW w:w="1176" w:type="dxa"/>
          </w:tcPr>
          <w:p w:rsidR="005533A4" w:rsidRDefault="005533A4" w:rsidP="00537CB3">
            <w:pPr>
              <w:pStyle w:val="72"/>
              <w:shd w:val="clear" w:color="auto" w:fill="auto"/>
              <w:spacing w:before="0"/>
              <w:ind w:firstLine="0"/>
              <w:jc w:val="center"/>
            </w:pPr>
            <w:proofErr w:type="spellStart"/>
            <w:r>
              <w:rPr>
                <w:rStyle w:val="29"/>
              </w:rPr>
              <w:t>Безопас</w:t>
            </w:r>
            <w:proofErr w:type="spellEnd"/>
            <w:r>
              <w:rPr>
                <w:rStyle w:val="29"/>
              </w:rPr>
              <w:t xml:space="preserve"> </w:t>
            </w:r>
            <w:proofErr w:type="spellStart"/>
            <w:r>
              <w:rPr>
                <w:rStyle w:val="29"/>
              </w:rPr>
              <w:t>ность</w:t>
            </w:r>
            <w:proofErr w:type="spellEnd"/>
            <w:r>
              <w:rPr>
                <w:rStyle w:val="29"/>
              </w:rPr>
              <w:t xml:space="preserve"> на улице</w:t>
            </w:r>
          </w:p>
        </w:tc>
        <w:tc>
          <w:tcPr>
            <w:tcW w:w="6435" w:type="dxa"/>
          </w:tcPr>
          <w:p w:rsidR="005533A4" w:rsidRDefault="005533A4" w:rsidP="00537CB3">
            <w:pPr>
              <w:pStyle w:val="72"/>
              <w:shd w:val="clear" w:color="auto" w:fill="auto"/>
              <w:spacing w:before="0"/>
              <w:ind w:firstLine="0"/>
            </w:pPr>
            <w:r>
              <w:rPr>
                <w:rStyle w:val="29"/>
              </w:rPr>
              <w:t>Формировать умение применять правила дорожного движения в ходе анализа ситуаций, выбирать оптимальные модели поведения. Совершенствовать умение работать с символьной информацией. Формировать умение на основе анализа ситуации выбирать наиболее безопасный маршрут. Формировать осознанное отношение и умение соблюдать правила безопасности на площадке. Умения выявлять и избегать опасные ситуации в различных погодных условиях</w:t>
            </w:r>
          </w:p>
        </w:tc>
        <w:tc>
          <w:tcPr>
            <w:tcW w:w="2562" w:type="dxa"/>
          </w:tcPr>
          <w:p w:rsidR="005533A4" w:rsidRDefault="005533A4" w:rsidP="00537CB3">
            <w:pPr>
              <w:pStyle w:val="72"/>
              <w:shd w:val="clear" w:color="auto" w:fill="auto"/>
              <w:spacing w:before="0"/>
              <w:ind w:left="120" w:firstLine="0"/>
              <w:jc w:val="left"/>
            </w:pPr>
            <w:r>
              <w:rPr>
                <w:rStyle w:val="29"/>
              </w:rPr>
              <w:t>Самостоятельная деятельность, создание проекта творческие мастерские</w:t>
            </w:r>
          </w:p>
        </w:tc>
        <w:tc>
          <w:tcPr>
            <w:tcW w:w="3969" w:type="dxa"/>
          </w:tcPr>
          <w:p w:rsidR="005533A4" w:rsidRDefault="005533A4" w:rsidP="00537CB3">
            <w:pPr>
              <w:pStyle w:val="72"/>
              <w:shd w:val="clear" w:color="auto" w:fill="auto"/>
              <w:spacing w:before="0"/>
              <w:ind w:firstLine="0"/>
            </w:pPr>
            <w:r>
              <w:rPr>
                <w:rStyle w:val="29"/>
              </w:rPr>
              <w:t>виртуальные экскурсии. экскурсии, целевые прогулки, наблюдения, беседы, проблем</w:t>
            </w:r>
            <w:r>
              <w:rPr>
                <w:rStyle w:val="29"/>
              </w:rPr>
              <w:softHyphen/>
              <w:t xml:space="preserve">ные вопросы, стимулирование детских вопросов, рассказы, подвижные игры, </w:t>
            </w:r>
            <w:proofErr w:type="spellStart"/>
            <w:r>
              <w:rPr>
                <w:rStyle w:val="29"/>
              </w:rPr>
              <w:t>сюжетно</w:t>
            </w:r>
            <w:r>
              <w:rPr>
                <w:rStyle w:val="29"/>
              </w:rPr>
              <w:softHyphen/>
              <w:t>ролевые</w:t>
            </w:r>
            <w:proofErr w:type="spellEnd"/>
            <w:r>
              <w:rPr>
                <w:rStyle w:val="29"/>
              </w:rPr>
              <w:t xml:space="preserve"> игры, чтение, просмотр мультфильмов, изо-деятельность</w:t>
            </w:r>
          </w:p>
        </w:tc>
        <w:tc>
          <w:tcPr>
            <w:tcW w:w="1701" w:type="dxa"/>
            <w:vMerge/>
          </w:tcPr>
          <w:p w:rsidR="005533A4" w:rsidRDefault="005533A4" w:rsidP="00537CB3">
            <w:pPr>
              <w:pStyle w:val="72"/>
              <w:shd w:val="clear" w:color="auto" w:fill="auto"/>
              <w:spacing w:before="0"/>
              <w:ind w:firstLine="0"/>
              <w:rPr>
                <w:rStyle w:val="29"/>
              </w:rPr>
            </w:pPr>
          </w:p>
        </w:tc>
      </w:tr>
      <w:tr w:rsidR="005533A4" w:rsidTr="005533A4">
        <w:tc>
          <w:tcPr>
            <w:tcW w:w="1176" w:type="dxa"/>
          </w:tcPr>
          <w:p w:rsidR="005533A4" w:rsidRDefault="005533A4" w:rsidP="00537CB3">
            <w:pPr>
              <w:pStyle w:val="72"/>
              <w:shd w:val="clear" w:color="auto" w:fill="auto"/>
              <w:spacing w:before="0"/>
              <w:ind w:firstLine="0"/>
              <w:jc w:val="center"/>
            </w:pPr>
            <w:proofErr w:type="spellStart"/>
            <w:r>
              <w:rPr>
                <w:rStyle w:val="29"/>
              </w:rPr>
              <w:t>Безопас</w:t>
            </w:r>
            <w:proofErr w:type="spellEnd"/>
            <w:r>
              <w:rPr>
                <w:rStyle w:val="29"/>
              </w:rPr>
              <w:t xml:space="preserve"> </w:t>
            </w:r>
            <w:proofErr w:type="spellStart"/>
            <w:r>
              <w:rPr>
                <w:rStyle w:val="29"/>
              </w:rPr>
              <w:t>ность</w:t>
            </w:r>
            <w:proofErr w:type="spellEnd"/>
            <w:r>
              <w:rPr>
                <w:rStyle w:val="29"/>
              </w:rPr>
              <w:t xml:space="preserve"> в обще</w:t>
            </w:r>
            <w:r>
              <w:rPr>
                <w:rStyle w:val="29"/>
              </w:rPr>
              <w:softHyphen/>
              <w:t>нии</w:t>
            </w:r>
          </w:p>
        </w:tc>
        <w:tc>
          <w:tcPr>
            <w:tcW w:w="6435" w:type="dxa"/>
          </w:tcPr>
          <w:p w:rsidR="005533A4" w:rsidRDefault="005533A4" w:rsidP="00537CB3">
            <w:pPr>
              <w:pStyle w:val="72"/>
              <w:shd w:val="clear" w:color="auto" w:fill="auto"/>
              <w:spacing w:before="0"/>
              <w:ind w:firstLine="0"/>
            </w:pPr>
            <w:r>
              <w:rPr>
                <w:rStyle w:val="29"/>
              </w:rPr>
              <w:t>формировать стремление неукоснительно выполнять правила поведения при контакте с незнакомыми людьми. Совершенствовать умение применять коммуникативный опыт в ситуациях общения. Обогащать представления о правах и обязанностях ребенка, о способах защиты своих прав. Способствовать формированию психологической готовности к преодолению опасных ситуаций.</w:t>
            </w:r>
          </w:p>
        </w:tc>
        <w:tc>
          <w:tcPr>
            <w:tcW w:w="2562" w:type="dxa"/>
          </w:tcPr>
          <w:p w:rsidR="005533A4" w:rsidRDefault="005533A4" w:rsidP="00537CB3">
            <w:pPr>
              <w:pStyle w:val="72"/>
              <w:shd w:val="clear" w:color="auto" w:fill="auto"/>
              <w:spacing w:before="0"/>
              <w:ind w:left="120" w:firstLine="0"/>
              <w:jc w:val="left"/>
            </w:pPr>
            <w:r>
              <w:rPr>
                <w:rStyle w:val="29"/>
              </w:rPr>
              <w:t>Самостоятельная деятельность, создание проекта, творческие мастерские</w:t>
            </w:r>
          </w:p>
        </w:tc>
        <w:tc>
          <w:tcPr>
            <w:tcW w:w="3969" w:type="dxa"/>
          </w:tcPr>
          <w:p w:rsidR="005533A4" w:rsidRDefault="005533A4" w:rsidP="00537CB3">
            <w:pPr>
              <w:pStyle w:val="72"/>
              <w:shd w:val="clear" w:color="auto" w:fill="auto"/>
              <w:spacing w:before="0"/>
              <w:ind w:firstLine="0"/>
            </w:pPr>
            <w:r>
              <w:rPr>
                <w:rStyle w:val="29"/>
              </w:rPr>
              <w:t xml:space="preserve">беседы, рассказы, проблемные ситуации и вопросы, стимулирование детских вопросов сюжетно-ролевые игры, игры-инсценировки, </w:t>
            </w:r>
            <w:proofErr w:type="spellStart"/>
            <w:r>
              <w:rPr>
                <w:rStyle w:val="29"/>
              </w:rPr>
              <w:t>изо</w:t>
            </w:r>
            <w:r>
              <w:rPr>
                <w:rStyle w:val="29"/>
              </w:rPr>
              <w:softHyphen/>
              <w:t>деятельность</w:t>
            </w:r>
            <w:proofErr w:type="spellEnd"/>
          </w:p>
        </w:tc>
        <w:tc>
          <w:tcPr>
            <w:tcW w:w="1701" w:type="dxa"/>
            <w:vMerge/>
          </w:tcPr>
          <w:p w:rsidR="005533A4" w:rsidRDefault="005533A4" w:rsidP="00537CB3">
            <w:pPr>
              <w:pStyle w:val="72"/>
              <w:shd w:val="clear" w:color="auto" w:fill="auto"/>
              <w:spacing w:before="0"/>
              <w:ind w:firstLine="0"/>
              <w:rPr>
                <w:rStyle w:val="29"/>
              </w:rPr>
            </w:pPr>
          </w:p>
        </w:tc>
      </w:tr>
      <w:tr w:rsidR="005533A4" w:rsidTr="005533A4">
        <w:tc>
          <w:tcPr>
            <w:tcW w:w="1176" w:type="dxa"/>
          </w:tcPr>
          <w:p w:rsidR="005533A4" w:rsidRDefault="005533A4" w:rsidP="00537CB3">
            <w:pPr>
              <w:pStyle w:val="72"/>
              <w:shd w:val="clear" w:color="auto" w:fill="auto"/>
              <w:spacing w:before="0"/>
              <w:ind w:firstLine="0"/>
              <w:jc w:val="center"/>
            </w:pPr>
            <w:proofErr w:type="spellStart"/>
            <w:r>
              <w:rPr>
                <w:rStyle w:val="29"/>
              </w:rPr>
              <w:t>Безопас</w:t>
            </w:r>
            <w:proofErr w:type="spellEnd"/>
            <w:r>
              <w:rPr>
                <w:rStyle w:val="29"/>
              </w:rPr>
              <w:t xml:space="preserve"> </w:t>
            </w:r>
            <w:proofErr w:type="spellStart"/>
            <w:r>
              <w:rPr>
                <w:rStyle w:val="29"/>
              </w:rPr>
              <w:t>ность</w:t>
            </w:r>
            <w:proofErr w:type="spellEnd"/>
            <w:r>
              <w:rPr>
                <w:rStyle w:val="29"/>
              </w:rPr>
              <w:t xml:space="preserve"> в </w:t>
            </w:r>
            <w:proofErr w:type="spellStart"/>
            <w:r>
              <w:rPr>
                <w:rStyle w:val="29"/>
              </w:rPr>
              <w:t>помеще</w:t>
            </w:r>
            <w:proofErr w:type="spellEnd"/>
            <w:r>
              <w:rPr>
                <w:rStyle w:val="29"/>
              </w:rPr>
              <w:t xml:space="preserve"> </w:t>
            </w:r>
            <w:proofErr w:type="spellStart"/>
            <w:r>
              <w:rPr>
                <w:rStyle w:val="29"/>
              </w:rPr>
              <w:t>нии</w:t>
            </w:r>
            <w:proofErr w:type="spellEnd"/>
          </w:p>
        </w:tc>
        <w:tc>
          <w:tcPr>
            <w:tcW w:w="6435" w:type="dxa"/>
          </w:tcPr>
          <w:p w:rsidR="005533A4" w:rsidRDefault="005533A4" w:rsidP="00537CB3">
            <w:pPr>
              <w:pStyle w:val="72"/>
              <w:shd w:val="clear" w:color="auto" w:fill="auto"/>
              <w:spacing w:before="0"/>
              <w:ind w:firstLine="0"/>
            </w:pPr>
            <w:r>
              <w:rPr>
                <w:rStyle w:val="29"/>
              </w:rPr>
              <w:t>Формировать умение выявлять факторы потенциальной опасности в помещении. Воспитывать ответственное отношение к поддерживанию порядка, соблюдению правил использования предметов быта. Совершенствовать умение применять знание правил безопасного поведения в общественных местах.</w:t>
            </w:r>
          </w:p>
        </w:tc>
        <w:tc>
          <w:tcPr>
            <w:tcW w:w="2562" w:type="dxa"/>
          </w:tcPr>
          <w:p w:rsidR="005533A4" w:rsidRDefault="005533A4" w:rsidP="00537CB3">
            <w:pPr>
              <w:pStyle w:val="72"/>
              <w:shd w:val="clear" w:color="auto" w:fill="auto"/>
              <w:spacing w:before="0"/>
              <w:ind w:firstLine="0"/>
              <w:jc w:val="center"/>
            </w:pPr>
            <w:r>
              <w:rPr>
                <w:rStyle w:val="29"/>
              </w:rPr>
              <w:t>Самостоятельная</w:t>
            </w:r>
          </w:p>
          <w:p w:rsidR="005533A4" w:rsidRDefault="005533A4" w:rsidP="005533A4">
            <w:pPr>
              <w:pStyle w:val="72"/>
              <w:shd w:val="clear" w:color="auto" w:fill="auto"/>
              <w:spacing w:before="0"/>
              <w:ind w:left="120" w:firstLine="0"/>
              <w:jc w:val="left"/>
            </w:pPr>
            <w:proofErr w:type="spellStart"/>
            <w:r>
              <w:rPr>
                <w:rStyle w:val="29"/>
              </w:rPr>
              <w:t>деятельность,создание</w:t>
            </w:r>
            <w:proofErr w:type="spellEnd"/>
            <w:r>
              <w:rPr>
                <w:rStyle w:val="29"/>
              </w:rPr>
              <w:t xml:space="preserve"> </w:t>
            </w:r>
            <w:proofErr w:type="spellStart"/>
            <w:r>
              <w:rPr>
                <w:rStyle w:val="29"/>
              </w:rPr>
              <w:t>проекта,трудовые</w:t>
            </w:r>
            <w:proofErr w:type="spellEnd"/>
          </w:p>
          <w:p w:rsidR="005533A4" w:rsidRDefault="005533A4" w:rsidP="005533A4">
            <w:pPr>
              <w:pStyle w:val="72"/>
              <w:shd w:val="clear" w:color="auto" w:fill="auto"/>
              <w:spacing w:before="0"/>
              <w:ind w:left="120" w:firstLine="0"/>
              <w:jc w:val="left"/>
            </w:pPr>
            <w:proofErr w:type="spellStart"/>
            <w:r>
              <w:rPr>
                <w:rStyle w:val="29"/>
              </w:rPr>
              <w:t>поручения,творческие</w:t>
            </w:r>
            <w:proofErr w:type="spellEnd"/>
          </w:p>
          <w:p w:rsidR="005533A4" w:rsidRDefault="005533A4" w:rsidP="00537CB3">
            <w:pPr>
              <w:pStyle w:val="72"/>
              <w:shd w:val="clear" w:color="auto" w:fill="auto"/>
              <w:spacing w:before="0"/>
              <w:ind w:left="120" w:firstLine="0"/>
              <w:jc w:val="left"/>
            </w:pPr>
            <w:r>
              <w:rPr>
                <w:rStyle w:val="29"/>
              </w:rPr>
              <w:t>мастерские</w:t>
            </w:r>
          </w:p>
        </w:tc>
        <w:tc>
          <w:tcPr>
            <w:tcW w:w="3969" w:type="dxa"/>
          </w:tcPr>
          <w:p w:rsidR="005533A4" w:rsidRDefault="005533A4" w:rsidP="00537CB3">
            <w:pPr>
              <w:pStyle w:val="72"/>
              <w:shd w:val="clear" w:color="auto" w:fill="auto"/>
              <w:spacing w:before="0"/>
              <w:ind w:firstLine="0"/>
            </w:pPr>
            <w:r>
              <w:rPr>
                <w:rStyle w:val="29"/>
              </w:rPr>
              <w:t>беседы, проблемные ситуации и вопросы, стимулирование детс</w:t>
            </w:r>
            <w:r>
              <w:rPr>
                <w:rStyle w:val="29"/>
              </w:rPr>
              <w:softHyphen/>
              <w:t>ких вопросов сюжетно-ролевые игры, игры -инсценировки, чтение художественной литературы, изо-деятельность</w:t>
            </w:r>
          </w:p>
        </w:tc>
        <w:tc>
          <w:tcPr>
            <w:tcW w:w="1701" w:type="dxa"/>
            <w:vMerge/>
          </w:tcPr>
          <w:p w:rsidR="005533A4" w:rsidRDefault="005533A4" w:rsidP="00537CB3">
            <w:pPr>
              <w:pStyle w:val="72"/>
              <w:shd w:val="clear" w:color="auto" w:fill="auto"/>
              <w:spacing w:before="0"/>
              <w:ind w:firstLine="0"/>
              <w:rPr>
                <w:rStyle w:val="29"/>
              </w:rPr>
            </w:pPr>
          </w:p>
        </w:tc>
      </w:tr>
    </w:tbl>
    <w:p w:rsidR="00537CB3" w:rsidRPr="00F836FF" w:rsidRDefault="00537CB3" w:rsidP="00F836FF">
      <w:pPr>
        <w:rPr>
          <w:rFonts w:ascii="Times New Roman" w:hAnsi="Times New Roman"/>
          <w:b/>
          <w:sz w:val="24"/>
          <w:szCs w:val="24"/>
        </w:rPr>
        <w:sectPr w:rsidR="00537CB3" w:rsidRPr="00F836FF" w:rsidSect="003C0F28">
          <w:pgSz w:w="16838" w:h="11906" w:orient="landscape"/>
          <w:pgMar w:top="426" w:right="1134" w:bottom="1134" w:left="567" w:header="709" w:footer="709" w:gutter="0"/>
          <w:cols w:space="708"/>
          <w:docGrid w:linePitch="360"/>
        </w:sectPr>
      </w:pPr>
    </w:p>
    <w:p w:rsidR="00F836FF" w:rsidRPr="00F52606" w:rsidRDefault="00F836FF" w:rsidP="00F836FF">
      <w:pPr>
        <w:tabs>
          <w:tab w:val="left" w:pos="945"/>
        </w:tabs>
        <w:jc w:val="both"/>
        <w:rPr>
          <w:rFonts w:ascii="Times New Roman" w:hAnsi="Times New Roman"/>
          <w:b/>
          <w:sz w:val="24"/>
          <w:szCs w:val="24"/>
        </w:rPr>
      </w:pPr>
    </w:p>
    <w:p w:rsidR="00C85A8B" w:rsidRPr="00C85A8B" w:rsidRDefault="00F52606" w:rsidP="00C85A8B">
      <w:pPr>
        <w:jc w:val="center"/>
        <w:rPr>
          <w:rFonts w:ascii="Times New Roman" w:hAnsi="Times New Roman"/>
          <w:b/>
          <w:i/>
          <w:sz w:val="28"/>
          <w:szCs w:val="28"/>
          <w:u w:val="single"/>
        </w:rPr>
      </w:pPr>
      <w:r w:rsidRPr="00C85A8B">
        <w:rPr>
          <w:rFonts w:ascii="Times New Roman" w:hAnsi="Times New Roman"/>
          <w:b/>
          <w:i/>
          <w:sz w:val="28"/>
          <w:szCs w:val="28"/>
          <w:u w:val="single"/>
        </w:rPr>
        <w:t xml:space="preserve"> Образовательная область «Художественно-эстетическое развитие».</w:t>
      </w:r>
      <w:r w:rsidRPr="00F52606">
        <w:rPr>
          <w:rFonts w:ascii="Times New Roman" w:hAnsi="Times New Roman"/>
          <w:b/>
          <w:sz w:val="24"/>
          <w:szCs w:val="24"/>
        </w:rPr>
        <w:tab/>
      </w:r>
    </w:p>
    <w:p w:rsidR="00C85A8B" w:rsidRPr="00C85A8B" w:rsidRDefault="00C85A8B" w:rsidP="00C85A8B">
      <w:pPr>
        <w:spacing w:after="0" w:line="240" w:lineRule="auto"/>
        <w:rPr>
          <w:rFonts w:ascii="Times New Roman" w:hAnsi="Times New Roman"/>
          <w:b/>
          <w:sz w:val="24"/>
          <w:szCs w:val="24"/>
        </w:rPr>
      </w:pPr>
      <w:r w:rsidRPr="00C85A8B">
        <w:rPr>
          <w:rFonts w:ascii="Times New Roman" w:hAnsi="Times New Roman"/>
          <w:b/>
          <w:sz w:val="24"/>
          <w:szCs w:val="24"/>
        </w:rPr>
        <w:t>Цель:</w:t>
      </w:r>
      <w:r w:rsidRPr="00C85A8B">
        <w:rPr>
          <w:rFonts w:ascii="Times New Roman" w:hAnsi="Times New Roman"/>
          <w:sz w:val="24"/>
          <w:szCs w:val="24"/>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C85A8B" w:rsidRPr="00C85A8B" w:rsidRDefault="00C85A8B" w:rsidP="00C85A8B">
      <w:pPr>
        <w:spacing w:after="0" w:line="240" w:lineRule="auto"/>
        <w:rPr>
          <w:rFonts w:ascii="Times New Roman" w:hAnsi="Times New Roman"/>
          <w:b/>
          <w:sz w:val="24"/>
          <w:szCs w:val="24"/>
        </w:rPr>
      </w:pPr>
    </w:p>
    <w:p w:rsidR="00C85A8B" w:rsidRPr="00C85A8B" w:rsidRDefault="00C85A8B" w:rsidP="00C85A8B">
      <w:pPr>
        <w:spacing w:after="0" w:line="240" w:lineRule="auto"/>
        <w:rPr>
          <w:rFonts w:ascii="Times New Roman" w:hAnsi="Times New Roman"/>
          <w:b/>
          <w:sz w:val="24"/>
          <w:szCs w:val="24"/>
        </w:rPr>
      </w:pPr>
      <w:r w:rsidRPr="00C85A8B">
        <w:rPr>
          <w:rFonts w:ascii="Times New Roman" w:hAnsi="Times New Roman"/>
          <w:b/>
          <w:sz w:val="24"/>
          <w:szCs w:val="24"/>
        </w:rPr>
        <w:t>Задачи:</w:t>
      </w:r>
    </w:p>
    <w:p w:rsidR="00C85A8B" w:rsidRPr="00C85A8B" w:rsidRDefault="00C85A8B" w:rsidP="00C85A8B">
      <w:pPr>
        <w:spacing w:after="0" w:line="240" w:lineRule="auto"/>
        <w:rPr>
          <w:rFonts w:ascii="Times New Roman" w:hAnsi="Times New Roman"/>
          <w:sz w:val="24"/>
          <w:szCs w:val="24"/>
        </w:rPr>
      </w:pPr>
      <w:r w:rsidRPr="00C85A8B">
        <w:rPr>
          <w:rFonts w:ascii="Times New Roman" w:hAnsi="Times New Roman"/>
          <w:sz w:val="24"/>
          <w:szCs w:val="24"/>
        </w:rPr>
        <w:t xml:space="preserve">    1.Развивать предпосылки  ценностно-смыслового восприятия и понимания произведений искусства (словесного, музыкального, изобразительного), мира природы.</w:t>
      </w:r>
    </w:p>
    <w:p w:rsidR="00C85A8B" w:rsidRPr="00C85A8B" w:rsidRDefault="00C85A8B" w:rsidP="00C85A8B">
      <w:pPr>
        <w:spacing w:after="0" w:line="240" w:lineRule="auto"/>
        <w:rPr>
          <w:rFonts w:ascii="Times New Roman" w:hAnsi="Times New Roman"/>
          <w:sz w:val="24"/>
          <w:szCs w:val="24"/>
        </w:rPr>
      </w:pPr>
      <w:r w:rsidRPr="00C85A8B">
        <w:rPr>
          <w:rFonts w:ascii="Times New Roman" w:hAnsi="Times New Roman"/>
          <w:sz w:val="24"/>
          <w:szCs w:val="24"/>
        </w:rPr>
        <w:t xml:space="preserve">    2.Способствовать становлению эстетического отношения к окружающему миру.</w:t>
      </w:r>
    </w:p>
    <w:p w:rsidR="00C85A8B" w:rsidRPr="00C85A8B" w:rsidRDefault="00C85A8B" w:rsidP="00C85A8B">
      <w:pPr>
        <w:spacing w:after="0" w:line="240" w:lineRule="auto"/>
        <w:rPr>
          <w:rFonts w:ascii="Times New Roman" w:hAnsi="Times New Roman"/>
          <w:sz w:val="24"/>
          <w:szCs w:val="24"/>
        </w:rPr>
      </w:pPr>
      <w:r w:rsidRPr="00C85A8B">
        <w:rPr>
          <w:rFonts w:ascii="Times New Roman" w:hAnsi="Times New Roman"/>
          <w:sz w:val="24"/>
          <w:szCs w:val="24"/>
        </w:rPr>
        <w:t xml:space="preserve">    3.Формировать  элементарные представления о видах искусства.</w:t>
      </w:r>
    </w:p>
    <w:p w:rsidR="00C85A8B" w:rsidRPr="00C85A8B" w:rsidRDefault="00C85A8B" w:rsidP="00C85A8B">
      <w:pPr>
        <w:spacing w:after="0" w:line="240" w:lineRule="auto"/>
        <w:rPr>
          <w:rFonts w:ascii="Times New Roman" w:hAnsi="Times New Roman"/>
          <w:sz w:val="24"/>
          <w:szCs w:val="24"/>
        </w:rPr>
      </w:pPr>
      <w:r w:rsidRPr="00C85A8B">
        <w:rPr>
          <w:rFonts w:ascii="Times New Roman" w:hAnsi="Times New Roman"/>
          <w:sz w:val="24"/>
          <w:szCs w:val="24"/>
        </w:rPr>
        <w:t xml:space="preserve">    4. Способствовать восприятию музыки, художественной литературы, фольклора.</w:t>
      </w:r>
    </w:p>
    <w:p w:rsidR="00C85A8B" w:rsidRPr="00C85A8B" w:rsidRDefault="00C85A8B" w:rsidP="00C85A8B">
      <w:pPr>
        <w:spacing w:after="0" w:line="240" w:lineRule="auto"/>
        <w:rPr>
          <w:rFonts w:ascii="Times New Roman" w:hAnsi="Times New Roman"/>
          <w:sz w:val="24"/>
          <w:szCs w:val="24"/>
        </w:rPr>
      </w:pPr>
      <w:r w:rsidRPr="00C85A8B">
        <w:rPr>
          <w:rFonts w:ascii="Times New Roman" w:hAnsi="Times New Roman"/>
          <w:sz w:val="24"/>
          <w:szCs w:val="24"/>
        </w:rPr>
        <w:t xml:space="preserve">    5. Развивать  эмоциональные сопереживания персонажам художественных произведений.</w:t>
      </w:r>
    </w:p>
    <w:p w:rsidR="00C85A8B" w:rsidRPr="00C85A8B" w:rsidRDefault="00C85A8B" w:rsidP="00C85A8B">
      <w:pPr>
        <w:spacing w:after="0" w:line="240" w:lineRule="auto"/>
        <w:rPr>
          <w:rFonts w:ascii="Times New Roman" w:hAnsi="Times New Roman"/>
          <w:sz w:val="24"/>
          <w:szCs w:val="24"/>
        </w:rPr>
      </w:pPr>
      <w:r w:rsidRPr="00C85A8B">
        <w:rPr>
          <w:rFonts w:ascii="Times New Roman" w:hAnsi="Times New Roman"/>
          <w:sz w:val="24"/>
          <w:szCs w:val="24"/>
        </w:rPr>
        <w:t xml:space="preserve">     6.Обеспечить   реализацию  самостоятельной творческой деятельности детей (изобразительной, конструктивно-модельной, музыкальной и др.).</w:t>
      </w:r>
    </w:p>
    <w:p w:rsidR="00F52606" w:rsidRPr="0068534A" w:rsidRDefault="00F52606" w:rsidP="00C85A8B">
      <w:pPr>
        <w:tabs>
          <w:tab w:val="left" w:pos="255"/>
        </w:tabs>
        <w:rPr>
          <w:rFonts w:ascii="Times New Roman" w:hAnsi="Times New Roman"/>
          <w:b/>
          <w:i/>
          <w:sz w:val="24"/>
          <w:szCs w:val="24"/>
          <w:u w:val="single"/>
        </w:rPr>
      </w:pPr>
      <w:r w:rsidRPr="0068534A">
        <w:rPr>
          <w:rFonts w:ascii="Times New Roman" w:hAnsi="Times New Roman"/>
          <w:b/>
          <w:i/>
          <w:sz w:val="24"/>
          <w:szCs w:val="24"/>
          <w:u w:val="single"/>
        </w:rPr>
        <w:t>Основные направления:</w:t>
      </w:r>
    </w:p>
    <w:p w:rsidR="00F52606" w:rsidRPr="0068534A" w:rsidRDefault="00F52606" w:rsidP="001353AB">
      <w:pPr>
        <w:pStyle w:val="af5"/>
        <w:numPr>
          <w:ilvl w:val="0"/>
          <w:numId w:val="74"/>
        </w:numPr>
        <w:spacing w:after="160" w:line="259" w:lineRule="auto"/>
        <w:jc w:val="both"/>
        <w:rPr>
          <w:b/>
        </w:rPr>
      </w:pPr>
      <w:r w:rsidRPr="0068534A">
        <w:t>Приобщение к искусству;</w:t>
      </w:r>
    </w:p>
    <w:p w:rsidR="00F52606" w:rsidRPr="0068534A" w:rsidRDefault="00F52606" w:rsidP="001353AB">
      <w:pPr>
        <w:pStyle w:val="af5"/>
        <w:numPr>
          <w:ilvl w:val="0"/>
          <w:numId w:val="74"/>
        </w:numPr>
        <w:spacing w:after="160" w:line="259" w:lineRule="auto"/>
        <w:jc w:val="both"/>
      </w:pPr>
      <w:r w:rsidRPr="0068534A">
        <w:t>Изобразительная деятельность;</w:t>
      </w:r>
    </w:p>
    <w:p w:rsidR="00F52606" w:rsidRPr="0068534A" w:rsidRDefault="00F52606" w:rsidP="001353AB">
      <w:pPr>
        <w:pStyle w:val="af5"/>
        <w:numPr>
          <w:ilvl w:val="0"/>
          <w:numId w:val="74"/>
        </w:numPr>
        <w:spacing w:after="160" w:line="259" w:lineRule="auto"/>
        <w:jc w:val="both"/>
      </w:pPr>
      <w:r w:rsidRPr="0068534A">
        <w:t>Конструктивно-модельная деятельность;</w:t>
      </w:r>
    </w:p>
    <w:p w:rsidR="00F52606" w:rsidRPr="0068534A" w:rsidRDefault="00F52606" w:rsidP="001353AB">
      <w:pPr>
        <w:pStyle w:val="af5"/>
        <w:numPr>
          <w:ilvl w:val="0"/>
          <w:numId w:val="74"/>
        </w:numPr>
        <w:spacing w:after="160" w:line="259" w:lineRule="auto"/>
        <w:jc w:val="both"/>
      </w:pPr>
      <w:r w:rsidRPr="0068534A">
        <w:t>Музыкальная деятельность.</w:t>
      </w:r>
    </w:p>
    <w:p w:rsidR="00F52606" w:rsidRPr="0068534A" w:rsidRDefault="00F52606" w:rsidP="00F52606">
      <w:pPr>
        <w:pStyle w:val="af5"/>
        <w:ind w:left="1500"/>
        <w:jc w:val="both"/>
      </w:pPr>
    </w:p>
    <w:p w:rsidR="00F52606" w:rsidRPr="0068534A" w:rsidRDefault="00F52606" w:rsidP="00F52606">
      <w:pPr>
        <w:ind w:left="708"/>
        <w:jc w:val="both"/>
        <w:rPr>
          <w:rFonts w:ascii="Times New Roman" w:hAnsi="Times New Roman"/>
          <w:b/>
          <w:i/>
          <w:sz w:val="24"/>
          <w:szCs w:val="24"/>
          <w:u w:val="single"/>
        </w:rPr>
      </w:pPr>
      <w:r w:rsidRPr="0068534A">
        <w:rPr>
          <w:rFonts w:ascii="Times New Roman" w:hAnsi="Times New Roman"/>
          <w:b/>
          <w:i/>
          <w:sz w:val="24"/>
          <w:szCs w:val="24"/>
          <w:u w:val="single"/>
        </w:rPr>
        <w:t>Задачи:</w:t>
      </w:r>
    </w:p>
    <w:p w:rsidR="00F52606" w:rsidRPr="0068534A" w:rsidRDefault="00F52606" w:rsidP="001353AB">
      <w:pPr>
        <w:pStyle w:val="af5"/>
        <w:numPr>
          <w:ilvl w:val="0"/>
          <w:numId w:val="75"/>
        </w:numPr>
        <w:spacing w:after="160" w:line="259" w:lineRule="auto"/>
        <w:jc w:val="both"/>
      </w:pPr>
      <w:r w:rsidRPr="0068534A">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52606" w:rsidRPr="0068534A" w:rsidRDefault="00F52606" w:rsidP="001353AB">
      <w:pPr>
        <w:pStyle w:val="af5"/>
        <w:numPr>
          <w:ilvl w:val="0"/>
          <w:numId w:val="75"/>
        </w:numPr>
        <w:spacing w:after="160" w:line="259" w:lineRule="auto"/>
        <w:jc w:val="both"/>
      </w:pPr>
      <w:r w:rsidRPr="0068534A">
        <w:t>Приобщение детей к народному и профессионального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52606" w:rsidRPr="0068534A" w:rsidRDefault="00F52606" w:rsidP="001353AB">
      <w:pPr>
        <w:pStyle w:val="af5"/>
        <w:numPr>
          <w:ilvl w:val="0"/>
          <w:numId w:val="75"/>
        </w:numPr>
        <w:spacing w:after="160" w:line="259" w:lineRule="auto"/>
        <w:jc w:val="both"/>
      </w:pPr>
      <w:r w:rsidRPr="0068534A">
        <w:t>Формирование элементарных представлений о видах и жанрах искусства, средствах выразительности в различных видах искусства.</w:t>
      </w:r>
    </w:p>
    <w:p w:rsidR="00F52606" w:rsidRPr="0068534A" w:rsidRDefault="00F52606" w:rsidP="001353AB">
      <w:pPr>
        <w:pStyle w:val="af5"/>
        <w:numPr>
          <w:ilvl w:val="0"/>
          <w:numId w:val="75"/>
        </w:numPr>
        <w:spacing w:after="160" w:line="259" w:lineRule="auto"/>
        <w:jc w:val="both"/>
      </w:pPr>
      <w:r w:rsidRPr="0068534A">
        <w:t>Развитие интереса к различным видам изобразительной деятельности.</w:t>
      </w:r>
    </w:p>
    <w:p w:rsidR="00F52606" w:rsidRPr="0068534A" w:rsidRDefault="00F52606" w:rsidP="001353AB">
      <w:pPr>
        <w:pStyle w:val="af5"/>
        <w:numPr>
          <w:ilvl w:val="0"/>
          <w:numId w:val="75"/>
        </w:numPr>
        <w:spacing w:after="160" w:line="259" w:lineRule="auto"/>
        <w:jc w:val="both"/>
      </w:pPr>
      <w:r w:rsidRPr="0068534A">
        <w:t>Совершенствование умений в рисовании, лепке, аппликации, прикладном творчестве.</w:t>
      </w:r>
    </w:p>
    <w:p w:rsidR="00F52606" w:rsidRPr="0068534A" w:rsidRDefault="00F52606" w:rsidP="001353AB">
      <w:pPr>
        <w:pStyle w:val="af5"/>
        <w:numPr>
          <w:ilvl w:val="0"/>
          <w:numId w:val="75"/>
        </w:numPr>
        <w:spacing w:after="160" w:line="259" w:lineRule="auto"/>
        <w:jc w:val="both"/>
      </w:pPr>
      <w:r w:rsidRPr="0068534A">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52606" w:rsidRPr="0068534A" w:rsidRDefault="00F52606" w:rsidP="001353AB">
      <w:pPr>
        <w:pStyle w:val="af5"/>
        <w:numPr>
          <w:ilvl w:val="0"/>
          <w:numId w:val="75"/>
        </w:numPr>
        <w:spacing w:after="160" w:line="259" w:lineRule="auto"/>
        <w:jc w:val="both"/>
      </w:pPr>
      <w:r w:rsidRPr="0068534A">
        <w:t xml:space="preserve">Приобщение к конструированию. Развитие интереса к конструктивной деятельности, знакомство с различными видами конструкторов. </w:t>
      </w:r>
    </w:p>
    <w:p w:rsidR="00F52606" w:rsidRPr="0068534A" w:rsidRDefault="00F52606" w:rsidP="001353AB">
      <w:pPr>
        <w:pStyle w:val="af5"/>
        <w:numPr>
          <w:ilvl w:val="0"/>
          <w:numId w:val="75"/>
        </w:numPr>
        <w:spacing w:after="160" w:line="259" w:lineRule="auto"/>
        <w:jc w:val="both"/>
      </w:pPr>
      <w:r w:rsidRPr="0068534A">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F52606" w:rsidRPr="0068534A" w:rsidRDefault="00F52606" w:rsidP="001353AB">
      <w:pPr>
        <w:pStyle w:val="af5"/>
        <w:numPr>
          <w:ilvl w:val="0"/>
          <w:numId w:val="75"/>
        </w:numPr>
        <w:spacing w:after="160" w:line="259" w:lineRule="auto"/>
        <w:jc w:val="both"/>
      </w:pPr>
      <w:r w:rsidRPr="0068534A">
        <w:t>Приобщение к музыкальному искусству, развитие предпосылок ценностно-смыслового восприятия и понимания музыкального искусства.</w:t>
      </w:r>
    </w:p>
    <w:p w:rsidR="00F52606" w:rsidRPr="0068534A" w:rsidRDefault="00F52606" w:rsidP="001353AB">
      <w:pPr>
        <w:pStyle w:val="af5"/>
        <w:numPr>
          <w:ilvl w:val="0"/>
          <w:numId w:val="75"/>
        </w:numPr>
        <w:spacing w:after="160" w:line="259" w:lineRule="auto"/>
        <w:jc w:val="both"/>
      </w:pPr>
      <w:r w:rsidRPr="0068534A">
        <w:t>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52606" w:rsidRPr="0068534A" w:rsidRDefault="00F52606" w:rsidP="001353AB">
      <w:pPr>
        <w:pStyle w:val="af5"/>
        <w:numPr>
          <w:ilvl w:val="0"/>
          <w:numId w:val="75"/>
        </w:numPr>
        <w:spacing w:after="160" w:line="259" w:lineRule="auto"/>
        <w:jc w:val="both"/>
      </w:pPr>
      <w:r w:rsidRPr="0068534A">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52606" w:rsidRPr="0068534A" w:rsidRDefault="00F52606" w:rsidP="001353AB">
      <w:pPr>
        <w:pStyle w:val="af5"/>
        <w:numPr>
          <w:ilvl w:val="0"/>
          <w:numId w:val="75"/>
        </w:numPr>
        <w:spacing w:after="160" w:line="259" w:lineRule="auto"/>
        <w:jc w:val="both"/>
      </w:pPr>
      <w:r w:rsidRPr="0068534A">
        <w:lastRenderedPageBreak/>
        <w:t>Воспитание интереса к музыкально-художественной деятельности, совершенствование умений в этом виде деятельности.</w:t>
      </w:r>
    </w:p>
    <w:p w:rsidR="00672116" w:rsidRDefault="00F52606" w:rsidP="001353AB">
      <w:pPr>
        <w:pStyle w:val="af5"/>
        <w:numPr>
          <w:ilvl w:val="0"/>
          <w:numId w:val="75"/>
        </w:numPr>
        <w:spacing w:after="160" w:line="259" w:lineRule="auto"/>
        <w:jc w:val="both"/>
      </w:pPr>
      <w:r w:rsidRPr="0068534A">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85A8B" w:rsidRPr="00C85A8B" w:rsidRDefault="00C85A8B" w:rsidP="00C85A8B">
      <w:pPr>
        <w:pStyle w:val="af0"/>
        <w:spacing w:before="0" w:beforeAutospacing="0" w:after="0" w:afterAutospacing="0"/>
        <w:rPr>
          <w:b/>
          <w:bCs/>
        </w:rPr>
      </w:pPr>
      <w:r w:rsidRPr="00C85A8B">
        <w:rPr>
          <w:b/>
          <w:bCs/>
        </w:rPr>
        <w:t xml:space="preserve">Задачи художественно-эстетического развития </w:t>
      </w:r>
      <w:r w:rsidRPr="00C85A8B">
        <w:rPr>
          <w:b/>
        </w:rPr>
        <w:t xml:space="preserve"> </w:t>
      </w:r>
      <w:r w:rsidRPr="00C85A8B">
        <w:rPr>
          <w:b/>
          <w:bCs/>
        </w:rPr>
        <w:t>в младшем дошкольном возрасте:</w:t>
      </w:r>
    </w:p>
    <w:p w:rsidR="00C85A8B" w:rsidRPr="00C85A8B" w:rsidRDefault="00C85A8B" w:rsidP="00C85A8B">
      <w:pPr>
        <w:pStyle w:val="af0"/>
        <w:spacing w:before="0" w:beforeAutospacing="0" w:after="0" w:afterAutospacing="0"/>
        <w:ind w:left="360"/>
        <w:rPr>
          <w:bCs/>
          <w:color w:val="000000"/>
          <w:kern w:val="24"/>
        </w:rPr>
      </w:pPr>
      <w:r w:rsidRPr="00C85A8B">
        <w:rPr>
          <w:bCs/>
          <w:color w:val="000000"/>
          <w:kern w:val="24"/>
        </w:rPr>
        <w:t>1.Эстетическое восприятие мира природы:</w:t>
      </w:r>
    </w:p>
    <w:p w:rsidR="00C85A8B" w:rsidRPr="00C85A8B" w:rsidRDefault="00C85A8B" w:rsidP="001353AB">
      <w:pPr>
        <w:numPr>
          <w:ilvl w:val="0"/>
          <w:numId w:val="148"/>
        </w:numPr>
        <w:tabs>
          <w:tab w:val="left" w:pos="360"/>
        </w:tabs>
        <w:spacing w:after="0" w:line="240" w:lineRule="auto"/>
        <w:contextualSpacing/>
        <w:jc w:val="both"/>
        <w:rPr>
          <w:rFonts w:ascii="Times New Roman" w:hAnsi="Times New Roman"/>
          <w:sz w:val="24"/>
          <w:szCs w:val="24"/>
        </w:rPr>
      </w:pPr>
      <w:r w:rsidRPr="00C85A8B">
        <w:rPr>
          <w:rFonts w:ascii="Times New Roman" w:hAnsi="Times New Roman"/>
          <w:bCs/>
          <w:color w:val="000000"/>
          <w:kern w:val="24"/>
          <w:sz w:val="24"/>
          <w:szCs w:val="24"/>
        </w:rPr>
        <w:t>Воспитывать любовь ко всему живому, умение любоваться, видеть красоту вокруг себя.</w:t>
      </w:r>
    </w:p>
    <w:p w:rsidR="00C85A8B" w:rsidRPr="00C85A8B" w:rsidRDefault="00C85A8B" w:rsidP="00C85A8B">
      <w:pPr>
        <w:pStyle w:val="af0"/>
        <w:spacing w:before="0" w:beforeAutospacing="0" w:after="0" w:afterAutospacing="0"/>
        <w:ind w:left="360"/>
      </w:pPr>
      <w:r w:rsidRPr="00C85A8B">
        <w:rPr>
          <w:bCs/>
        </w:rPr>
        <w:t>2.Эстетическое восприятие социального мира:</w:t>
      </w:r>
    </w:p>
    <w:p w:rsidR="00C85A8B" w:rsidRPr="00C85A8B" w:rsidRDefault="00C85A8B" w:rsidP="001353AB">
      <w:pPr>
        <w:pStyle w:val="af0"/>
        <w:numPr>
          <w:ilvl w:val="0"/>
          <w:numId w:val="147"/>
        </w:numPr>
        <w:spacing w:before="0" w:beforeAutospacing="0" w:after="0" w:afterAutospacing="0"/>
        <w:ind w:hanging="654"/>
      </w:pPr>
      <w:r w:rsidRPr="00C85A8B">
        <w:rPr>
          <w:bCs/>
        </w:rPr>
        <w:t>Дать детям представление о том, что все люди трудятся.</w:t>
      </w:r>
    </w:p>
    <w:p w:rsidR="00C85A8B" w:rsidRPr="00C85A8B" w:rsidRDefault="00C85A8B" w:rsidP="001353AB">
      <w:pPr>
        <w:pStyle w:val="af0"/>
        <w:numPr>
          <w:ilvl w:val="0"/>
          <w:numId w:val="147"/>
        </w:numPr>
        <w:spacing w:before="0" w:beforeAutospacing="0" w:after="0" w:afterAutospacing="0"/>
        <w:ind w:hanging="654"/>
      </w:pPr>
      <w:r w:rsidRPr="00C85A8B">
        <w:rPr>
          <w:bCs/>
        </w:rPr>
        <w:t>Воспитывать интерес, уважение к труду, людям труда.</w:t>
      </w:r>
    </w:p>
    <w:p w:rsidR="00C85A8B" w:rsidRPr="00C85A8B" w:rsidRDefault="00C85A8B" w:rsidP="001353AB">
      <w:pPr>
        <w:pStyle w:val="af0"/>
        <w:numPr>
          <w:ilvl w:val="0"/>
          <w:numId w:val="147"/>
        </w:numPr>
        <w:spacing w:before="0" w:beforeAutospacing="0" w:after="0" w:afterAutospacing="0"/>
        <w:ind w:hanging="654"/>
      </w:pPr>
      <w:r w:rsidRPr="00C85A8B">
        <w:rPr>
          <w:bCs/>
        </w:rPr>
        <w:t>Воспитывать бережное отношение к окружающему предметному миру.</w:t>
      </w:r>
    </w:p>
    <w:p w:rsidR="00C85A8B" w:rsidRPr="00C85A8B" w:rsidRDefault="00C85A8B" w:rsidP="001353AB">
      <w:pPr>
        <w:pStyle w:val="af0"/>
        <w:numPr>
          <w:ilvl w:val="0"/>
          <w:numId w:val="147"/>
        </w:numPr>
        <w:spacing w:before="0" w:beforeAutospacing="0" w:after="0" w:afterAutospacing="0"/>
        <w:ind w:hanging="654"/>
      </w:pPr>
      <w:r w:rsidRPr="00C85A8B">
        <w:rPr>
          <w:bCs/>
        </w:rPr>
        <w:t>Формировать интерес к окружающим предметам.</w:t>
      </w:r>
    </w:p>
    <w:p w:rsidR="00C85A8B" w:rsidRPr="00C85A8B" w:rsidRDefault="00C85A8B" w:rsidP="001353AB">
      <w:pPr>
        <w:pStyle w:val="af0"/>
        <w:numPr>
          <w:ilvl w:val="0"/>
          <w:numId w:val="147"/>
        </w:numPr>
        <w:spacing w:before="0" w:beforeAutospacing="0" w:after="0" w:afterAutospacing="0"/>
        <w:ind w:left="709" w:hanging="283"/>
      </w:pPr>
      <w:r w:rsidRPr="00C85A8B">
        <w:rPr>
          <w:bCs/>
        </w:rPr>
        <w:t>Уметь обследовать их, осуществлять простейший сенсорный анализ, выделять ярко выраженные свойства, качества предмета.</w:t>
      </w:r>
    </w:p>
    <w:p w:rsidR="00C85A8B" w:rsidRPr="00C85A8B" w:rsidRDefault="00C85A8B" w:rsidP="001353AB">
      <w:pPr>
        <w:pStyle w:val="af0"/>
        <w:numPr>
          <w:ilvl w:val="0"/>
          <w:numId w:val="147"/>
        </w:numPr>
        <w:spacing w:before="0" w:beforeAutospacing="0" w:after="0" w:afterAutospacing="0"/>
        <w:ind w:hanging="654"/>
        <w:rPr>
          <w:b/>
        </w:rPr>
      </w:pPr>
      <w:r w:rsidRPr="00C85A8B">
        <w:rPr>
          <w:bCs/>
        </w:rPr>
        <w:t>Различать эмоциональное состояние людей. Воспитывать чувство симпатии к другим детям.</w:t>
      </w:r>
    </w:p>
    <w:p w:rsidR="00C85A8B" w:rsidRPr="00C85A8B" w:rsidRDefault="00C85A8B" w:rsidP="00C85A8B">
      <w:pPr>
        <w:pStyle w:val="af0"/>
        <w:spacing w:before="0" w:beforeAutospacing="0" w:after="0" w:afterAutospacing="0"/>
        <w:ind w:left="360"/>
      </w:pPr>
      <w:r w:rsidRPr="00C85A8B">
        <w:t>3.Художественное восприятие произведений искусства:</w:t>
      </w:r>
    </w:p>
    <w:p w:rsidR="00C85A8B" w:rsidRPr="00C85A8B" w:rsidRDefault="00C85A8B" w:rsidP="001353AB">
      <w:pPr>
        <w:pStyle w:val="af0"/>
        <w:numPr>
          <w:ilvl w:val="0"/>
          <w:numId w:val="149"/>
        </w:numPr>
        <w:spacing w:before="0" w:beforeAutospacing="0" w:after="0" w:afterAutospacing="0"/>
      </w:pPr>
      <w:r w:rsidRPr="00C85A8B">
        <w:t>Развивать эстетические чувства, художественное восприятие ребенка.</w:t>
      </w:r>
    </w:p>
    <w:p w:rsidR="00C85A8B" w:rsidRPr="00C85A8B" w:rsidRDefault="00C85A8B" w:rsidP="001353AB">
      <w:pPr>
        <w:pStyle w:val="af0"/>
        <w:numPr>
          <w:ilvl w:val="0"/>
          <w:numId w:val="149"/>
        </w:numPr>
        <w:spacing w:before="0" w:beforeAutospacing="0" w:after="0" w:afterAutospacing="0"/>
      </w:pPr>
      <w:r w:rsidRPr="00C85A8B">
        <w:t>Воспитывать эмоциональный отклик на произведения искусства.</w:t>
      </w:r>
    </w:p>
    <w:p w:rsidR="00C85A8B" w:rsidRPr="00C85A8B" w:rsidRDefault="00C85A8B" w:rsidP="001353AB">
      <w:pPr>
        <w:pStyle w:val="af0"/>
        <w:numPr>
          <w:ilvl w:val="0"/>
          <w:numId w:val="149"/>
        </w:numPr>
        <w:spacing w:before="0" w:beforeAutospacing="0" w:after="0" w:afterAutospacing="0"/>
      </w:pPr>
      <w:r w:rsidRPr="00C85A8B">
        <w:t>Учить замечать яркость цветовых образов изобразительного и прикладного искусства.</w:t>
      </w:r>
    </w:p>
    <w:p w:rsidR="00C85A8B" w:rsidRPr="00C85A8B" w:rsidRDefault="00C85A8B" w:rsidP="001353AB">
      <w:pPr>
        <w:pStyle w:val="af0"/>
        <w:numPr>
          <w:ilvl w:val="0"/>
          <w:numId w:val="149"/>
        </w:numPr>
        <w:spacing w:before="0" w:beforeAutospacing="0" w:after="0" w:afterAutospacing="0"/>
      </w:pPr>
      <w:r w:rsidRPr="00C85A8B">
        <w:t>Учить выделять средства выразительности в произведениях искусства.</w:t>
      </w:r>
    </w:p>
    <w:p w:rsidR="00C85A8B" w:rsidRPr="00C85A8B" w:rsidRDefault="00C85A8B" w:rsidP="001353AB">
      <w:pPr>
        <w:pStyle w:val="af0"/>
        <w:numPr>
          <w:ilvl w:val="0"/>
          <w:numId w:val="149"/>
        </w:numPr>
        <w:spacing w:before="0" w:beforeAutospacing="0" w:after="0" w:afterAutospacing="0"/>
      </w:pPr>
      <w:r w:rsidRPr="00C85A8B">
        <w:t>Дать элементарные представления об архитектуре.</w:t>
      </w:r>
    </w:p>
    <w:p w:rsidR="00C85A8B" w:rsidRPr="00C85A8B" w:rsidRDefault="00C85A8B" w:rsidP="001353AB">
      <w:pPr>
        <w:pStyle w:val="af0"/>
        <w:numPr>
          <w:ilvl w:val="0"/>
          <w:numId w:val="149"/>
        </w:numPr>
        <w:spacing w:before="0" w:beforeAutospacing="0" w:after="0" w:afterAutospacing="0"/>
      </w:pPr>
      <w:r w:rsidRPr="00C85A8B">
        <w:t>Учить делиться своими впечатлениями со взрослыми, сверстниками.</w:t>
      </w:r>
    </w:p>
    <w:p w:rsidR="00C85A8B" w:rsidRPr="00C85A8B" w:rsidRDefault="00C85A8B" w:rsidP="001353AB">
      <w:pPr>
        <w:pStyle w:val="af0"/>
        <w:numPr>
          <w:ilvl w:val="0"/>
          <w:numId w:val="149"/>
        </w:numPr>
        <w:spacing w:before="0" w:beforeAutospacing="0" w:after="0" w:afterAutospacing="0"/>
      </w:pPr>
      <w:r w:rsidRPr="00C85A8B">
        <w:t>Формировать эмоционально-эстетическое отношение ребенка к народной культуре.</w:t>
      </w:r>
    </w:p>
    <w:p w:rsidR="00C85A8B" w:rsidRPr="00C85A8B" w:rsidRDefault="00C85A8B" w:rsidP="00C85A8B">
      <w:pPr>
        <w:pStyle w:val="af0"/>
        <w:spacing w:before="0" w:beforeAutospacing="0" w:after="0" w:afterAutospacing="0"/>
        <w:ind w:left="360"/>
      </w:pPr>
      <w:r w:rsidRPr="00C85A8B">
        <w:rPr>
          <w:bCs/>
        </w:rPr>
        <w:t xml:space="preserve">4.Художественно-изобразительная </w:t>
      </w:r>
      <w:r w:rsidRPr="00C85A8B">
        <w:t xml:space="preserve"> </w:t>
      </w:r>
      <w:r w:rsidRPr="00C85A8B">
        <w:rPr>
          <w:bCs/>
        </w:rPr>
        <w:t>деятельность:</w:t>
      </w:r>
    </w:p>
    <w:p w:rsidR="00C85A8B" w:rsidRPr="00C85A8B" w:rsidRDefault="00C85A8B" w:rsidP="001353AB">
      <w:pPr>
        <w:pStyle w:val="af0"/>
        <w:numPr>
          <w:ilvl w:val="0"/>
          <w:numId w:val="150"/>
        </w:numPr>
        <w:spacing w:before="0" w:beforeAutospacing="0" w:after="0" w:afterAutospacing="0"/>
      </w:pPr>
      <w:r w:rsidRPr="00C85A8B">
        <w:rPr>
          <w:bCs/>
        </w:rPr>
        <w:t>Развивать интерес детей к изобразительной деятельности, к образному отражению увиденного, услышанного, прочувствованного.</w:t>
      </w:r>
    </w:p>
    <w:p w:rsidR="00C85A8B" w:rsidRPr="00C85A8B" w:rsidRDefault="00C85A8B" w:rsidP="001353AB">
      <w:pPr>
        <w:pStyle w:val="af0"/>
        <w:numPr>
          <w:ilvl w:val="0"/>
          <w:numId w:val="150"/>
        </w:numPr>
        <w:spacing w:before="0" w:beforeAutospacing="0" w:after="0" w:afterAutospacing="0"/>
      </w:pPr>
      <w:r w:rsidRPr="00C85A8B">
        <w:rPr>
          <w:bCs/>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C85A8B" w:rsidRPr="00C85A8B" w:rsidRDefault="00C85A8B" w:rsidP="001353AB">
      <w:pPr>
        <w:pStyle w:val="af0"/>
        <w:numPr>
          <w:ilvl w:val="0"/>
          <w:numId w:val="150"/>
        </w:numPr>
        <w:spacing w:before="0" w:beforeAutospacing="0" w:after="0" w:afterAutospacing="0"/>
      </w:pPr>
      <w:r w:rsidRPr="00C85A8B">
        <w:rPr>
          <w:bCs/>
        </w:rPr>
        <w:t>Учить создавать образ из округлых форм и цветовых пятен.</w:t>
      </w:r>
    </w:p>
    <w:p w:rsidR="00C85A8B" w:rsidRPr="00C85A8B" w:rsidRDefault="00C85A8B" w:rsidP="001353AB">
      <w:pPr>
        <w:pStyle w:val="af0"/>
        <w:numPr>
          <w:ilvl w:val="0"/>
          <w:numId w:val="150"/>
        </w:numPr>
        <w:spacing w:before="0" w:beforeAutospacing="0" w:after="0" w:afterAutospacing="0"/>
      </w:pPr>
      <w:r w:rsidRPr="00C85A8B">
        <w:rPr>
          <w:bCs/>
        </w:rPr>
        <w:t>Учить гармонично располагать предметы на плоскости листа.</w:t>
      </w:r>
    </w:p>
    <w:p w:rsidR="00C85A8B" w:rsidRPr="00C85A8B" w:rsidRDefault="00C85A8B" w:rsidP="001353AB">
      <w:pPr>
        <w:pStyle w:val="af0"/>
        <w:numPr>
          <w:ilvl w:val="0"/>
          <w:numId w:val="150"/>
        </w:numPr>
        <w:spacing w:before="0" w:beforeAutospacing="0" w:after="0" w:afterAutospacing="0"/>
      </w:pPr>
      <w:r w:rsidRPr="00C85A8B">
        <w:rPr>
          <w:bCs/>
        </w:rPr>
        <w:t>Развивать воображение, творческие способности.</w:t>
      </w:r>
    </w:p>
    <w:p w:rsidR="00C85A8B" w:rsidRPr="00C85A8B" w:rsidRDefault="00C85A8B" w:rsidP="001353AB">
      <w:pPr>
        <w:pStyle w:val="af0"/>
        <w:numPr>
          <w:ilvl w:val="0"/>
          <w:numId w:val="150"/>
        </w:numPr>
        <w:spacing w:before="0" w:beforeAutospacing="0" w:after="0" w:afterAutospacing="0"/>
      </w:pPr>
      <w:r w:rsidRPr="00C85A8B">
        <w:rPr>
          <w:bCs/>
        </w:rPr>
        <w:t>Учить видеть средства выразительности в произведениях искусства (цвет, ритм, объем).</w:t>
      </w:r>
    </w:p>
    <w:p w:rsidR="00C85A8B" w:rsidRPr="00C85A8B" w:rsidRDefault="00C85A8B" w:rsidP="001353AB">
      <w:pPr>
        <w:pStyle w:val="af0"/>
        <w:numPr>
          <w:ilvl w:val="0"/>
          <w:numId w:val="150"/>
        </w:numPr>
        <w:spacing w:before="0" w:beforeAutospacing="0" w:after="0" w:afterAutospacing="0"/>
      </w:pPr>
      <w:r w:rsidRPr="00C85A8B">
        <w:rPr>
          <w:bCs/>
        </w:rPr>
        <w:t>Знакомить с разнообразием  изобразительных материалов.</w:t>
      </w:r>
    </w:p>
    <w:p w:rsidR="00C85A8B" w:rsidRPr="00C85A8B" w:rsidRDefault="00C85A8B" w:rsidP="00C85A8B">
      <w:pPr>
        <w:pStyle w:val="af0"/>
        <w:spacing w:before="0" w:beforeAutospacing="0" w:after="0" w:afterAutospacing="0"/>
        <w:ind w:left="360"/>
        <w:rPr>
          <w:b/>
        </w:rPr>
      </w:pPr>
      <w:r w:rsidRPr="00C85A8B">
        <w:rPr>
          <w:b/>
        </w:rPr>
        <w:t>Задачи художественно-эстетического развития в старшем дошкольном возрасте</w:t>
      </w:r>
    </w:p>
    <w:p w:rsidR="00C85A8B" w:rsidRPr="00C85A8B" w:rsidRDefault="00C85A8B" w:rsidP="00C85A8B">
      <w:pPr>
        <w:pStyle w:val="af0"/>
        <w:spacing w:before="0" w:beforeAutospacing="0" w:after="0" w:afterAutospacing="0"/>
        <w:ind w:left="360"/>
      </w:pPr>
      <w:r w:rsidRPr="00C85A8B">
        <w:rPr>
          <w:bCs/>
        </w:rPr>
        <w:t>1.Эстетическое восприятие мира природы:</w:t>
      </w:r>
    </w:p>
    <w:p w:rsidR="00C85A8B" w:rsidRPr="00C85A8B" w:rsidRDefault="00C85A8B" w:rsidP="001353AB">
      <w:pPr>
        <w:pStyle w:val="af0"/>
        <w:numPr>
          <w:ilvl w:val="0"/>
          <w:numId w:val="151"/>
        </w:numPr>
        <w:spacing w:before="0" w:beforeAutospacing="0" w:after="0" w:afterAutospacing="0"/>
      </w:pPr>
      <w:r w:rsidRPr="00C85A8B">
        <w:rPr>
          <w:bCs/>
        </w:rPr>
        <w:t>Развивать интерес, желание и умение наблюдать за живой и неживой природой</w:t>
      </w:r>
    </w:p>
    <w:p w:rsidR="00C85A8B" w:rsidRPr="00C85A8B" w:rsidRDefault="00C85A8B" w:rsidP="001353AB">
      <w:pPr>
        <w:pStyle w:val="af0"/>
        <w:numPr>
          <w:ilvl w:val="0"/>
          <w:numId w:val="151"/>
        </w:numPr>
        <w:spacing w:before="0" w:beforeAutospacing="0" w:after="0" w:afterAutospacing="0"/>
      </w:pPr>
      <w:r w:rsidRPr="00C85A8B">
        <w:rPr>
          <w:bCs/>
        </w:rPr>
        <w:t>Воспитывать эмоциональный отклик на красоту природы, любовь к природе, основы экологической культуры</w:t>
      </w:r>
    </w:p>
    <w:p w:rsidR="00C85A8B" w:rsidRPr="00C85A8B" w:rsidRDefault="00C85A8B" w:rsidP="001353AB">
      <w:pPr>
        <w:pStyle w:val="af0"/>
        <w:numPr>
          <w:ilvl w:val="0"/>
          <w:numId w:val="151"/>
        </w:numPr>
        <w:spacing w:before="0" w:beforeAutospacing="0" w:after="0" w:afterAutospacing="0"/>
      </w:pPr>
      <w:r w:rsidRPr="00C85A8B">
        <w:rPr>
          <w:bCs/>
        </w:rPr>
        <w:t>Подводить к умению одухотворять природу, представлять себя в роли животного, растения, передавать его облик, характер, настроение</w:t>
      </w:r>
    </w:p>
    <w:p w:rsidR="00C85A8B" w:rsidRPr="00C85A8B" w:rsidRDefault="00C85A8B" w:rsidP="00C85A8B">
      <w:pPr>
        <w:pStyle w:val="af0"/>
        <w:spacing w:before="0" w:beforeAutospacing="0" w:after="0" w:afterAutospacing="0"/>
        <w:ind w:left="360"/>
      </w:pPr>
      <w:r w:rsidRPr="00C85A8B">
        <w:t>2.Эстетическое восприятие социального мира:</w:t>
      </w:r>
    </w:p>
    <w:p w:rsidR="00C85A8B" w:rsidRPr="00C85A8B" w:rsidRDefault="00C85A8B" w:rsidP="001353AB">
      <w:pPr>
        <w:pStyle w:val="af0"/>
        <w:numPr>
          <w:ilvl w:val="0"/>
          <w:numId w:val="152"/>
        </w:numPr>
        <w:spacing w:before="0" w:beforeAutospacing="0" w:after="0" w:afterAutospacing="0"/>
      </w:pPr>
      <w:r w:rsidRPr="00C85A8B">
        <w:rPr>
          <w:bCs/>
        </w:rPr>
        <w:t>Дать детям представление о труде взрослых, о профессиях</w:t>
      </w:r>
    </w:p>
    <w:p w:rsidR="00C85A8B" w:rsidRPr="00C85A8B" w:rsidRDefault="00C85A8B" w:rsidP="001353AB">
      <w:pPr>
        <w:pStyle w:val="af0"/>
        <w:numPr>
          <w:ilvl w:val="0"/>
          <w:numId w:val="152"/>
        </w:numPr>
        <w:spacing w:before="0" w:beforeAutospacing="0" w:after="0" w:afterAutospacing="0"/>
      </w:pPr>
      <w:r w:rsidRPr="00C85A8B">
        <w:rPr>
          <w:bCs/>
        </w:rPr>
        <w:t>Воспитывать интерес, уважение к людям, которые трудятся на благо других людей</w:t>
      </w:r>
    </w:p>
    <w:p w:rsidR="00C85A8B" w:rsidRPr="00C85A8B" w:rsidRDefault="00C85A8B" w:rsidP="001353AB">
      <w:pPr>
        <w:pStyle w:val="af0"/>
        <w:numPr>
          <w:ilvl w:val="0"/>
          <w:numId w:val="152"/>
        </w:numPr>
        <w:spacing w:before="0" w:beforeAutospacing="0" w:after="0" w:afterAutospacing="0"/>
      </w:pPr>
      <w:r w:rsidRPr="00C85A8B">
        <w:rPr>
          <w:bCs/>
        </w:rPr>
        <w:t>Воспитывать предметное отношение к предметам рукотворного мира</w:t>
      </w:r>
    </w:p>
    <w:p w:rsidR="00C85A8B" w:rsidRPr="00C85A8B" w:rsidRDefault="00C85A8B" w:rsidP="001353AB">
      <w:pPr>
        <w:pStyle w:val="af0"/>
        <w:numPr>
          <w:ilvl w:val="0"/>
          <w:numId w:val="152"/>
        </w:numPr>
        <w:spacing w:before="0" w:beforeAutospacing="0" w:after="0" w:afterAutospacing="0"/>
        <w:rPr>
          <w:color w:val="000000"/>
        </w:rPr>
      </w:pPr>
      <w:r w:rsidRPr="00C85A8B">
        <w:rPr>
          <w:bCs/>
          <w:color w:val="000000"/>
        </w:rPr>
        <w:t>Формировать знания о Родине, Москве</w:t>
      </w:r>
    </w:p>
    <w:p w:rsidR="00C85A8B" w:rsidRPr="00C85A8B" w:rsidRDefault="00C85A8B" w:rsidP="001353AB">
      <w:pPr>
        <w:pStyle w:val="af0"/>
        <w:numPr>
          <w:ilvl w:val="0"/>
          <w:numId w:val="152"/>
        </w:numPr>
        <w:spacing w:before="0" w:beforeAutospacing="0" w:after="0" w:afterAutospacing="0"/>
      </w:pPr>
      <w:r w:rsidRPr="00C85A8B">
        <w:rPr>
          <w:bCs/>
        </w:rPr>
        <w:t>Знакомить с ближайшим окружением, учить любоваться красотой окружающих предметов</w:t>
      </w:r>
    </w:p>
    <w:p w:rsidR="00C85A8B" w:rsidRPr="00C85A8B" w:rsidRDefault="00C85A8B" w:rsidP="001353AB">
      <w:pPr>
        <w:pStyle w:val="af0"/>
        <w:numPr>
          <w:ilvl w:val="0"/>
          <w:numId w:val="152"/>
        </w:numPr>
        <w:spacing w:before="0" w:beforeAutospacing="0" w:after="0" w:afterAutospacing="0"/>
      </w:pPr>
      <w:r w:rsidRPr="00C85A8B">
        <w:rPr>
          <w:bCs/>
        </w:rPr>
        <w:lastRenderedPageBreak/>
        <w:t>Учить выделять особенности строения предметов, их свойства и качества, назначение</w:t>
      </w:r>
    </w:p>
    <w:p w:rsidR="00C85A8B" w:rsidRPr="00C85A8B" w:rsidRDefault="00C85A8B" w:rsidP="001353AB">
      <w:pPr>
        <w:pStyle w:val="af0"/>
        <w:numPr>
          <w:ilvl w:val="0"/>
          <w:numId w:val="152"/>
        </w:numPr>
        <w:spacing w:before="0" w:beforeAutospacing="0" w:after="0" w:afterAutospacing="0"/>
      </w:pPr>
      <w:r w:rsidRPr="00C85A8B">
        <w:rPr>
          <w:bCs/>
        </w:rPr>
        <w:t>Знакомить с изменениями, происходящими в окружающем мире</w:t>
      </w:r>
    </w:p>
    <w:p w:rsidR="00C85A8B" w:rsidRPr="00C85A8B" w:rsidRDefault="00C85A8B" w:rsidP="001353AB">
      <w:pPr>
        <w:pStyle w:val="af0"/>
        <w:numPr>
          <w:ilvl w:val="0"/>
          <w:numId w:val="152"/>
        </w:numPr>
        <w:spacing w:before="0" w:beforeAutospacing="0" w:after="0" w:afterAutospacing="0"/>
      </w:pPr>
      <w:r w:rsidRPr="00C85A8B">
        <w:rPr>
          <w:bCs/>
        </w:rPr>
        <w:t xml:space="preserve">Развивать эмоциональный отклик на человеческие взаимоотношения, поступки </w:t>
      </w:r>
    </w:p>
    <w:p w:rsidR="00C85A8B" w:rsidRPr="00C85A8B" w:rsidRDefault="00C85A8B" w:rsidP="00C85A8B">
      <w:pPr>
        <w:pStyle w:val="af0"/>
        <w:spacing w:before="0" w:beforeAutospacing="0" w:after="0" w:afterAutospacing="0"/>
        <w:ind w:left="360"/>
      </w:pPr>
      <w:r w:rsidRPr="00C85A8B">
        <w:t>3.Художественное восприятие произведений искусства</w:t>
      </w:r>
    </w:p>
    <w:p w:rsidR="00C85A8B" w:rsidRPr="00C85A8B" w:rsidRDefault="00C85A8B" w:rsidP="001353AB">
      <w:pPr>
        <w:pStyle w:val="af0"/>
        <w:numPr>
          <w:ilvl w:val="0"/>
          <w:numId w:val="153"/>
        </w:numPr>
        <w:spacing w:before="0" w:beforeAutospacing="0" w:after="0" w:afterAutospacing="0"/>
      </w:pPr>
      <w:r w:rsidRPr="00C85A8B">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C85A8B" w:rsidRPr="00C85A8B" w:rsidRDefault="00C85A8B" w:rsidP="001353AB">
      <w:pPr>
        <w:pStyle w:val="af0"/>
        <w:numPr>
          <w:ilvl w:val="0"/>
          <w:numId w:val="153"/>
        </w:numPr>
        <w:spacing w:before="0" w:beforeAutospacing="0" w:after="0" w:afterAutospacing="0"/>
      </w:pPr>
      <w:r w:rsidRPr="00C85A8B">
        <w:t>Развивать эмоционально-эстетическую отзывчивость на произведения искусства</w:t>
      </w:r>
    </w:p>
    <w:p w:rsidR="00C85A8B" w:rsidRPr="00C85A8B" w:rsidRDefault="00C85A8B" w:rsidP="001353AB">
      <w:pPr>
        <w:pStyle w:val="af0"/>
        <w:numPr>
          <w:ilvl w:val="0"/>
          <w:numId w:val="153"/>
        </w:numPr>
        <w:spacing w:before="0" w:beforeAutospacing="0" w:after="0" w:afterAutospacing="0"/>
      </w:pPr>
      <w:r w:rsidRPr="00C85A8B">
        <w:t>Учить выделять средства выразительности в произведениях искусства</w:t>
      </w:r>
    </w:p>
    <w:p w:rsidR="00C85A8B" w:rsidRPr="00C85A8B" w:rsidRDefault="00C85A8B" w:rsidP="001353AB">
      <w:pPr>
        <w:pStyle w:val="af0"/>
        <w:numPr>
          <w:ilvl w:val="0"/>
          <w:numId w:val="153"/>
        </w:numPr>
        <w:spacing w:before="0" w:beforeAutospacing="0" w:after="0" w:afterAutospacing="0"/>
      </w:pPr>
      <w:r w:rsidRPr="00C85A8B">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C85A8B" w:rsidRPr="00C85A8B" w:rsidRDefault="00C85A8B" w:rsidP="001353AB">
      <w:pPr>
        <w:pStyle w:val="af0"/>
        <w:numPr>
          <w:ilvl w:val="0"/>
          <w:numId w:val="153"/>
        </w:numPr>
        <w:spacing w:before="0" w:beforeAutospacing="0" w:after="0" w:afterAutospacing="0"/>
      </w:pPr>
      <w:r w:rsidRPr="00C85A8B">
        <w:t>Развивать представления детей об архитектуре</w:t>
      </w:r>
    </w:p>
    <w:p w:rsidR="00C85A8B" w:rsidRPr="00C85A8B" w:rsidRDefault="00C85A8B" w:rsidP="001353AB">
      <w:pPr>
        <w:pStyle w:val="af0"/>
        <w:numPr>
          <w:ilvl w:val="0"/>
          <w:numId w:val="153"/>
        </w:numPr>
        <w:spacing w:before="0" w:beforeAutospacing="0" w:after="0" w:afterAutospacing="0"/>
      </w:pPr>
      <w:r w:rsidRPr="00C85A8B">
        <w:t>Формировать чувство цвета, его гармонии, симметрии, формы, ритма</w:t>
      </w:r>
    </w:p>
    <w:p w:rsidR="00C85A8B" w:rsidRPr="00C85A8B" w:rsidRDefault="00C85A8B" w:rsidP="001353AB">
      <w:pPr>
        <w:pStyle w:val="af0"/>
        <w:numPr>
          <w:ilvl w:val="0"/>
          <w:numId w:val="153"/>
        </w:numPr>
        <w:spacing w:before="0" w:beforeAutospacing="0" w:after="0" w:afterAutospacing="0"/>
      </w:pPr>
      <w:r w:rsidRPr="00C85A8B">
        <w:t>Знакомить с произведениями искусства, знать, для чего создаются красивые вещи</w:t>
      </w:r>
    </w:p>
    <w:p w:rsidR="00C85A8B" w:rsidRPr="00C85A8B" w:rsidRDefault="00C85A8B" w:rsidP="001353AB">
      <w:pPr>
        <w:pStyle w:val="af0"/>
        <w:numPr>
          <w:ilvl w:val="0"/>
          <w:numId w:val="153"/>
        </w:numPr>
        <w:spacing w:before="0" w:beforeAutospacing="0" w:after="0" w:afterAutospacing="0"/>
      </w:pPr>
      <w:r w:rsidRPr="00C85A8B">
        <w:t>Содействовать эмоциональному общению</w:t>
      </w:r>
    </w:p>
    <w:p w:rsidR="00C85A8B" w:rsidRPr="00C85A8B" w:rsidRDefault="00C85A8B" w:rsidP="00C85A8B">
      <w:pPr>
        <w:pStyle w:val="af0"/>
        <w:spacing w:before="0" w:beforeAutospacing="0" w:after="0" w:afterAutospacing="0"/>
      </w:pPr>
    </w:p>
    <w:p w:rsidR="00C85A8B" w:rsidRPr="00C85A8B" w:rsidRDefault="00C85A8B" w:rsidP="00C85A8B">
      <w:pPr>
        <w:pStyle w:val="af0"/>
        <w:spacing w:before="0" w:beforeAutospacing="0" w:after="0" w:afterAutospacing="0"/>
        <w:ind w:left="360"/>
      </w:pPr>
      <w:r w:rsidRPr="00C85A8B">
        <w:t>4.Художественно-изобразительная  деятельность</w:t>
      </w:r>
    </w:p>
    <w:p w:rsidR="00C85A8B" w:rsidRPr="00C85A8B" w:rsidRDefault="00C85A8B" w:rsidP="001353AB">
      <w:pPr>
        <w:pStyle w:val="af0"/>
        <w:numPr>
          <w:ilvl w:val="0"/>
          <w:numId w:val="154"/>
        </w:numPr>
        <w:spacing w:before="0" w:beforeAutospacing="0" w:after="0" w:afterAutospacing="0"/>
      </w:pPr>
      <w:r w:rsidRPr="00C85A8B">
        <w:t>Развивать устойчивый интерес детей к разным видам изобразительной деятельности</w:t>
      </w:r>
    </w:p>
    <w:p w:rsidR="00C85A8B" w:rsidRPr="00C85A8B" w:rsidRDefault="00C85A8B" w:rsidP="001353AB">
      <w:pPr>
        <w:pStyle w:val="af0"/>
        <w:numPr>
          <w:ilvl w:val="0"/>
          <w:numId w:val="154"/>
        </w:numPr>
        <w:spacing w:before="0" w:beforeAutospacing="0" w:after="0" w:afterAutospacing="0"/>
      </w:pPr>
      <w:r w:rsidRPr="00C85A8B">
        <w:t>Развивать эстетические чувства</w:t>
      </w:r>
    </w:p>
    <w:p w:rsidR="00C85A8B" w:rsidRPr="00C85A8B" w:rsidRDefault="00C85A8B" w:rsidP="001353AB">
      <w:pPr>
        <w:pStyle w:val="af0"/>
        <w:numPr>
          <w:ilvl w:val="0"/>
          <w:numId w:val="154"/>
        </w:numPr>
        <w:spacing w:before="0" w:beforeAutospacing="0" w:after="0" w:afterAutospacing="0"/>
      </w:pPr>
      <w:r w:rsidRPr="00C85A8B">
        <w:t>Учить создавать художественный образ</w:t>
      </w:r>
    </w:p>
    <w:p w:rsidR="00C85A8B" w:rsidRPr="00C85A8B" w:rsidRDefault="00C85A8B" w:rsidP="001353AB">
      <w:pPr>
        <w:pStyle w:val="af0"/>
        <w:numPr>
          <w:ilvl w:val="0"/>
          <w:numId w:val="154"/>
        </w:numPr>
        <w:spacing w:before="0" w:beforeAutospacing="0" w:after="0" w:afterAutospacing="0"/>
      </w:pPr>
      <w:r w:rsidRPr="00C85A8B">
        <w:t>Учить отражать свои впечатления от окружающего мира в продуктивной деятельности, придумывать, фантазировать, экспериментировать</w:t>
      </w:r>
    </w:p>
    <w:p w:rsidR="00C85A8B" w:rsidRPr="00C85A8B" w:rsidRDefault="00C85A8B" w:rsidP="001353AB">
      <w:pPr>
        <w:pStyle w:val="af0"/>
        <w:numPr>
          <w:ilvl w:val="0"/>
          <w:numId w:val="154"/>
        </w:numPr>
        <w:spacing w:before="0" w:beforeAutospacing="0" w:after="0" w:afterAutospacing="0"/>
      </w:pPr>
      <w:r w:rsidRPr="00C85A8B">
        <w:t>Учить изображать себя в общении с близкими, животными, растениями, отражать общественные события</w:t>
      </w:r>
    </w:p>
    <w:p w:rsidR="00C85A8B" w:rsidRPr="00C85A8B" w:rsidRDefault="00C85A8B" w:rsidP="001353AB">
      <w:pPr>
        <w:pStyle w:val="af0"/>
        <w:numPr>
          <w:ilvl w:val="0"/>
          <w:numId w:val="154"/>
        </w:numPr>
        <w:spacing w:before="0" w:beforeAutospacing="0" w:after="0" w:afterAutospacing="0"/>
      </w:pPr>
      <w:r w:rsidRPr="00C85A8B">
        <w:t>Развивать художественное творчество детей</w:t>
      </w:r>
    </w:p>
    <w:p w:rsidR="00C85A8B" w:rsidRPr="00C85A8B" w:rsidRDefault="00C85A8B" w:rsidP="001353AB">
      <w:pPr>
        <w:pStyle w:val="af0"/>
        <w:numPr>
          <w:ilvl w:val="0"/>
          <w:numId w:val="154"/>
        </w:numPr>
        <w:spacing w:before="0" w:beforeAutospacing="0" w:after="0" w:afterAutospacing="0"/>
      </w:pPr>
      <w:r w:rsidRPr="00C85A8B">
        <w:t>Учить передавать животных, человека в движении</w:t>
      </w:r>
    </w:p>
    <w:p w:rsidR="00C85A8B" w:rsidRPr="00C85A8B" w:rsidRDefault="00C85A8B" w:rsidP="001353AB">
      <w:pPr>
        <w:pStyle w:val="af0"/>
        <w:numPr>
          <w:ilvl w:val="0"/>
          <w:numId w:val="154"/>
        </w:numPr>
        <w:spacing w:before="0" w:beforeAutospacing="0" w:after="0" w:afterAutospacing="0"/>
      </w:pPr>
      <w:r w:rsidRPr="00C85A8B">
        <w:t xml:space="preserve">Учить использовать в </w:t>
      </w:r>
      <w:proofErr w:type="spellStart"/>
      <w:r w:rsidRPr="00C85A8B">
        <w:t>изодеятельности</w:t>
      </w:r>
      <w:proofErr w:type="spellEnd"/>
      <w:r w:rsidRPr="00C85A8B">
        <w:t xml:space="preserve"> разнообразные изобразительные материалы</w:t>
      </w:r>
    </w:p>
    <w:p w:rsidR="00C85A8B" w:rsidRPr="00C85A8B" w:rsidRDefault="00C85A8B" w:rsidP="00C85A8B">
      <w:pPr>
        <w:pStyle w:val="af0"/>
        <w:spacing w:before="0" w:beforeAutospacing="0" w:after="0" w:afterAutospacing="0"/>
        <w:jc w:val="center"/>
        <w:rPr>
          <w:b/>
        </w:rPr>
      </w:pPr>
      <w:r w:rsidRPr="00C85A8B">
        <w:rPr>
          <w:b/>
        </w:rPr>
        <w:t>.Художественно-изобразительная  деятельность</w:t>
      </w: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85A8B">
        <w:rPr>
          <w:rFonts w:ascii="Times New Roman" w:hAnsi="Times New Roman"/>
          <w:b/>
          <w:bCs/>
          <w:color w:val="000000"/>
          <w:sz w:val="24"/>
          <w:szCs w:val="24"/>
        </w:rPr>
        <w:t xml:space="preserve">    Принципы</w:t>
      </w:r>
      <w:r w:rsidRPr="00C85A8B">
        <w:rPr>
          <w:rFonts w:ascii="Times New Roman" w:hAnsi="Times New Roman"/>
          <w:color w:val="000000"/>
          <w:sz w:val="24"/>
          <w:szCs w:val="24"/>
        </w:rPr>
        <w:t xml:space="preserve"> художественно-эстетической деятельности: </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color w:val="000000"/>
          <w:sz w:val="24"/>
          <w:szCs w:val="24"/>
        </w:rPr>
      </w:pPr>
      <w:r w:rsidRPr="00C85A8B">
        <w:rPr>
          <w:rFonts w:ascii="Times New Roman" w:hAnsi="Times New Roman"/>
          <w:color w:val="000000"/>
          <w:sz w:val="24"/>
          <w:szCs w:val="24"/>
        </w:rPr>
        <w:t xml:space="preserve">1.Создание  эстетичной </w:t>
      </w:r>
      <w:r w:rsidRPr="00C85A8B">
        <w:rPr>
          <w:rFonts w:ascii="Times New Roman" w:hAnsi="Times New Roman"/>
          <w:iCs/>
          <w:color w:val="000000"/>
          <w:sz w:val="24"/>
          <w:szCs w:val="24"/>
        </w:rPr>
        <w:t xml:space="preserve">  </w:t>
      </w:r>
      <w:r w:rsidRPr="00C85A8B">
        <w:rPr>
          <w:rFonts w:ascii="Times New Roman" w:hAnsi="Times New Roman"/>
          <w:color w:val="000000"/>
          <w:sz w:val="24"/>
          <w:szCs w:val="24"/>
        </w:rPr>
        <w:t xml:space="preserve">предметно-развивающей среды и быта в целом. </w:t>
      </w: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sz w:val="24"/>
          <w:szCs w:val="24"/>
        </w:rPr>
      </w:pPr>
      <w:r w:rsidRPr="00C85A8B">
        <w:rPr>
          <w:rFonts w:ascii="Times New Roman" w:hAnsi="Times New Roman"/>
          <w:color w:val="000000"/>
          <w:sz w:val="24"/>
          <w:szCs w:val="24"/>
        </w:rPr>
        <w:t xml:space="preserve">     2.К</w:t>
      </w:r>
      <w:r w:rsidRPr="00C85A8B">
        <w:rPr>
          <w:rFonts w:ascii="Times New Roman" w:hAnsi="Times New Roman"/>
          <w:iCs/>
          <w:color w:val="000000"/>
          <w:sz w:val="24"/>
          <w:szCs w:val="24"/>
        </w:rPr>
        <w:t xml:space="preserve">ультурное   обогащение </w:t>
      </w:r>
      <w:r w:rsidRPr="00C85A8B">
        <w:rPr>
          <w:rFonts w:ascii="Times New Roman" w:hAnsi="Times New Roman"/>
          <w:color w:val="000000"/>
          <w:sz w:val="24"/>
          <w:szCs w:val="24"/>
        </w:rPr>
        <w:t>(амплификации) содержания изобра</w:t>
      </w:r>
      <w:r w:rsidRPr="00C85A8B">
        <w:rPr>
          <w:rFonts w:ascii="Times New Roman" w:hAnsi="Times New Roman"/>
          <w:color w:val="000000"/>
          <w:sz w:val="24"/>
          <w:szCs w:val="24"/>
        </w:rPr>
        <w:softHyphen/>
        <w:t>зительной деятельности, в соответ</w:t>
      </w:r>
      <w:r w:rsidRPr="00C85A8B">
        <w:rPr>
          <w:rFonts w:ascii="Times New Roman" w:hAnsi="Times New Roman"/>
          <w:color w:val="000000"/>
          <w:sz w:val="24"/>
          <w:szCs w:val="24"/>
        </w:rPr>
        <w:softHyphen/>
        <w:t>ствии с особенностями познаватель</w:t>
      </w:r>
      <w:r w:rsidRPr="00C85A8B">
        <w:rPr>
          <w:rFonts w:ascii="Times New Roman" w:hAnsi="Times New Roman"/>
          <w:color w:val="000000"/>
          <w:sz w:val="24"/>
          <w:szCs w:val="24"/>
        </w:rPr>
        <w:softHyphen/>
        <w:t>ного развития детей разных возрас</w:t>
      </w:r>
      <w:r w:rsidRPr="00C85A8B">
        <w:rPr>
          <w:rFonts w:ascii="Times New Roman" w:hAnsi="Times New Roman"/>
          <w:color w:val="000000"/>
          <w:sz w:val="24"/>
          <w:szCs w:val="24"/>
        </w:rPr>
        <w:softHyphen/>
        <w:t>тов.</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color w:val="000000"/>
          <w:sz w:val="24"/>
          <w:szCs w:val="24"/>
        </w:rPr>
        <w:t>3.В</w:t>
      </w:r>
      <w:r w:rsidRPr="00C85A8B">
        <w:rPr>
          <w:rFonts w:ascii="Times New Roman" w:hAnsi="Times New Roman"/>
          <w:iCs/>
          <w:color w:val="000000"/>
          <w:sz w:val="24"/>
          <w:szCs w:val="24"/>
        </w:rPr>
        <w:t xml:space="preserve">заимосвязь продуктивной деятельности </w:t>
      </w:r>
      <w:r w:rsidRPr="00C85A8B">
        <w:rPr>
          <w:rFonts w:ascii="Times New Roman" w:hAnsi="Times New Roman"/>
          <w:color w:val="000000"/>
          <w:sz w:val="24"/>
          <w:szCs w:val="24"/>
        </w:rPr>
        <w:t>с другими видами детской активности.</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color w:val="000000"/>
          <w:sz w:val="24"/>
          <w:szCs w:val="24"/>
        </w:rPr>
        <w:t>4.И</w:t>
      </w:r>
      <w:r w:rsidRPr="00C85A8B">
        <w:rPr>
          <w:rFonts w:ascii="Times New Roman" w:hAnsi="Times New Roman"/>
          <w:iCs/>
          <w:color w:val="000000"/>
          <w:sz w:val="24"/>
          <w:szCs w:val="24"/>
        </w:rPr>
        <w:t xml:space="preserve">нтеграция </w:t>
      </w:r>
      <w:r w:rsidRPr="00C85A8B">
        <w:rPr>
          <w:rFonts w:ascii="Times New Roman" w:hAnsi="Times New Roman"/>
          <w:color w:val="000000"/>
          <w:sz w:val="24"/>
          <w:szCs w:val="24"/>
        </w:rPr>
        <w:t>различных ви</w:t>
      </w:r>
      <w:r w:rsidRPr="00C85A8B">
        <w:rPr>
          <w:rFonts w:ascii="Times New Roman" w:hAnsi="Times New Roman"/>
          <w:color w:val="000000"/>
          <w:sz w:val="24"/>
          <w:szCs w:val="24"/>
        </w:rPr>
        <w:softHyphen/>
        <w:t>дов изобразительного искусства и ху</w:t>
      </w:r>
      <w:r w:rsidRPr="00C85A8B">
        <w:rPr>
          <w:rFonts w:ascii="Times New Roman" w:hAnsi="Times New Roman"/>
          <w:color w:val="000000"/>
          <w:sz w:val="24"/>
          <w:szCs w:val="24"/>
        </w:rPr>
        <w:softHyphen/>
        <w:t>дожественной деятельности.</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color w:val="000000"/>
          <w:sz w:val="24"/>
          <w:szCs w:val="24"/>
        </w:rPr>
        <w:t>5.Э</w:t>
      </w:r>
      <w:r w:rsidRPr="00C85A8B">
        <w:rPr>
          <w:rFonts w:ascii="Times New Roman" w:hAnsi="Times New Roman"/>
          <w:iCs/>
          <w:color w:val="000000"/>
          <w:sz w:val="24"/>
          <w:szCs w:val="24"/>
        </w:rPr>
        <w:t xml:space="preserve">стетический ориентир </w:t>
      </w:r>
      <w:r w:rsidRPr="00C85A8B">
        <w:rPr>
          <w:rFonts w:ascii="Times New Roman" w:hAnsi="Times New Roman"/>
          <w:color w:val="000000"/>
          <w:sz w:val="24"/>
          <w:szCs w:val="24"/>
        </w:rPr>
        <w:t>на общечеловеческие ценности (вос</w:t>
      </w:r>
      <w:r w:rsidRPr="00C85A8B">
        <w:rPr>
          <w:rFonts w:ascii="Times New Roman" w:hAnsi="Times New Roman"/>
          <w:color w:val="000000"/>
          <w:sz w:val="24"/>
          <w:szCs w:val="24"/>
        </w:rPr>
        <w:softHyphen/>
        <w:t>питание человека думающего, чувствующего, созидающего, рефлек</w:t>
      </w:r>
      <w:r w:rsidRPr="00C85A8B">
        <w:rPr>
          <w:rFonts w:ascii="Times New Roman" w:hAnsi="Times New Roman"/>
          <w:color w:val="000000"/>
          <w:sz w:val="24"/>
          <w:szCs w:val="24"/>
        </w:rPr>
        <w:softHyphen/>
        <w:t>тирующего).</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color w:val="000000"/>
          <w:sz w:val="24"/>
          <w:szCs w:val="24"/>
        </w:rPr>
        <w:t>6.О</w:t>
      </w:r>
      <w:r w:rsidRPr="00C85A8B">
        <w:rPr>
          <w:rFonts w:ascii="Times New Roman" w:hAnsi="Times New Roman"/>
          <w:iCs/>
          <w:color w:val="000000"/>
          <w:sz w:val="24"/>
          <w:szCs w:val="24"/>
        </w:rPr>
        <w:t xml:space="preserve">богащение </w:t>
      </w:r>
      <w:r w:rsidRPr="00C85A8B">
        <w:rPr>
          <w:rFonts w:ascii="Times New Roman" w:hAnsi="Times New Roman"/>
          <w:color w:val="000000"/>
          <w:sz w:val="24"/>
          <w:szCs w:val="24"/>
        </w:rPr>
        <w:t>сенсорно-чувственного опыта.</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color w:val="000000"/>
          <w:sz w:val="24"/>
          <w:szCs w:val="24"/>
        </w:rPr>
        <w:t>7.О</w:t>
      </w:r>
      <w:r w:rsidRPr="00C85A8B">
        <w:rPr>
          <w:rFonts w:ascii="Times New Roman" w:hAnsi="Times New Roman"/>
          <w:iCs/>
          <w:color w:val="000000"/>
          <w:sz w:val="24"/>
          <w:szCs w:val="24"/>
        </w:rPr>
        <w:t xml:space="preserve">рганизация </w:t>
      </w:r>
      <w:r w:rsidRPr="00C85A8B">
        <w:rPr>
          <w:rFonts w:ascii="Times New Roman" w:hAnsi="Times New Roman"/>
          <w:color w:val="000000"/>
          <w:sz w:val="24"/>
          <w:szCs w:val="24"/>
        </w:rPr>
        <w:t xml:space="preserve">тематического </w:t>
      </w:r>
      <w:r w:rsidRPr="00C85A8B">
        <w:rPr>
          <w:rFonts w:ascii="Times New Roman" w:hAnsi="Times New Roman"/>
          <w:iCs/>
          <w:color w:val="000000"/>
          <w:sz w:val="24"/>
          <w:szCs w:val="24"/>
        </w:rPr>
        <w:t xml:space="preserve">пространства </w:t>
      </w:r>
      <w:r w:rsidRPr="00C85A8B">
        <w:rPr>
          <w:rFonts w:ascii="Times New Roman" w:hAnsi="Times New Roman"/>
          <w:color w:val="000000"/>
          <w:sz w:val="24"/>
          <w:szCs w:val="24"/>
        </w:rPr>
        <w:t>(информационного по</w:t>
      </w:r>
      <w:r w:rsidRPr="00C85A8B">
        <w:rPr>
          <w:rFonts w:ascii="Times New Roman" w:hAnsi="Times New Roman"/>
          <w:color w:val="000000"/>
          <w:sz w:val="24"/>
          <w:szCs w:val="24"/>
        </w:rPr>
        <w:softHyphen/>
        <w:t>ля) - основы для развития образных представлений;</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color w:val="000000"/>
          <w:sz w:val="24"/>
          <w:szCs w:val="24"/>
        </w:rPr>
        <w:t>8.В</w:t>
      </w:r>
      <w:r w:rsidRPr="00C85A8B">
        <w:rPr>
          <w:rFonts w:ascii="Times New Roman" w:hAnsi="Times New Roman"/>
          <w:iCs/>
          <w:color w:val="000000"/>
          <w:sz w:val="24"/>
          <w:szCs w:val="24"/>
        </w:rPr>
        <w:t xml:space="preserve">заимосвязь </w:t>
      </w:r>
      <w:r w:rsidRPr="00C85A8B">
        <w:rPr>
          <w:rFonts w:ascii="Times New Roman" w:hAnsi="Times New Roman"/>
          <w:color w:val="000000"/>
          <w:sz w:val="24"/>
          <w:szCs w:val="24"/>
        </w:rPr>
        <w:t xml:space="preserve">обобщённых </w:t>
      </w:r>
      <w:r w:rsidRPr="00C85A8B">
        <w:rPr>
          <w:rFonts w:ascii="Times New Roman" w:hAnsi="Times New Roman"/>
          <w:iCs/>
          <w:color w:val="000000"/>
          <w:sz w:val="24"/>
          <w:szCs w:val="24"/>
        </w:rPr>
        <w:t xml:space="preserve">представлений </w:t>
      </w:r>
      <w:r w:rsidRPr="00C85A8B">
        <w:rPr>
          <w:rFonts w:ascii="Times New Roman" w:hAnsi="Times New Roman"/>
          <w:color w:val="000000"/>
          <w:sz w:val="24"/>
          <w:szCs w:val="24"/>
        </w:rPr>
        <w:t xml:space="preserve">и обобщённых </w:t>
      </w:r>
      <w:r w:rsidRPr="00C85A8B">
        <w:rPr>
          <w:rFonts w:ascii="Times New Roman" w:hAnsi="Times New Roman"/>
          <w:iCs/>
          <w:color w:val="000000"/>
          <w:sz w:val="24"/>
          <w:szCs w:val="24"/>
        </w:rPr>
        <w:t>спосо</w:t>
      </w:r>
      <w:r w:rsidRPr="00C85A8B">
        <w:rPr>
          <w:rFonts w:ascii="Times New Roman" w:hAnsi="Times New Roman"/>
          <w:iCs/>
          <w:color w:val="000000"/>
          <w:sz w:val="24"/>
          <w:szCs w:val="24"/>
        </w:rPr>
        <w:softHyphen/>
        <w:t xml:space="preserve">бов </w:t>
      </w:r>
      <w:r w:rsidRPr="00C85A8B">
        <w:rPr>
          <w:rFonts w:ascii="Times New Roman" w:hAnsi="Times New Roman"/>
          <w:color w:val="000000"/>
          <w:sz w:val="24"/>
          <w:szCs w:val="24"/>
        </w:rPr>
        <w:t>действий, направленных на созда</w:t>
      </w:r>
      <w:r w:rsidRPr="00C85A8B">
        <w:rPr>
          <w:rFonts w:ascii="Times New Roman" w:hAnsi="Times New Roman"/>
          <w:color w:val="000000"/>
          <w:sz w:val="24"/>
          <w:szCs w:val="24"/>
        </w:rPr>
        <w:softHyphen/>
        <w:t>ние выразительного художественного образа.</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color w:val="000000"/>
          <w:sz w:val="24"/>
          <w:szCs w:val="24"/>
        </w:rPr>
        <w:t>9.Е</w:t>
      </w:r>
      <w:r w:rsidRPr="00C85A8B">
        <w:rPr>
          <w:rFonts w:ascii="Times New Roman" w:hAnsi="Times New Roman"/>
          <w:iCs/>
          <w:color w:val="000000"/>
          <w:sz w:val="24"/>
          <w:szCs w:val="24"/>
        </w:rPr>
        <w:t xml:space="preserve">стественная радость </w:t>
      </w:r>
      <w:r w:rsidRPr="00C85A8B">
        <w:rPr>
          <w:rFonts w:ascii="Times New Roman" w:hAnsi="Times New Roman"/>
          <w:color w:val="000000"/>
          <w:sz w:val="24"/>
          <w:szCs w:val="24"/>
        </w:rPr>
        <w:t>(ра</w:t>
      </w:r>
      <w:r w:rsidRPr="00C85A8B">
        <w:rPr>
          <w:rFonts w:ascii="Times New Roman" w:hAnsi="Times New Roman"/>
          <w:color w:val="000000"/>
          <w:sz w:val="24"/>
          <w:szCs w:val="24"/>
        </w:rPr>
        <w:softHyphen/>
        <w:t>дость эстетического восприятия, чувствования и деяния, сохранение непосредственности эстетических ре</w:t>
      </w:r>
      <w:r w:rsidRPr="00C85A8B">
        <w:rPr>
          <w:rFonts w:ascii="Times New Roman" w:hAnsi="Times New Roman"/>
          <w:color w:val="000000"/>
          <w:sz w:val="24"/>
          <w:szCs w:val="24"/>
        </w:rPr>
        <w:softHyphen/>
        <w:t>акций, эмоциональной открытости).</w:t>
      </w:r>
    </w:p>
    <w:p w:rsidR="00C85A8B" w:rsidRPr="00C85A8B" w:rsidRDefault="00C85A8B" w:rsidP="004670A2">
      <w:pPr>
        <w:shd w:val="clear" w:color="auto" w:fill="FFFFFF"/>
        <w:autoSpaceDE w:val="0"/>
        <w:autoSpaceDN w:val="0"/>
        <w:adjustRightInd w:val="0"/>
        <w:spacing w:after="0" w:line="240" w:lineRule="auto"/>
        <w:jc w:val="both"/>
        <w:rPr>
          <w:rFonts w:ascii="Times New Roman" w:hAnsi="Times New Roman"/>
          <w:b/>
          <w:color w:val="000000"/>
          <w:sz w:val="24"/>
          <w:szCs w:val="24"/>
        </w:rPr>
      </w:pPr>
    </w:p>
    <w:p w:rsidR="00C85A8B" w:rsidRPr="00C85A8B" w:rsidRDefault="00C85A8B" w:rsidP="00C85A8B">
      <w:pPr>
        <w:shd w:val="clear" w:color="auto" w:fill="FFFFFF"/>
        <w:autoSpaceDE w:val="0"/>
        <w:autoSpaceDN w:val="0"/>
        <w:adjustRightInd w:val="0"/>
        <w:spacing w:after="0" w:line="240" w:lineRule="auto"/>
        <w:ind w:left="284"/>
        <w:jc w:val="both"/>
        <w:rPr>
          <w:rFonts w:ascii="Times New Roman" w:hAnsi="Times New Roman"/>
          <w:b/>
          <w:sz w:val="24"/>
          <w:szCs w:val="24"/>
        </w:rPr>
      </w:pPr>
      <w:r w:rsidRPr="00C85A8B">
        <w:rPr>
          <w:rFonts w:ascii="Times New Roman" w:hAnsi="Times New Roman"/>
          <w:b/>
          <w:color w:val="000000"/>
          <w:sz w:val="24"/>
          <w:szCs w:val="24"/>
        </w:rPr>
        <w:t>Педагогические условия</w:t>
      </w:r>
      <w:r w:rsidRPr="00C85A8B">
        <w:rPr>
          <w:rFonts w:ascii="Times New Roman" w:hAnsi="Times New Roman"/>
          <w:b/>
          <w:sz w:val="24"/>
          <w:szCs w:val="24"/>
        </w:rPr>
        <w:t xml:space="preserve"> </w:t>
      </w:r>
      <w:r w:rsidRPr="00C85A8B">
        <w:rPr>
          <w:rFonts w:ascii="Times New Roman" w:hAnsi="Times New Roman"/>
          <w:color w:val="000000"/>
          <w:sz w:val="24"/>
          <w:szCs w:val="24"/>
        </w:rPr>
        <w:t>необходимые для эффективного художественного развития детей дош</w:t>
      </w:r>
      <w:r w:rsidRPr="00C85A8B">
        <w:rPr>
          <w:rFonts w:ascii="Times New Roman" w:hAnsi="Times New Roman"/>
          <w:color w:val="000000"/>
          <w:sz w:val="24"/>
          <w:szCs w:val="24"/>
        </w:rPr>
        <w:softHyphen/>
        <w:t>кольного возраста:</w:t>
      </w:r>
    </w:p>
    <w:p w:rsidR="00C85A8B" w:rsidRPr="00C85A8B" w:rsidRDefault="00C85A8B" w:rsidP="00C85A8B">
      <w:pPr>
        <w:shd w:val="clear" w:color="auto" w:fill="FFFFFF"/>
        <w:autoSpaceDE w:val="0"/>
        <w:autoSpaceDN w:val="0"/>
        <w:adjustRightInd w:val="0"/>
        <w:spacing w:after="0" w:line="240" w:lineRule="auto"/>
        <w:ind w:left="435"/>
        <w:jc w:val="both"/>
        <w:rPr>
          <w:rFonts w:ascii="Times New Roman" w:hAnsi="Times New Roman"/>
          <w:sz w:val="24"/>
          <w:szCs w:val="24"/>
        </w:rPr>
      </w:pPr>
      <w:r w:rsidRPr="00C85A8B">
        <w:rPr>
          <w:rFonts w:ascii="Times New Roman" w:hAnsi="Times New Roman"/>
          <w:color w:val="000000"/>
          <w:sz w:val="24"/>
          <w:szCs w:val="24"/>
        </w:rPr>
        <w:t>1.Формирование эстетического отноше</w:t>
      </w:r>
      <w:r w:rsidRPr="00C85A8B">
        <w:rPr>
          <w:rFonts w:ascii="Times New Roman" w:hAnsi="Times New Roman"/>
          <w:color w:val="000000"/>
          <w:sz w:val="24"/>
          <w:szCs w:val="24"/>
        </w:rPr>
        <w:softHyphen/>
        <w:t>ния и художественных способностей в активной творческой деятельности детей.</w:t>
      </w:r>
    </w:p>
    <w:p w:rsidR="00C85A8B" w:rsidRPr="00C85A8B" w:rsidRDefault="00C85A8B" w:rsidP="00C85A8B">
      <w:pPr>
        <w:shd w:val="clear" w:color="auto" w:fill="FFFFFF"/>
        <w:autoSpaceDE w:val="0"/>
        <w:autoSpaceDN w:val="0"/>
        <w:adjustRightInd w:val="0"/>
        <w:spacing w:after="0" w:line="240" w:lineRule="auto"/>
        <w:ind w:left="435"/>
        <w:jc w:val="both"/>
        <w:rPr>
          <w:rFonts w:ascii="Times New Roman" w:hAnsi="Times New Roman"/>
          <w:sz w:val="24"/>
          <w:szCs w:val="24"/>
        </w:rPr>
      </w:pPr>
      <w:r w:rsidRPr="00C85A8B">
        <w:rPr>
          <w:rFonts w:ascii="Times New Roman" w:hAnsi="Times New Roman"/>
          <w:sz w:val="24"/>
          <w:szCs w:val="24"/>
        </w:rPr>
        <w:t>2.</w:t>
      </w:r>
      <w:r w:rsidRPr="00C85A8B">
        <w:rPr>
          <w:rFonts w:ascii="Times New Roman" w:hAnsi="Times New Roman"/>
          <w:color w:val="000000"/>
          <w:sz w:val="24"/>
          <w:szCs w:val="24"/>
        </w:rPr>
        <w:t>Создание развивающей среды для за</w:t>
      </w:r>
      <w:r w:rsidRPr="00C85A8B">
        <w:rPr>
          <w:rFonts w:ascii="Times New Roman" w:hAnsi="Times New Roman"/>
          <w:color w:val="000000"/>
          <w:sz w:val="24"/>
          <w:szCs w:val="24"/>
        </w:rPr>
        <w:softHyphen/>
        <w:t>нятий по рисованию, лепке, апплика</w:t>
      </w:r>
      <w:r w:rsidRPr="00C85A8B">
        <w:rPr>
          <w:rFonts w:ascii="Times New Roman" w:hAnsi="Times New Roman"/>
          <w:color w:val="000000"/>
          <w:sz w:val="24"/>
          <w:szCs w:val="24"/>
        </w:rPr>
        <w:softHyphen/>
        <w:t>ции, художественному труду и самос</w:t>
      </w:r>
      <w:r w:rsidRPr="00C85A8B">
        <w:rPr>
          <w:rFonts w:ascii="Times New Roman" w:hAnsi="Times New Roman"/>
          <w:color w:val="000000"/>
          <w:sz w:val="24"/>
          <w:szCs w:val="24"/>
        </w:rPr>
        <w:softHyphen/>
        <w:t>тоятельного детского творчества.</w:t>
      </w:r>
    </w:p>
    <w:p w:rsidR="00C85A8B" w:rsidRPr="00C85A8B" w:rsidRDefault="00C85A8B" w:rsidP="00C85A8B">
      <w:pPr>
        <w:shd w:val="clear" w:color="auto" w:fill="FFFFFF"/>
        <w:autoSpaceDE w:val="0"/>
        <w:autoSpaceDN w:val="0"/>
        <w:adjustRightInd w:val="0"/>
        <w:spacing w:after="0" w:line="240" w:lineRule="auto"/>
        <w:ind w:left="435"/>
        <w:jc w:val="both"/>
        <w:rPr>
          <w:rFonts w:ascii="Times New Roman" w:hAnsi="Times New Roman"/>
          <w:sz w:val="24"/>
          <w:szCs w:val="24"/>
        </w:rPr>
      </w:pPr>
      <w:r w:rsidRPr="00C85A8B">
        <w:rPr>
          <w:rFonts w:ascii="Times New Roman" w:hAnsi="Times New Roman"/>
          <w:sz w:val="24"/>
          <w:szCs w:val="24"/>
        </w:rPr>
        <w:t xml:space="preserve">3. </w:t>
      </w:r>
      <w:r w:rsidRPr="00C85A8B">
        <w:rPr>
          <w:rFonts w:ascii="Times New Roman" w:hAnsi="Times New Roman"/>
          <w:color w:val="000000"/>
          <w:sz w:val="24"/>
          <w:szCs w:val="24"/>
        </w:rPr>
        <w:t>Ознакомление детей с основами изоб</w:t>
      </w:r>
      <w:r w:rsidRPr="00C85A8B">
        <w:rPr>
          <w:rFonts w:ascii="Times New Roman" w:hAnsi="Times New Roman"/>
          <w:color w:val="000000"/>
          <w:sz w:val="24"/>
          <w:szCs w:val="24"/>
        </w:rPr>
        <w:softHyphen/>
        <w:t>разительного и народного декоратив</w:t>
      </w:r>
      <w:r w:rsidRPr="00C85A8B">
        <w:rPr>
          <w:rFonts w:ascii="Times New Roman" w:hAnsi="Times New Roman"/>
          <w:color w:val="000000"/>
          <w:sz w:val="24"/>
          <w:szCs w:val="24"/>
        </w:rPr>
        <w:softHyphen/>
        <w:t>но-прикладного искусства в среде му</w:t>
      </w:r>
      <w:r w:rsidRPr="00C85A8B">
        <w:rPr>
          <w:rFonts w:ascii="Times New Roman" w:hAnsi="Times New Roman"/>
          <w:color w:val="000000"/>
          <w:sz w:val="24"/>
          <w:szCs w:val="24"/>
        </w:rPr>
        <w:softHyphen/>
        <w:t>зея и дошкольного образовательного учреждения.</w:t>
      </w: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C85A8B">
        <w:rPr>
          <w:rFonts w:ascii="Times New Roman" w:hAnsi="Times New Roman"/>
          <w:b/>
          <w:bCs/>
          <w:color w:val="000000"/>
          <w:sz w:val="24"/>
          <w:szCs w:val="24"/>
        </w:rPr>
        <w:t>Модель    эстетического   отношения к окружающему миру.</w:t>
      </w: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sz w:val="24"/>
          <w:szCs w:val="24"/>
        </w:rPr>
      </w:pP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iCs/>
          <w:color w:val="000000"/>
          <w:sz w:val="24"/>
          <w:szCs w:val="24"/>
        </w:rPr>
        <w:t>1.Способность эмоционального пере</w:t>
      </w:r>
      <w:r w:rsidRPr="00C85A8B">
        <w:rPr>
          <w:rFonts w:ascii="Times New Roman" w:hAnsi="Times New Roman"/>
          <w:iCs/>
          <w:color w:val="000000"/>
          <w:sz w:val="24"/>
          <w:szCs w:val="24"/>
        </w:rPr>
        <w:softHyphen/>
        <w:t>живания.</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iCs/>
          <w:color w:val="000000"/>
          <w:sz w:val="24"/>
          <w:szCs w:val="24"/>
        </w:rPr>
        <w:t xml:space="preserve">2.Способность к активному усвоению художественного опыта </w:t>
      </w:r>
      <w:r w:rsidRPr="00C85A8B">
        <w:rPr>
          <w:rFonts w:ascii="Times New Roman" w:hAnsi="Times New Roman"/>
          <w:color w:val="000000"/>
          <w:sz w:val="24"/>
          <w:szCs w:val="24"/>
        </w:rPr>
        <w:t>(эстети</w:t>
      </w:r>
      <w:r w:rsidRPr="00C85A8B">
        <w:rPr>
          <w:rFonts w:ascii="Times New Roman" w:hAnsi="Times New Roman"/>
          <w:color w:val="000000"/>
          <w:sz w:val="24"/>
          <w:szCs w:val="24"/>
        </w:rPr>
        <w:softHyphen/>
        <w:t xml:space="preserve">ческой  апперцепции), </w:t>
      </w:r>
      <w:r w:rsidRPr="00C85A8B">
        <w:rPr>
          <w:rFonts w:ascii="Times New Roman" w:hAnsi="Times New Roman"/>
          <w:iCs/>
          <w:color w:val="000000"/>
          <w:sz w:val="24"/>
          <w:szCs w:val="24"/>
        </w:rPr>
        <w:t>к самостоя</w:t>
      </w:r>
      <w:r w:rsidRPr="00C85A8B">
        <w:rPr>
          <w:rFonts w:ascii="Times New Roman" w:hAnsi="Times New Roman"/>
          <w:iCs/>
          <w:color w:val="000000"/>
          <w:sz w:val="24"/>
          <w:szCs w:val="24"/>
        </w:rPr>
        <w:softHyphen/>
        <w:t>тельной творческой деятельнос</w:t>
      </w:r>
      <w:r w:rsidRPr="00C85A8B">
        <w:rPr>
          <w:rFonts w:ascii="Times New Roman" w:hAnsi="Times New Roman"/>
          <w:iCs/>
          <w:color w:val="000000"/>
          <w:sz w:val="24"/>
          <w:szCs w:val="24"/>
        </w:rPr>
        <w:softHyphen/>
        <w:t>ти, к саморазвитию и эксперимен</w:t>
      </w:r>
      <w:r w:rsidRPr="00C85A8B">
        <w:rPr>
          <w:rFonts w:ascii="Times New Roman" w:hAnsi="Times New Roman"/>
          <w:iCs/>
          <w:color w:val="000000"/>
          <w:sz w:val="24"/>
          <w:szCs w:val="24"/>
        </w:rPr>
        <w:softHyphen/>
        <w:t xml:space="preserve">тированию </w:t>
      </w:r>
      <w:r w:rsidRPr="00C85A8B">
        <w:rPr>
          <w:rFonts w:ascii="Times New Roman" w:hAnsi="Times New Roman"/>
          <w:color w:val="000000"/>
          <w:sz w:val="24"/>
          <w:szCs w:val="24"/>
        </w:rPr>
        <w:t xml:space="preserve">(поисковым действиям). </w:t>
      </w:r>
    </w:p>
    <w:p w:rsidR="00C85A8B" w:rsidRPr="00C85A8B" w:rsidRDefault="00C85A8B" w:rsidP="00C85A8B">
      <w:pPr>
        <w:spacing w:after="0" w:line="240" w:lineRule="auto"/>
        <w:ind w:left="360"/>
        <w:jc w:val="both"/>
        <w:rPr>
          <w:rFonts w:ascii="Times New Roman" w:hAnsi="Times New Roman"/>
          <w:color w:val="000000"/>
          <w:sz w:val="24"/>
          <w:szCs w:val="24"/>
        </w:rPr>
      </w:pPr>
      <w:r w:rsidRPr="00C85A8B">
        <w:rPr>
          <w:rFonts w:ascii="Times New Roman" w:hAnsi="Times New Roman"/>
          <w:iCs/>
          <w:color w:val="000000"/>
          <w:sz w:val="24"/>
          <w:szCs w:val="24"/>
        </w:rPr>
        <w:t xml:space="preserve">3.Специфические художественные и творческие способности </w:t>
      </w:r>
      <w:r w:rsidRPr="00C85A8B">
        <w:rPr>
          <w:rFonts w:ascii="Times New Roman" w:hAnsi="Times New Roman"/>
          <w:color w:val="000000"/>
          <w:sz w:val="24"/>
          <w:szCs w:val="24"/>
        </w:rPr>
        <w:t>(восприя</w:t>
      </w:r>
      <w:r w:rsidRPr="00C85A8B">
        <w:rPr>
          <w:rFonts w:ascii="Times New Roman" w:hAnsi="Times New Roman"/>
          <w:color w:val="000000"/>
          <w:sz w:val="24"/>
          <w:szCs w:val="24"/>
        </w:rPr>
        <w:softHyphen/>
        <w:t xml:space="preserve">тие, исполнительство и творчество). </w:t>
      </w:r>
    </w:p>
    <w:p w:rsidR="00C85A8B" w:rsidRPr="00C85A8B" w:rsidRDefault="00C85A8B" w:rsidP="00C85A8B">
      <w:pPr>
        <w:spacing w:after="0" w:line="240" w:lineRule="auto"/>
        <w:ind w:left="720"/>
        <w:jc w:val="both"/>
        <w:rPr>
          <w:rFonts w:ascii="Times New Roman" w:hAnsi="Times New Roman"/>
          <w:color w:val="000000"/>
          <w:sz w:val="24"/>
          <w:szCs w:val="24"/>
        </w:rPr>
      </w:pP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C85A8B">
        <w:rPr>
          <w:rFonts w:ascii="Times New Roman" w:hAnsi="Times New Roman"/>
          <w:b/>
          <w:color w:val="000000"/>
          <w:sz w:val="24"/>
          <w:szCs w:val="24"/>
        </w:rPr>
        <w:t>Методы эстетического воспитания:</w:t>
      </w: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b/>
          <w:sz w:val="24"/>
          <w:szCs w:val="24"/>
        </w:rPr>
      </w:pP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color w:val="000000"/>
          <w:sz w:val="24"/>
          <w:szCs w:val="24"/>
        </w:rPr>
      </w:pPr>
      <w:r w:rsidRPr="00C85A8B">
        <w:rPr>
          <w:rFonts w:ascii="Times New Roman" w:hAnsi="Times New Roman"/>
          <w:color w:val="000000"/>
          <w:sz w:val="24"/>
          <w:szCs w:val="24"/>
        </w:rPr>
        <w:t>1.Пробуждение ярких эстетичес</w:t>
      </w:r>
      <w:r w:rsidRPr="00C85A8B">
        <w:rPr>
          <w:rFonts w:ascii="Times New Roman" w:hAnsi="Times New Roman"/>
          <w:color w:val="000000"/>
          <w:sz w:val="24"/>
          <w:szCs w:val="24"/>
        </w:rPr>
        <w:softHyphen/>
        <w:t xml:space="preserve">ких эмоций и переживаний с целью овладения даром сопереживания. </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color w:val="000000"/>
          <w:sz w:val="24"/>
          <w:szCs w:val="24"/>
        </w:rPr>
      </w:pPr>
      <w:r w:rsidRPr="00C85A8B">
        <w:rPr>
          <w:rFonts w:ascii="Times New Roman" w:hAnsi="Times New Roman"/>
          <w:color w:val="000000"/>
          <w:sz w:val="24"/>
          <w:szCs w:val="24"/>
        </w:rPr>
        <w:t xml:space="preserve">2.Побуждение к сопереживанию, эмоциональной    отзывчивости     на прекрасное в окружающем мире. </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color w:val="000000"/>
          <w:sz w:val="24"/>
          <w:szCs w:val="24"/>
        </w:rPr>
      </w:pPr>
      <w:r w:rsidRPr="00C85A8B">
        <w:rPr>
          <w:rFonts w:ascii="Times New Roman" w:hAnsi="Times New Roman"/>
          <w:color w:val="000000"/>
          <w:sz w:val="24"/>
          <w:szCs w:val="24"/>
        </w:rPr>
        <w:t xml:space="preserve">3.Эстетическое убеждение.  </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color w:val="000000"/>
          <w:sz w:val="24"/>
          <w:szCs w:val="24"/>
        </w:rPr>
      </w:pPr>
      <w:r w:rsidRPr="00C85A8B">
        <w:rPr>
          <w:rFonts w:ascii="Times New Roman" w:hAnsi="Times New Roman"/>
          <w:color w:val="000000"/>
          <w:sz w:val="24"/>
          <w:szCs w:val="24"/>
        </w:rPr>
        <w:t>4.Сенсорное насыщение (без сен</w:t>
      </w:r>
      <w:r w:rsidRPr="00C85A8B">
        <w:rPr>
          <w:rFonts w:ascii="Times New Roman" w:hAnsi="Times New Roman"/>
          <w:color w:val="000000"/>
          <w:sz w:val="24"/>
          <w:szCs w:val="24"/>
        </w:rPr>
        <w:softHyphen/>
        <w:t>сорной основы немыслимо приобще</w:t>
      </w:r>
      <w:r w:rsidRPr="00C85A8B">
        <w:rPr>
          <w:rFonts w:ascii="Times New Roman" w:hAnsi="Times New Roman"/>
          <w:color w:val="000000"/>
          <w:sz w:val="24"/>
          <w:szCs w:val="24"/>
        </w:rPr>
        <w:softHyphen/>
        <w:t xml:space="preserve">ние детей к художественной культуре). </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sz w:val="24"/>
          <w:szCs w:val="24"/>
        </w:rPr>
        <w:t>5.Эстетический выбор («убеж</w:t>
      </w:r>
      <w:r w:rsidRPr="00C85A8B">
        <w:rPr>
          <w:rFonts w:ascii="Times New Roman" w:hAnsi="Times New Roman"/>
          <w:sz w:val="24"/>
          <w:szCs w:val="24"/>
        </w:rPr>
        <w:softHyphen/>
        <w:t>дения красотой»), направленный  на формирование эстетического вкуса.</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sz w:val="24"/>
          <w:szCs w:val="24"/>
        </w:rPr>
        <w:t>6.Сотворчество (с педагогом, на</w:t>
      </w:r>
      <w:r w:rsidRPr="00C85A8B">
        <w:rPr>
          <w:rFonts w:ascii="Times New Roman" w:hAnsi="Times New Roman"/>
          <w:sz w:val="24"/>
          <w:szCs w:val="24"/>
        </w:rPr>
        <w:softHyphen/>
        <w:t>родным мастером, художником, свер</w:t>
      </w:r>
      <w:r w:rsidRPr="00C85A8B">
        <w:rPr>
          <w:rFonts w:ascii="Times New Roman" w:hAnsi="Times New Roman"/>
          <w:sz w:val="24"/>
          <w:szCs w:val="24"/>
        </w:rPr>
        <w:softHyphen/>
        <w:t>стниками).</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sz w:val="24"/>
          <w:szCs w:val="24"/>
        </w:rPr>
        <w:t>7.Нетривиальные (необыденные) творческие ситуации, пробуждающие интерес к художественной деятель</w:t>
      </w:r>
      <w:r w:rsidRPr="00C85A8B">
        <w:rPr>
          <w:rFonts w:ascii="Times New Roman" w:hAnsi="Times New Roman"/>
          <w:sz w:val="24"/>
          <w:szCs w:val="24"/>
        </w:rPr>
        <w:softHyphen/>
        <w:t>ности.</w:t>
      </w: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sz w:val="24"/>
          <w:szCs w:val="24"/>
        </w:rPr>
      </w:pPr>
      <w:r w:rsidRPr="00C85A8B">
        <w:rPr>
          <w:rFonts w:ascii="Times New Roman" w:hAnsi="Times New Roman"/>
          <w:sz w:val="24"/>
          <w:szCs w:val="24"/>
        </w:rPr>
        <w:t xml:space="preserve">     8.Эвристические и поисковые си</w:t>
      </w:r>
      <w:r w:rsidRPr="00C85A8B">
        <w:rPr>
          <w:rFonts w:ascii="Times New Roman" w:hAnsi="Times New Roman"/>
          <w:sz w:val="24"/>
          <w:szCs w:val="24"/>
        </w:rPr>
        <w:softHyphen/>
        <w:t>туации.</w:t>
      </w: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b/>
          <w:color w:val="000000"/>
          <w:sz w:val="24"/>
          <w:szCs w:val="24"/>
        </w:rPr>
      </w:pPr>
    </w:p>
    <w:p w:rsidR="00C85A8B" w:rsidRPr="00C85A8B" w:rsidRDefault="00C85A8B" w:rsidP="00C85A8B">
      <w:pPr>
        <w:pStyle w:val="af0"/>
        <w:spacing w:before="0" w:beforeAutospacing="0" w:after="0" w:afterAutospacing="0"/>
        <w:jc w:val="center"/>
        <w:rPr>
          <w:b/>
        </w:rPr>
      </w:pPr>
      <w:r w:rsidRPr="00C85A8B">
        <w:rPr>
          <w:b/>
        </w:rPr>
        <w:t>Детское конструирование</w:t>
      </w:r>
    </w:p>
    <w:p w:rsidR="00C85A8B" w:rsidRPr="00C85A8B" w:rsidRDefault="00C85A8B" w:rsidP="00C85A8B">
      <w:pPr>
        <w:pStyle w:val="af0"/>
        <w:spacing w:before="0" w:beforeAutospacing="0" w:after="0" w:afterAutospacing="0"/>
        <w:rPr>
          <w:b/>
        </w:rPr>
      </w:pPr>
      <w:r w:rsidRPr="00C85A8B">
        <w:rPr>
          <w:b/>
        </w:rPr>
        <w:t>Виды детского конструирования:</w:t>
      </w:r>
    </w:p>
    <w:p w:rsidR="00C85A8B" w:rsidRPr="00C85A8B" w:rsidRDefault="00C85A8B" w:rsidP="00C85A8B">
      <w:pPr>
        <w:pStyle w:val="af0"/>
        <w:spacing w:before="0" w:beforeAutospacing="0" w:after="0" w:afterAutospacing="0"/>
      </w:pPr>
      <w:r w:rsidRPr="00C85A8B">
        <w:t xml:space="preserve">   1.Из строительного материала.</w:t>
      </w:r>
    </w:p>
    <w:p w:rsidR="00C85A8B" w:rsidRPr="00C85A8B" w:rsidRDefault="00C85A8B" w:rsidP="00C85A8B">
      <w:pPr>
        <w:pStyle w:val="af0"/>
        <w:spacing w:before="0" w:beforeAutospacing="0" w:after="0" w:afterAutospacing="0"/>
      </w:pPr>
      <w:r w:rsidRPr="00C85A8B">
        <w:t xml:space="preserve">    2.Из бумаги.</w:t>
      </w:r>
    </w:p>
    <w:p w:rsidR="00C85A8B" w:rsidRPr="00C85A8B" w:rsidRDefault="00C85A8B" w:rsidP="00C85A8B">
      <w:pPr>
        <w:pStyle w:val="af0"/>
        <w:spacing w:before="0" w:beforeAutospacing="0" w:after="0" w:afterAutospacing="0"/>
      </w:pPr>
      <w:r w:rsidRPr="00C85A8B">
        <w:t xml:space="preserve">    3.Из природного материала.</w:t>
      </w:r>
    </w:p>
    <w:p w:rsidR="00C85A8B" w:rsidRPr="00C85A8B" w:rsidRDefault="00C85A8B" w:rsidP="00C85A8B">
      <w:pPr>
        <w:pStyle w:val="af0"/>
        <w:spacing w:before="0" w:beforeAutospacing="0" w:after="0" w:afterAutospacing="0"/>
      </w:pPr>
      <w:r w:rsidRPr="00C85A8B">
        <w:t xml:space="preserve">    4.Из промышленных отходов.</w:t>
      </w:r>
    </w:p>
    <w:p w:rsidR="00C85A8B" w:rsidRPr="00C85A8B" w:rsidRDefault="00C85A8B" w:rsidP="00C85A8B">
      <w:pPr>
        <w:pStyle w:val="af0"/>
        <w:spacing w:before="0" w:beforeAutospacing="0" w:after="0" w:afterAutospacing="0"/>
      </w:pPr>
      <w:r w:rsidRPr="00C85A8B">
        <w:t xml:space="preserve">    5.Из деталей конструкторов.</w:t>
      </w:r>
    </w:p>
    <w:p w:rsidR="00C85A8B" w:rsidRPr="00C85A8B" w:rsidRDefault="00C85A8B" w:rsidP="00C85A8B">
      <w:pPr>
        <w:pStyle w:val="af0"/>
        <w:spacing w:before="0" w:beforeAutospacing="0" w:after="0" w:afterAutospacing="0"/>
      </w:pPr>
      <w:r w:rsidRPr="00C85A8B">
        <w:t xml:space="preserve">    6.Из крупно - габаритных модулей.</w:t>
      </w:r>
    </w:p>
    <w:p w:rsidR="00C85A8B" w:rsidRPr="00C85A8B" w:rsidRDefault="00C85A8B" w:rsidP="00C85A8B">
      <w:pPr>
        <w:pStyle w:val="af0"/>
        <w:spacing w:before="0" w:beforeAutospacing="0" w:after="0" w:afterAutospacing="0"/>
      </w:pPr>
      <w:r w:rsidRPr="00C85A8B">
        <w:t xml:space="preserve">    7.Практическое и компьютерное.</w:t>
      </w:r>
    </w:p>
    <w:p w:rsidR="00C85A8B" w:rsidRPr="00C85A8B" w:rsidRDefault="00C85A8B" w:rsidP="00C85A8B">
      <w:pPr>
        <w:pStyle w:val="af0"/>
        <w:spacing w:before="0" w:beforeAutospacing="0" w:after="0" w:afterAutospacing="0"/>
        <w:ind w:left="720"/>
      </w:pPr>
    </w:p>
    <w:p w:rsidR="00C85A8B" w:rsidRPr="00C85A8B" w:rsidRDefault="00C85A8B" w:rsidP="00C85A8B">
      <w:pPr>
        <w:pStyle w:val="af0"/>
        <w:spacing w:before="0" w:beforeAutospacing="0" w:after="0" w:afterAutospacing="0"/>
        <w:rPr>
          <w:b/>
          <w:bCs/>
        </w:rPr>
      </w:pPr>
      <w:r w:rsidRPr="00C85A8B">
        <w:rPr>
          <w:b/>
          <w:bCs/>
        </w:rPr>
        <w:t>Формы организации обучения конструированию:</w:t>
      </w:r>
    </w:p>
    <w:p w:rsidR="00C85A8B" w:rsidRPr="00C85A8B" w:rsidRDefault="00C85A8B" w:rsidP="00C85A8B">
      <w:pPr>
        <w:pStyle w:val="af0"/>
        <w:spacing w:before="0" w:beforeAutospacing="0" w:after="0" w:afterAutospacing="0"/>
      </w:pPr>
      <w:r w:rsidRPr="00C85A8B">
        <w:t xml:space="preserve">    1.Конструирование по модели.</w:t>
      </w:r>
    </w:p>
    <w:p w:rsidR="00C85A8B" w:rsidRPr="00C85A8B" w:rsidRDefault="00C85A8B" w:rsidP="00C85A8B">
      <w:pPr>
        <w:pStyle w:val="af0"/>
        <w:spacing w:before="0" w:beforeAutospacing="0" w:after="0" w:afterAutospacing="0"/>
      </w:pPr>
      <w:r w:rsidRPr="00C85A8B">
        <w:t xml:space="preserve">    2.Конструирование по условиям.</w:t>
      </w:r>
    </w:p>
    <w:p w:rsidR="00C85A8B" w:rsidRPr="00C85A8B" w:rsidRDefault="00C85A8B" w:rsidP="00C85A8B">
      <w:pPr>
        <w:pStyle w:val="af0"/>
        <w:spacing w:before="0" w:beforeAutospacing="0" w:after="0" w:afterAutospacing="0"/>
      </w:pPr>
      <w:r w:rsidRPr="00C85A8B">
        <w:t xml:space="preserve">    3.Конструирование по образцу.</w:t>
      </w:r>
    </w:p>
    <w:p w:rsidR="00C85A8B" w:rsidRPr="00C85A8B" w:rsidRDefault="00C85A8B" w:rsidP="00C85A8B">
      <w:pPr>
        <w:pStyle w:val="af0"/>
        <w:spacing w:before="0" w:beforeAutospacing="0" w:after="0" w:afterAutospacing="0"/>
      </w:pPr>
      <w:r w:rsidRPr="00C85A8B">
        <w:t xml:space="preserve">    4.Конструирование по замыслу.</w:t>
      </w:r>
    </w:p>
    <w:p w:rsidR="00C85A8B" w:rsidRPr="00C85A8B" w:rsidRDefault="00C85A8B" w:rsidP="00C85A8B">
      <w:pPr>
        <w:pStyle w:val="af0"/>
        <w:spacing w:before="0" w:beforeAutospacing="0" w:after="0" w:afterAutospacing="0"/>
      </w:pPr>
      <w:r w:rsidRPr="00C85A8B">
        <w:t xml:space="preserve">   5.Конструирование по теме. </w:t>
      </w:r>
    </w:p>
    <w:p w:rsidR="00C85A8B" w:rsidRPr="00C85A8B" w:rsidRDefault="00C85A8B" w:rsidP="00C85A8B">
      <w:pPr>
        <w:pStyle w:val="af0"/>
        <w:spacing w:before="0" w:beforeAutospacing="0" w:after="0" w:afterAutospacing="0"/>
      </w:pPr>
      <w:r w:rsidRPr="00C85A8B">
        <w:t xml:space="preserve">   6.Каркасное конструирование.</w:t>
      </w:r>
    </w:p>
    <w:p w:rsidR="00C85A8B" w:rsidRPr="00C85A8B" w:rsidRDefault="00C85A8B" w:rsidP="00C85A8B">
      <w:pPr>
        <w:pStyle w:val="af0"/>
        <w:spacing w:before="0" w:beforeAutospacing="0" w:after="0" w:afterAutospacing="0"/>
      </w:pPr>
      <w:r w:rsidRPr="00C85A8B">
        <w:t xml:space="preserve">   7.Конструирование по чертежам и схемам.</w:t>
      </w:r>
    </w:p>
    <w:p w:rsidR="00C85A8B" w:rsidRPr="00C85A8B" w:rsidRDefault="00C85A8B" w:rsidP="00C85A8B">
      <w:pPr>
        <w:pStyle w:val="af0"/>
        <w:spacing w:before="0" w:beforeAutospacing="0" w:after="0" w:afterAutospacing="0"/>
        <w:rPr>
          <w:b/>
          <w:bCs/>
        </w:rPr>
      </w:pPr>
      <w:r w:rsidRPr="00C85A8B">
        <w:rPr>
          <w:b/>
          <w:bCs/>
        </w:rPr>
        <w:t>Взаимосвязь конструирования и игры:</w:t>
      </w:r>
    </w:p>
    <w:p w:rsidR="00C85A8B" w:rsidRPr="00C85A8B" w:rsidRDefault="00C85A8B" w:rsidP="001353AB">
      <w:pPr>
        <w:pStyle w:val="af0"/>
        <w:numPr>
          <w:ilvl w:val="0"/>
          <w:numId w:val="156"/>
        </w:numPr>
        <w:spacing w:before="0" w:beforeAutospacing="0" w:after="0" w:afterAutospacing="0"/>
      </w:pPr>
      <w:r w:rsidRPr="00C85A8B">
        <w:t>Ранний возраст: конструирование слито с игрой.</w:t>
      </w:r>
    </w:p>
    <w:p w:rsidR="00C85A8B" w:rsidRPr="00C85A8B" w:rsidRDefault="00C85A8B" w:rsidP="001353AB">
      <w:pPr>
        <w:pStyle w:val="af0"/>
        <w:numPr>
          <w:ilvl w:val="0"/>
          <w:numId w:val="156"/>
        </w:numPr>
        <w:spacing w:before="0" w:beforeAutospacing="0" w:after="0" w:afterAutospacing="0"/>
      </w:pPr>
      <w:r w:rsidRPr="00C85A8B">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C85A8B" w:rsidRPr="00C85A8B" w:rsidRDefault="00C85A8B" w:rsidP="001353AB">
      <w:pPr>
        <w:pStyle w:val="af0"/>
        <w:numPr>
          <w:ilvl w:val="0"/>
          <w:numId w:val="156"/>
        </w:numPr>
        <w:spacing w:before="0" w:beforeAutospacing="0" w:after="0" w:afterAutospacing="0"/>
      </w:pPr>
      <w:r w:rsidRPr="00C85A8B">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C85A8B" w:rsidRPr="00C85A8B" w:rsidRDefault="00C85A8B" w:rsidP="00C85A8B">
      <w:pPr>
        <w:pStyle w:val="af0"/>
        <w:spacing w:before="0" w:beforeAutospacing="0" w:after="0" w:afterAutospacing="0"/>
        <w:jc w:val="center"/>
        <w:rPr>
          <w:b/>
          <w:bCs/>
        </w:rPr>
      </w:pPr>
    </w:p>
    <w:p w:rsidR="00C85A8B" w:rsidRPr="00C85A8B" w:rsidRDefault="00C85A8B" w:rsidP="00C85A8B">
      <w:pPr>
        <w:pStyle w:val="af0"/>
        <w:spacing w:before="0" w:beforeAutospacing="0" w:after="0" w:afterAutospacing="0"/>
        <w:jc w:val="center"/>
        <w:rPr>
          <w:b/>
          <w:bCs/>
        </w:rPr>
      </w:pPr>
      <w:r w:rsidRPr="00C85A8B">
        <w:rPr>
          <w:b/>
          <w:bCs/>
        </w:rPr>
        <w:lastRenderedPageBreak/>
        <w:t>Музыкальное развитие.</w:t>
      </w:r>
    </w:p>
    <w:p w:rsidR="00C85A8B" w:rsidRPr="00C85A8B" w:rsidRDefault="00C85A8B" w:rsidP="00C85A8B">
      <w:pPr>
        <w:pStyle w:val="af0"/>
        <w:spacing w:before="0" w:beforeAutospacing="0" w:after="0" w:afterAutospacing="0"/>
      </w:pPr>
      <w:r w:rsidRPr="00C85A8B">
        <w:rPr>
          <w:b/>
        </w:rPr>
        <w:t>Основные цели:</w:t>
      </w:r>
      <w:r w:rsidRPr="00C85A8B">
        <w:t xml:space="preserve"> развитие музыкальности детей и их способности эмоционально воспринимать музыку.</w:t>
      </w:r>
    </w:p>
    <w:p w:rsidR="00C85A8B" w:rsidRPr="00C85A8B" w:rsidRDefault="00C85A8B" w:rsidP="00C85A8B">
      <w:pPr>
        <w:pStyle w:val="af0"/>
        <w:spacing w:before="0" w:beforeAutospacing="0" w:after="0" w:afterAutospacing="0"/>
        <w:rPr>
          <w:b/>
        </w:rPr>
      </w:pPr>
      <w:r w:rsidRPr="00C85A8B">
        <w:rPr>
          <w:b/>
        </w:rPr>
        <w:t>Задачи:</w:t>
      </w:r>
    </w:p>
    <w:p w:rsidR="00C85A8B" w:rsidRPr="00C85A8B" w:rsidRDefault="00C85A8B" w:rsidP="00C85A8B">
      <w:pPr>
        <w:pStyle w:val="af0"/>
        <w:spacing w:before="0" w:beforeAutospacing="0" w:after="0" w:afterAutospacing="0"/>
      </w:pPr>
      <w:r w:rsidRPr="00C85A8B">
        <w:t xml:space="preserve">      1.Развивать музыкально-художественную деятельность.</w:t>
      </w:r>
    </w:p>
    <w:p w:rsidR="00C85A8B" w:rsidRPr="00C85A8B" w:rsidRDefault="00C85A8B" w:rsidP="00C85A8B">
      <w:pPr>
        <w:pStyle w:val="af0"/>
        <w:spacing w:before="0" w:beforeAutospacing="0" w:after="0" w:afterAutospacing="0"/>
      </w:pPr>
      <w:r w:rsidRPr="00C85A8B">
        <w:t xml:space="preserve">      2.Приобщать к музыкальному искусству.</w:t>
      </w:r>
    </w:p>
    <w:p w:rsidR="00C85A8B" w:rsidRPr="00C85A8B" w:rsidRDefault="00C85A8B" w:rsidP="00C85A8B">
      <w:pPr>
        <w:pStyle w:val="af0"/>
        <w:spacing w:before="0" w:beforeAutospacing="0" w:after="0" w:afterAutospacing="0"/>
      </w:pPr>
      <w:r w:rsidRPr="00C85A8B">
        <w:t xml:space="preserve">      3.Развивать  воображение и творческую  активность.</w:t>
      </w:r>
    </w:p>
    <w:p w:rsidR="00C85A8B" w:rsidRPr="00C85A8B" w:rsidRDefault="00C85A8B" w:rsidP="00C85A8B">
      <w:pPr>
        <w:pStyle w:val="af0"/>
        <w:spacing w:before="0" w:beforeAutospacing="0" w:after="0" w:afterAutospacing="0"/>
        <w:rPr>
          <w:b/>
        </w:rPr>
      </w:pPr>
    </w:p>
    <w:p w:rsidR="00C85A8B" w:rsidRPr="00C85A8B" w:rsidRDefault="00C85A8B" w:rsidP="00C85A8B">
      <w:pPr>
        <w:pStyle w:val="af0"/>
        <w:spacing w:before="0" w:beforeAutospacing="0" w:after="0" w:afterAutospacing="0"/>
        <w:rPr>
          <w:b/>
        </w:rPr>
      </w:pPr>
      <w:r w:rsidRPr="00C85A8B">
        <w:rPr>
          <w:b/>
        </w:rPr>
        <w:t>Направления образовательной работы:</w:t>
      </w:r>
    </w:p>
    <w:p w:rsidR="00C85A8B" w:rsidRPr="00C85A8B" w:rsidRDefault="00C85A8B" w:rsidP="00C85A8B">
      <w:pPr>
        <w:pStyle w:val="af0"/>
        <w:spacing w:before="0" w:beforeAutospacing="0" w:after="0" w:afterAutospacing="0"/>
      </w:pPr>
      <w:r w:rsidRPr="00C85A8B">
        <w:t xml:space="preserve">     1.Слушание.</w:t>
      </w:r>
    </w:p>
    <w:p w:rsidR="00C85A8B" w:rsidRPr="00C85A8B" w:rsidRDefault="00C85A8B" w:rsidP="00C85A8B">
      <w:pPr>
        <w:pStyle w:val="af0"/>
        <w:spacing w:before="0" w:beforeAutospacing="0" w:after="0" w:afterAutospacing="0"/>
      </w:pPr>
      <w:r w:rsidRPr="00C85A8B">
        <w:t xml:space="preserve">     2.Пение.</w:t>
      </w:r>
    </w:p>
    <w:p w:rsidR="00C85A8B" w:rsidRPr="00C85A8B" w:rsidRDefault="00C85A8B" w:rsidP="00C85A8B">
      <w:pPr>
        <w:pStyle w:val="af0"/>
        <w:spacing w:before="0" w:beforeAutospacing="0" w:after="0" w:afterAutospacing="0"/>
        <w:ind w:left="360"/>
      </w:pPr>
      <w:r w:rsidRPr="00C85A8B">
        <w:t>3.Музыкально-ритмические движения.</w:t>
      </w:r>
    </w:p>
    <w:p w:rsidR="00C85A8B" w:rsidRPr="00C85A8B" w:rsidRDefault="00C85A8B" w:rsidP="00C85A8B">
      <w:pPr>
        <w:pStyle w:val="af0"/>
        <w:spacing w:before="0" w:beforeAutospacing="0" w:after="0" w:afterAutospacing="0"/>
        <w:ind w:left="360"/>
      </w:pPr>
      <w:r w:rsidRPr="00C85A8B">
        <w:t>4.Игра на детских музыкальных инструментах.</w:t>
      </w:r>
    </w:p>
    <w:p w:rsidR="00C85A8B" w:rsidRPr="00C85A8B" w:rsidRDefault="00C85A8B" w:rsidP="00C85A8B">
      <w:pPr>
        <w:pStyle w:val="af0"/>
        <w:spacing w:before="0" w:beforeAutospacing="0" w:after="0" w:afterAutospacing="0"/>
        <w:ind w:left="360"/>
      </w:pPr>
      <w:r w:rsidRPr="00C85A8B">
        <w:t>5.Развитие детского творчества (песенного, музыкально-игрового, танцевального).</w:t>
      </w:r>
    </w:p>
    <w:p w:rsidR="00C85A8B" w:rsidRPr="00C85A8B" w:rsidRDefault="00C85A8B" w:rsidP="00C85A8B">
      <w:pPr>
        <w:pStyle w:val="af0"/>
        <w:spacing w:before="0" w:beforeAutospacing="0" w:after="0" w:afterAutospacing="0"/>
        <w:rPr>
          <w:b/>
        </w:rPr>
      </w:pPr>
    </w:p>
    <w:p w:rsidR="00C85A8B" w:rsidRPr="00C85A8B" w:rsidRDefault="00C85A8B" w:rsidP="00C85A8B">
      <w:pPr>
        <w:pStyle w:val="af0"/>
        <w:spacing w:before="0" w:beforeAutospacing="0" w:after="0" w:afterAutospacing="0"/>
        <w:rPr>
          <w:b/>
        </w:rPr>
      </w:pPr>
      <w:r w:rsidRPr="00C85A8B">
        <w:rPr>
          <w:b/>
        </w:rPr>
        <w:t>Методы музыкального развития:</w:t>
      </w:r>
    </w:p>
    <w:p w:rsidR="00C85A8B" w:rsidRPr="00C85A8B" w:rsidRDefault="00C85A8B" w:rsidP="00C85A8B">
      <w:pPr>
        <w:pStyle w:val="af0"/>
        <w:spacing w:before="0" w:beforeAutospacing="0" w:after="0" w:afterAutospacing="0"/>
        <w:ind w:left="360"/>
      </w:pPr>
      <w:r w:rsidRPr="00C85A8B">
        <w:t>1.Наглядный: сопровождение музыкального ряда изобразительным, показ движений.</w:t>
      </w:r>
    </w:p>
    <w:p w:rsidR="00C85A8B" w:rsidRPr="00C85A8B" w:rsidRDefault="00C85A8B" w:rsidP="00C85A8B">
      <w:pPr>
        <w:pStyle w:val="af0"/>
        <w:spacing w:before="0" w:beforeAutospacing="0" w:after="0" w:afterAutospacing="0"/>
        <w:ind w:left="360"/>
      </w:pPr>
      <w:r w:rsidRPr="00C85A8B">
        <w:t>2.Словесный: беседы о различных музыкальных жанрах.</w:t>
      </w:r>
    </w:p>
    <w:p w:rsidR="00C85A8B" w:rsidRPr="00C85A8B" w:rsidRDefault="00C85A8B" w:rsidP="00C85A8B">
      <w:pPr>
        <w:pStyle w:val="af0"/>
        <w:spacing w:before="0" w:beforeAutospacing="0" w:after="0" w:afterAutospacing="0"/>
        <w:ind w:left="360"/>
      </w:pPr>
      <w:r w:rsidRPr="00C85A8B">
        <w:t>3.Словесно-слуховой: пение.</w:t>
      </w:r>
    </w:p>
    <w:p w:rsidR="00C85A8B" w:rsidRPr="00C85A8B" w:rsidRDefault="00C85A8B" w:rsidP="00C85A8B">
      <w:pPr>
        <w:pStyle w:val="af0"/>
        <w:spacing w:before="0" w:beforeAutospacing="0" w:after="0" w:afterAutospacing="0"/>
        <w:ind w:left="360"/>
      </w:pPr>
      <w:r w:rsidRPr="00C85A8B">
        <w:t>4.Слуховой: слушание музыки.</w:t>
      </w:r>
    </w:p>
    <w:p w:rsidR="00C85A8B" w:rsidRPr="00C85A8B" w:rsidRDefault="00C85A8B" w:rsidP="00C85A8B">
      <w:pPr>
        <w:pStyle w:val="af0"/>
        <w:spacing w:before="0" w:beforeAutospacing="0" w:after="0" w:afterAutospacing="0"/>
        <w:ind w:left="360"/>
      </w:pPr>
      <w:r w:rsidRPr="00C85A8B">
        <w:t>5.Игровой: музыкальные игры.</w:t>
      </w:r>
    </w:p>
    <w:p w:rsidR="00C85A8B" w:rsidRPr="00C85A8B" w:rsidRDefault="00C85A8B" w:rsidP="00C85A8B">
      <w:pPr>
        <w:pStyle w:val="af0"/>
        <w:spacing w:before="0" w:beforeAutospacing="0" w:after="0" w:afterAutospacing="0"/>
        <w:ind w:left="360"/>
      </w:pPr>
      <w:r w:rsidRPr="00C85A8B">
        <w:t xml:space="preserve">6.Практический: разучивание песен, танцев, воспроизведение мелодий. </w:t>
      </w:r>
    </w:p>
    <w:p w:rsidR="00C85A8B" w:rsidRPr="00C85A8B" w:rsidRDefault="00C85A8B" w:rsidP="00C85A8B">
      <w:pPr>
        <w:pStyle w:val="af0"/>
        <w:spacing w:before="0" w:beforeAutospacing="0" w:after="0" w:afterAutospacing="0"/>
      </w:pPr>
      <w:r w:rsidRPr="00C85A8B">
        <w:rPr>
          <w:b/>
          <w:bCs/>
        </w:rPr>
        <w:t>Содержание работы: «Слушание»:</w:t>
      </w:r>
    </w:p>
    <w:p w:rsidR="00C85A8B" w:rsidRPr="00C85A8B" w:rsidRDefault="00C85A8B" w:rsidP="001353AB">
      <w:pPr>
        <w:pStyle w:val="af0"/>
        <w:numPr>
          <w:ilvl w:val="0"/>
          <w:numId w:val="155"/>
        </w:numPr>
        <w:spacing w:before="0" w:beforeAutospacing="0" w:after="0" w:afterAutospacing="0"/>
      </w:pPr>
      <w:r w:rsidRPr="00C85A8B">
        <w:t>ознакомление с музыкальными произведениями, их запоминание, накопление музыкальных впечатлений;</w:t>
      </w:r>
    </w:p>
    <w:p w:rsidR="00C85A8B" w:rsidRPr="00C85A8B" w:rsidRDefault="00C85A8B" w:rsidP="001353AB">
      <w:pPr>
        <w:pStyle w:val="af0"/>
        <w:numPr>
          <w:ilvl w:val="0"/>
          <w:numId w:val="155"/>
        </w:numPr>
        <w:spacing w:before="0" w:beforeAutospacing="0" w:after="0" w:afterAutospacing="0"/>
      </w:pPr>
      <w:r w:rsidRPr="00C85A8B">
        <w:t>развитие музыкальных способностей и навыков культурного слушания музыки;</w:t>
      </w:r>
    </w:p>
    <w:p w:rsidR="00C85A8B" w:rsidRPr="00C85A8B" w:rsidRDefault="00C85A8B" w:rsidP="001353AB">
      <w:pPr>
        <w:pStyle w:val="af0"/>
        <w:numPr>
          <w:ilvl w:val="0"/>
          <w:numId w:val="155"/>
        </w:numPr>
        <w:spacing w:before="0" w:beforeAutospacing="0" w:after="0" w:afterAutospacing="0"/>
      </w:pPr>
      <w:r w:rsidRPr="00C85A8B">
        <w:t>развитие способности различать характер песен, инструментальных пьес, средств их выразительности; формирование музыкального вкуса;</w:t>
      </w:r>
    </w:p>
    <w:p w:rsidR="00C85A8B" w:rsidRPr="00C85A8B" w:rsidRDefault="00C85A8B" w:rsidP="001353AB">
      <w:pPr>
        <w:pStyle w:val="af0"/>
        <w:numPr>
          <w:ilvl w:val="0"/>
          <w:numId w:val="155"/>
        </w:numPr>
        <w:spacing w:before="0" w:beforeAutospacing="0" w:after="0" w:afterAutospacing="0"/>
      </w:pPr>
      <w:r w:rsidRPr="00C85A8B">
        <w:t>развитие способности эмоционально воспринимать музыку.</w:t>
      </w:r>
    </w:p>
    <w:p w:rsidR="00C85A8B" w:rsidRPr="00C85A8B" w:rsidRDefault="00C85A8B" w:rsidP="00C85A8B">
      <w:pPr>
        <w:pStyle w:val="af0"/>
        <w:spacing w:before="0" w:beforeAutospacing="0" w:after="0" w:afterAutospacing="0"/>
      </w:pPr>
      <w:r w:rsidRPr="00C85A8B">
        <w:rPr>
          <w:b/>
          <w:bCs/>
        </w:rPr>
        <w:t>Содержание работы: «Пение»</w:t>
      </w:r>
    </w:p>
    <w:p w:rsidR="00C85A8B" w:rsidRPr="00C85A8B" w:rsidRDefault="00C85A8B" w:rsidP="001353AB">
      <w:pPr>
        <w:pStyle w:val="af0"/>
        <w:numPr>
          <w:ilvl w:val="0"/>
          <w:numId w:val="155"/>
        </w:numPr>
        <w:spacing w:before="0" w:beforeAutospacing="0" w:after="0" w:afterAutospacing="0"/>
      </w:pPr>
      <w:r w:rsidRPr="00C85A8B">
        <w:t>формирование у детей певческих умений и навыков;</w:t>
      </w:r>
    </w:p>
    <w:p w:rsidR="00C85A8B" w:rsidRPr="00C85A8B" w:rsidRDefault="00C85A8B" w:rsidP="001353AB">
      <w:pPr>
        <w:pStyle w:val="af0"/>
        <w:numPr>
          <w:ilvl w:val="0"/>
          <w:numId w:val="155"/>
        </w:numPr>
        <w:spacing w:before="0" w:beforeAutospacing="0" w:after="0" w:afterAutospacing="0"/>
      </w:pPr>
      <w:r w:rsidRPr="00C85A8B">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C85A8B" w:rsidRPr="00C85A8B" w:rsidRDefault="00C85A8B" w:rsidP="001353AB">
      <w:pPr>
        <w:pStyle w:val="af0"/>
        <w:numPr>
          <w:ilvl w:val="0"/>
          <w:numId w:val="155"/>
        </w:numPr>
        <w:spacing w:before="0" w:beforeAutospacing="0" w:after="0" w:afterAutospacing="0"/>
      </w:pPr>
      <w:r w:rsidRPr="00C85A8B">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C85A8B" w:rsidRPr="00C85A8B" w:rsidRDefault="00C85A8B" w:rsidP="001353AB">
      <w:pPr>
        <w:pStyle w:val="af0"/>
        <w:numPr>
          <w:ilvl w:val="0"/>
          <w:numId w:val="155"/>
        </w:numPr>
        <w:spacing w:before="0" w:beforeAutospacing="0" w:after="0" w:afterAutospacing="0"/>
      </w:pPr>
      <w:r w:rsidRPr="00C85A8B">
        <w:t>развитие певческого голоса, укрепление и расширение его диапазона.</w:t>
      </w:r>
    </w:p>
    <w:p w:rsidR="00C85A8B" w:rsidRPr="00C85A8B" w:rsidRDefault="00C85A8B" w:rsidP="00C85A8B">
      <w:pPr>
        <w:pStyle w:val="af0"/>
        <w:spacing w:before="0" w:beforeAutospacing="0" w:after="0" w:afterAutospacing="0"/>
      </w:pPr>
      <w:r w:rsidRPr="00C85A8B">
        <w:rPr>
          <w:b/>
          <w:bCs/>
        </w:rPr>
        <w:t>Содержание раздела «Музыкально-ритмические движения»</w:t>
      </w:r>
    </w:p>
    <w:p w:rsidR="00C85A8B" w:rsidRPr="00C85A8B" w:rsidRDefault="00C85A8B" w:rsidP="001353AB">
      <w:pPr>
        <w:pStyle w:val="af0"/>
        <w:numPr>
          <w:ilvl w:val="0"/>
          <w:numId w:val="155"/>
        </w:numPr>
        <w:spacing w:before="0" w:beforeAutospacing="0" w:after="0" w:afterAutospacing="0"/>
      </w:pPr>
      <w:r w:rsidRPr="00C85A8B">
        <w:t>развитие музыкального восприятия, музыкально-ритмического чувства и в связи с этим ритмичности движений;</w:t>
      </w:r>
    </w:p>
    <w:p w:rsidR="00C85A8B" w:rsidRPr="00C85A8B" w:rsidRDefault="00C85A8B" w:rsidP="001353AB">
      <w:pPr>
        <w:pStyle w:val="af0"/>
        <w:numPr>
          <w:ilvl w:val="0"/>
          <w:numId w:val="155"/>
        </w:numPr>
        <w:spacing w:before="0" w:beforeAutospacing="0" w:after="0" w:afterAutospacing="0"/>
      </w:pPr>
      <w:r w:rsidRPr="00C85A8B">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C85A8B" w:rsidRPr="00C85A8B" w:rsidRDefault="00C85A8B" w:rsidP="001353AB">
      <w:pPr>
        <w:pStyle w:val="af0"/>
        <w:numPr>
          <w:ilvl w:val="0"/>
          <w:numId w:val="155"/>
        </w:numPr>
        <w:spacing w:before="0" w:beforeAutospacing="0" w:after="0" w:afterAutospacing="0"/>
      </w:pPr>
      <w:r w:rsidRPr="00C85A8B">
        <w:t>обучение детей музыкально-ритмическим умениям и навыкам через игры, пляски и упражнения;</w:t>
      </w:r>
    </w:p>
    <w:p w:rsidR="00C85A8B" w:rsidRPr="00C85A8B" w:rsidRDefault="00C85A8B" w:rsidP="001353AB">
      <w:pPr>
        <w:pStyle w:val="af0"/>
        <w:numPr>
          <w:ilvl w:val="0"/>
          <w:numId w:val="155"/>
        </w:numPr>
        <w:spacing w:before="0" w:beforeAutospacing="0" w:after="0" w:afterAutospacing="0"/>
      </w:pPr>
      <w:r w:rsidRPr="00C85A8B">
        <w:t>развитие художественно-творческих способностей.</w:t>
      </w:r>
    </w:p>
    <w:p w:rsidR="00C85A8B" w:rsidRPr="00C85A8B" w:rsidRDefault="00C85A8B" w:rsidP="00C85A8B">
      <w:pPr>
        <w:pStyle w:val="af0"/>
        <w:spacing w:before="0" w:beforeAutospacing="0" w:after="0" w:afterAutospacing="0"/>
      </w:pPr>
      <w:r w:rsidRPr="00C85A8B">
        <w:rPr>
          <w:b/>
          <w:bCs/>
        </w:rPr>
        <w:t>Содержание работы: «Игра на детских музыкальных инструментах»</w:t>
      </w:r>
    </w:p>
    <w:p w:rsidR="00C85A8B" w:rsidRPr="00C85A8B" w:rsidRDefault="00C85A8B" w:rsidP="001353AB">
      <w:pPr>
        <w:pStyle w:val="af0"/>
        <w:numPr>
          <w:ilvl w:val="0"/>
          <w:numId w:val="155"/>
        </w:numPr>
        <w:spacing w:before="0" w:beforeAutospacing="0" w:after="0" w:afterAutospacing="0"/>
      </w:pPr>
      <w:r w:rsidRPr="00C85A8B">
        <w:t>совершенствование эстетического восприятия и чувства ребенка;</w:t>
      </w:r>
    </w:p>
    <w:p w:rsidR="00C85A8B" w:rsidRPr="00C85A8B" w:rsidRDefault="00C85A8B" w:rsidP="001353AB">
      <w:pPr>
        <w:pStyle w:val="af0"/>
        <w:numPr>
          <w:ilvl w:val="0"/>
          <w:numId w:val="155"/>
        </w:numPr>
        <w:spacing w:before="0" w:beforeAutospacing="0" w:after="0" w:afterAutospacing="0"/>
      </w:pPr>
      <w:r w:rsidRPr="00C85A8B">
        <w:t>становление и развитие волевых качеств: выдержка, настойчивость, целеустремленность, усидчивость;</w:t>
      </w:r>
    </w:p>
    <w:p w:rsidR="00C85A8B" w:rsidRPr="00C85A8B" w:rsidRDefault="00C85A8B" w:rsidP="001353AB">
      <w:pPr>
        <w:pStyle w:val="af0"/>
        <w:numPr>
          <w:ilvl w:val="0"/>
          <w:numId w:val="155"/>
        </w:numPr>
        <w:spacing w:before="0" w:beforeAutospacing="0" w:after="0" w:afterAutospacing="0"/>
      </w:pPr>
      <w:r w:rsidRPr="00C85A8B">
        <w:t>развитие сосредоточенности, памяти, фантазии, творческих способностей, музыкального вкуса;</w:t>
      </w:r>
    </w:p>
    <w:p w:rsidR="00C85A8B" w:rsidRPr="00C85A8B" w:rsidRDefault="00C85A8B" w:rsidP="001353AB">
      <w:pPr>
        <w:pStyle w:val="af0"/>
        <w:numPr>
          <w:ilvl w:val="0"/>
          <w:numId w:val="155"/>
        </w:numPr>
        <w:spacing w:before="0" w:beforeAutospacing="0" w:after="0" w:afterAutospacing="0"/>
      </w:pPr>
      <w:r w:rsidRPr="00C85A8B">
        <w:t>знакомство с детскими музыкальными инструментами и обучение детей игре на них;</w:t>
      </w:r>
    </w:p>
    <w:p w:rsidR="00C85A8B" w:rsidRPr="00C85A8B" w:rsidRDefault="00C85A8B" w:rsidP="001353AB">
      <w:pPr>
        <w:pStyle w:val="af0"/>
        <w:numPr>
          <w:ilvl w:val="0"/>
          <w:numId w:val="155"/>
        </w:numPr>
        <w:spacing w:before="0" w:beforeAutospacing="0" w:after="0" w:afterAutospacing="0"/>
      </w:pPr>
      <w:r w:rsidRPr="00C85A8B">
        <w:lastRenderedPageBreak/>
        <w:t>развитие координации музыкального мышления и двигательных функций организма.</w:t>
      </w:r>
    </w:p>
    <w:p w:rsidR="00C85A8B" w:rsidRPr="00C85A8B" w:rsidRDefault="00C85A8B" w:rsidP="00C85A8B">
      <w:pPr>
        <w:pStyle w:val="af0"/>
        <w:spacing w:before="0" w:beforeAutospacing="0" w:after="0" w:afterAutospacing="0"/>
      </w:pPr>
      <w:r w:rsidRPr="00C85A8B">
        <w:rPr>
          <w:b/>
          <w:bCs/>
        </w:rPr>
        <w:t>Содержание работы: «Творчество»: песенное, музыкально-игровое, танцевальное; импровизация на детских музыкальных инструментах </w:t>
      </w:r>
    </w:p>
    <w:p w:rsidR="00C85A8B" w:rsidRPr="00C85A8B" w:rsidRDefault="00C85A8B" w:rsidP="001353AB">
      <w:pPr>
        <w:pStyle w:val="af0"/>
        <w:numPr>
          <w:ilvl w:val="0"/>
          <w:numId w:val="155"/>
        </w:numPr>
        <w:spacing w:before="0" w:beforeAutospacing="0" w:after="0" w:afterAutospacing="0"/>
      </w:pPr>
      <w:r w:rsidRPr="00C85A8B">
        <w:t>развивать способность творческого воображения при восприятии музыки;</w:t>
      </w:r>
    </w:p>
    <w:p w:rsidR="00C85A8B" w:rsidRPr="00C85A8B" w:rsidRDefault="00C85A8B" w:rsidP="001353AB">
      <w:pPr>
        <w:pStyle w:val="af0"/>
        <w:numPr>
          <w:ilvl w:val="0"/>
          <w:numId w:val="155"/>
        </w:numPr>
        <w:spacing w:before="0" w:beforeAutospacing="0" w:after="0" w:afterAutospacing="0"/>
      </w:pPr>
      <w:r w:rsidRPr="00C85A8B">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C85A8B" w:rsidRPr="00C85A8B" w:rsidRDefault="00C85A8B" w:rsidP="001353AB">
      <w:pPr>
        <w:pStyle w:val="af0"/>
        <w:numPr>
          <w:ilvl w:val="0"/>
          <w:numId w:val="155"/>
        </w:numPr>
        <w:spacing w:before="0" w:beforeAutospacing="0" w:after="0" w:afterAutospacing="0"/>
      </w:pPr>
      <w:r w:rsidRPr="00C85A8B">
        <w:t>развивать способность к песенному, музыкально-игровому, танцевальному творчеству, к импровизации на инструментах.</w:t>
      </w:r>
    </w:p>
    <w:p w:rsidR="00C85A8B" w:rsidRPr="0068534A" w:rsidRDefault="00C85A8B" w:rsidP="00C85A8B">
      <w:pPr>
        <w:pStyle w:val="af5"/>
        <w:spacing w:after="160" w:line="259" w:lineRule="auto"/>
        <w:ind w:left="927"/>
        <w:jc w:val="both"/>
      </w:pPr>
    </w:p>
    <w:p w:rsidR="004670A2" w:rsidRDefault="004670A2" w:rsidP="004670A2">
      <w:pPr>
        <w:pStyle w:val="af0"/>
        <w:spacing w:before="0" w:beforeAutospacing="0" w:after="0" w:afterAutospacing="0"/>
        <w:jc w:val="center"/>
        <w:rPr>
          <w:b/>
          <w:sz w:val="28"/>
          <w:szCs w:val="28"/>
        </w:rPr>
      </w:pPr>
      <w:r>
        <w:rPr>
          <w:b/>
          <w:sz w:val="28"/>
          <w:szCs w:val="28"/>
        </w:rPr>
        <w:t>Формы  работы  с детьми</w:t>
      </w:r>
      <w:r>
        <w:rPr>
          <w:b/>
          <w:i/>
          <w:sz w:val="28"/>
          <w:szCs w:val="28"/>
        </w:rPr>
        <w:t xml:space="preserve">  </w:t>
      </w:r>
      <w:r>
        <w:rPr>
          <w:b/>
          <w:sz w:val="28"/>
          <w:szCs w:val="28"/>
        </w:rPr>
        <w:t>по образовательной области «Художественно- эстетическое развитие»</w:t>
      </w:r>
    </w:p>
    <w:p w:rsidR="004670A2" w:rsidRDefault="004670A2" w:rsidP="004670A2">
      <w:pPr>
        <w:pStyle w:val="af0"/>
        <w:spacing w:before="0" w:beforeAutospacing="0" w:after="0" w:afterAutospacing="0"/>
        <w:rPr>
          <w:b/>
          <w:sz w:val="28"/>
          <w:szCs w:val="28"/>
        </w:rPr>
      </w:pP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163"/>
        <w:gridCol w:w="1281"/>
        <w:gridCol w:w="2406"/>
        <w:gridCol w:w="1917"/>
        <w:gridCol w:w="2406"/>
      </w:tblGrid>
      <w:tr w:rsidR="004670A2" w:rsidRPr="004670A2" w:rsidTr="004670A2">
        <w:trPr>
          <w:trHeight w:val="93"/>
        </w:trPr>
        <w:tc>
          <w:tcPr>
            <w:tcW w:w="2133" w:type="dxa"/>
          </w:tcPr>
          <w:p w:rsidR="004670A2" w:rsidRPr="004670A2" w:rsidRDefault="004670A2" w:rsidP="004670A2">
            <w:pPr>
              <w:pStyle w:val="af0"/>
              <w:spacing w:before="0" w:beforeAutospacing="0" w:after="0" w:afterAutospacing="0"/>
              <w:jc w:val="center"/>
            </w:pPr>
            <w:r w:rsidRPr="004670A2">
              <w:t xml:space="preserve">Содержание  </w:t>
            </w:r>
          </w:p>
        </w:tc>
        <w:tc>
          <w:tcPr>
            <w:tcW w:w="1264" w:type="dxa"/>
          </w:tcPr>
          <w:p w:rsidR="004670A2" w:rsidRPr="004670A2" w:rsidRDefault="004670A2" w:rsidP="004670A2">
            <w:pPr>
              <w:pStyle w:val="af0"/>
              <w:spacing w:before="0" w:beforeAutospacing="0" w:after="0" w:afterAutospacing="0"/>
              <w:jc w:val="center"/>
            </w:pPr>
            <w:r w:rsidRPr="004670A2">
              <w:t xml:space="preserve">Возраст </w:t>
            </w:r>
          </w:p>
        </w:tc>
        <w:tc>
          <w:tcPr>
            <w:tcW w:w="2371" w:type="dxa"/>
          </w:tcPr>
          <w:p w:rsidR="004670A2" w:rsidRPr="004670A2" w:rsidRDefault="004670A2" w:rsidP="004670A2">
            <w:pPr>
              <w:pStyle w:val="af0"/>
              <w:spacing w:before="0" w:beforeAutospacing="0" w:after="0" w:afterAutospacing="0"/>
              <w:jc w:val="center"/>
            </w:pPr>
            <w:r w:rsidRPr="004670A2">
              <w:t xml:space="preserve">Совместная  деятельность </w:t>
            </w:r>
          </w:p>
        </w:tc>
        <w:tc>
          <w:tcPr>
            <w:tcW w:w="1890" w:type="dxa"/>
          </w:tcPr>
          <w:p w:rsidR="004670A2" w:rsidRPr="004670A2" w:rsidRDefault="004670A2" w:rsidP="004670A2">
            <w:pPr>
              <w:pStyle w:val="af0"/>
              <w:spacing w:before="0" w:beforeAutospacing="0" w:after="0" w:afterAutospacing="0"/>
              <w:jc w:val="center"/>
            </w:pPr>
            <w:r w:rsidRPr="004670A2">
              <w:t xml:space="preserve">Режимные  моменты </w:t>
            </w:r>
          </w:p>
        </w:tc>
        <w:tc>
          <w:tcPr>
            <w:tcW w:w="2371" w:type="dxa"/>
          </w:tcPr>
          <w:p w:rsidR="004670A2" w:rsidRPr="004670A2" w:rsidRDefault="004670A2" w:rsidP="004670A2">
            <w:pPr>
              <w:pStyle w:val="af0"/>
              <w:spacing w:before="0" w:beforeAutospacing="0" w:after="0" w:afterAutospacing="0"/>
              <w:jc w:val="center"/>
            </w:pPr>
            <w:r w:rsidRPr="004670A2">
              <w:t xml:space="preserve">Самостоятельная  деятельность </w:t>
            </w:r>
          </w:p>
        </w:tc>
      </w:tr>
      <w:tr w:rsidR="004670A2" w:rsidRPr="004670A2" w:rsidTr="004670A2">
        <w:trPr>
          <w:trHeight w:val="93"/>
        </w:trPr>
        <w:tc>
          <w:tcPr>
            <w:tcW w:w="2133" w:type="dxa"/>
            <w:vMerge w:val="restart"/>
          </w:tcPr>
          <w:p w:rsidR="004670A2" w:rsidRPr="004670A2" w:rsidRDefault="004670A2" w:rsidP="001353AB">
            <w:pPr>
              <w:pStyle w:val="af0"/>
              <w:numPr>
                <w:ilvl w:val="1"/>
                <w:numId w:val="157"/>
              </w:numPr>
              <w:spacing w:before="0" w:beforeAutospacing="0" w:after="0" w:afterAutospacing="0"/>
              <w:rPr>
                <w:b/>
              </w:rPr>
            </w:pPr>
            <w:r w:rsidRPr="004670A2">
              <w:rPr>
                <w:b/>
              </w:rPr>
              <w:t>Развитие</w:t>
            </w:r>
          </w:p>
          <w:p w:rsidR="004670A2" w:rsidRPr="004670A2" w:rsidRDefault="004670A2" w:rsidP="004670A2">
            <w:pPr>
              <w:pStyle w:val="af0"/>
              <w:spacing w:before="0" w:beforeAutospacing="0" w:after="0" w:afterAutospacing="0"/>
              <w:rPr>
                <w:b/>
              </w:rPr>
            </w:pPr>
            <w:r w:rsidRPr="004670A2">
              <w:rPr>
                <w:b/>
              </w:rPr>
              <w:t>продуктивной  деятельности</w:t>
            </w:r>
          </w:p>
          <w:p w:rsidR="004670A2" w:rsidRPr="004670A2" w:rsidRDefault="004670A2" w:rsidP="001353AB">
            <w:pPr>
              <w:pStyle w:val="af0"/>
              <w:numPr>
                <w:ilvl w:val="0"/>
                <w:numId w:val="159"/>
              </w:numPr>
              <w:spacing w:before="0" w:beforeAutospacing="0" w:after="0" w:afterAutospacing="0"/>
              <w:ind w:left="284" w:hanging="284"/>
            </w:pPr>
            <w:r w:rsidRPr="004670A2">
              <w:t>рисование</w:t>
            </w:r>
          </w:p>
          <w:p w:rsidR="004670A2" w:rsidRPr="004670A2" w:rsidRDefault="004670A2" w:rsidP="001353AB">
            <w:pPr>
              <w:pStyle w:val="af0"/>
              <w:numPr>
                <w:ilvl w:val="0"/>
                <w:numId w:val="159"/>
              </w:numPr>
              <w:spacing w:before="0" w:beforeAutospacing="0" w:after="0" w:afterAutospacing="0"/>
              <w:ind w:left="284" w:hanging="284"/>
            </w:pPr>
            <w:r w:rsidRPr="004670A2">
              <w:t xml:space="preserve">лепка </w:t>
            </w:r>
          </w:p>
          <w:p w:rsidR="004670A2" w:rsidRPr="004670A2" w:rsidRDefault="004670A2" w:rsidP="001353AB">
            <w:pPr>
              <w:pStyle w:val="af0"/>
              <w:numPr>
                <w:ilvl w:val="0"/>
                <w:numId w:val="159"/>
              </w:numPr>
              <w:spacing w:before="0" w:beforeAutospacing="0" w:after="0" w:afterAutospacing="0"/>
              <w:ind w:left="284" w:hanging="284"/>
            </w:pPr>
            <w:r w:rsidRPr="004670A2">
              <w:t>аппликация</w:t>
            </w:r>
          </w:p>
          <w:p w:rsidR="004670A2" w:rsidRPr="004670A2" w:rsidRDefault="004670A2" w:rsidP="001353AB">
            <w:pPr>
              <w:pStyle w:val="af0"/>
              <w:numPr>
                <w:ilvl w:val="0"/>
                <w:numId w:val="159"/>
              </w:numPr>
              <w:spacing w:before="0" w:beforeAutospacing="0" w:after="0" w:afterAutospacing="0"/>
              <w:ind w:left="284" w:hanging="284"/>
            </w:pPr>
            <w:r w:rsidRPr="004670A2">
              <w:t>конструирование</w:t>
            </w:r>
          </w:p>
          <w:p w:rsidR="004670A2" w:rsidRPr="004670A2" w:rsidRDefault="004670A2" w:rsidP="004670A2">
            <w:pPr>
              <w:pStyle w:val="af0"/>
              <w:spacing w:before="0" w:beforeAutospacing="0" w:after="0" w:afterAutospacing="0"/>
            </w:pPr>
            <w:r w:rsidRPr="004670A2">
              <w:t xml:space="preserve"> </w:t>
            </w:r>
          </w:p>
          <w:p w:rsidR="004670A2" w:rsidRPr="004670A2" w:rsidRDefault="004670A2" w:rsidP="004670A2">
            <w:pPr>
              <w:pStyle w:val="af0"/>
              <w:spacing w:before="0" w:beforeAutospacing="0" w:after="0" w:afterAutospacing="0"/>
              <w:rPr>
                <w:b/>
              </w:rPr>
            </w:pPr>
          </w:p>
          <w:p w:rsidR="004670A2" w:rsidRPr="004670A2" w:rsidRDefault="004670A2" w:rsidP="001353AB">
            <w:pPr>
              <w:pStyle w:val="af0"/>
              <w:numPr>
                <w:ilvl w:val="1"/>
                <w:numId w:val="157"/>
              </w:numPr>
              <w:spacing w:before="0" w:beforeAutospacing="0" w:after="0" w:afterAutospacing="0"/>
              <w:rPr>
                <w:b/>
              </w:rPr>
            </w:pPr>
            <w:r w:rsidRPr="004670A2">
              <w:rPr>
                <w:b/>
              </w:rPr>
              <w:t>Развитие</w:t>
            </w:r>
          </w:p>
          <w:p w:rsidR="004670A2" w:rsidRPr="004670A2" w:rsidRDefault="004670A2" w:rsidP="004670A2">
            <w:pPr>
              <w:pStyle w:val="af0"/>
              <w:spacing w:before="0" w:beforeAutospacing="0" w:after="0" w:afterAutospacing="0"/>
              <w:rPr>
                <w:b/>
              </w:rPr>
            </w:pPr>
            <w:r w:rsidRPr="004670A2">
              <w:rPr>
                <w:b/>
              </w:rPr>
              <w:t>детского творчества</w:t>
            </w:r>
          </w:p>
          <w:p w:rsidR="004670A2" w:rsidRPr="004670A2" w:rsidRDefault="004670A2" w:rsidP="004670A2">
            <w:pPr>
              <w:pStyle w:val="af0"/>
              <w:spacing w:before="0" w:beforeAutospacing="0" w:after="0" w:afterAutospacing="0"/>
              <w:rPr>
                <w:b/>
              </w:rPr>
            </w:pPr>
          </w:p>
          <w:p w:rsidR="004670A2" w:rsidRPr="004670A2" w:rsidRDefault="004670A2" w:rsidP="004670A2">
            <w:pPr>
              <w:pStyle w:val="af0"/>
              <w:spacing w:before="0" w:beforeAutospacing="0" w:after="0" w:afterAutospacing="0"/>
              <w:rPr>
                <w:b/>
              </w:rPr>
            </w:pPr>
            <w:r w:rsidRPr="004670A2">
              <w:rPr>
                <w:b/>
              </w:rPr>
              <w:t>3. Приобщение  к  изобразительному искусству</w:t>
            </w:r>
          </w:p>
        </w:tc>
        <w:tc>
          <w:tcPr>
            <w:tcW w:w="1264" w:type="dxa"/>
          </w:tcPr>
          <w:p w:rsidR="004670A2" w:rsidRPr="004670A2" w:rsidRDefault="004670A2" w:rsidP="004670A2">
            <w:pPr>
              <w:pStyle w:val="af0"/>
              <w:spacing w:before="0" w:beforeAutospacing="0" w:after="0" w:afterAutospacing="0"/>
            </w:pPr>
            <w:r w:rsidRPr="004670A2">
              <w:t>3-5 лет  вторая младшая  и средняя группы</w:t>
            </w:r>
          </w:p>
        </w:tc>
        <w:tc>
          <w:tcPr>
            <w:tcW w:w="2371"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Наблюдения по ситуации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Занимательные показы</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Наблюдения по ситуации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Индивидуальная работа с детьми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Рисование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Аппликация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Лепка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Сюжетно-игровая ситуация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Выставка детских работ</w:t>
            </w:r>
          </w:p>
          <w:p w:rsidR="004670A2" w:rsidRPr="004670A2" w:rsidRDefault="004670A2" w:rsidP="004670A2">
            <w:pPr>
              <w:pStyle w:val="af0"/>
              <w:spacing w:before="0" w:beforeAutospacing="0" w:after="0" w:afterAutospacing="0"/>
            </w:pPr>
            <w:r w:rsidRPr="004670A2">
              <w:t>Конкурсы</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Интегрированные занятия</w:t>
            </w:r>
          </w:p>
          <w:p w:rsidR="004670A2" w:rsidRPr="004670A2" w:rsidRDefault="004670A2" w:rsidP="004670A2">
            <w:pPr>
              <w:pStyle w:val="af0"/>
              <w:spacing w:before="0" w:beforeAutospacing="0" w:after="0" w:afterAutospacing="0"/>
            </w:pPr>
          </w:p>
        </w:tc>
        <w:tc>
          <w:tcPr>
            <w:tcW w:w="1890"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Интегрированная детская деятельность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Игра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Игровое упражнение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Проблемная ситуация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Индивидуальная работа с детьми</w:t>
            </w:r>
          </w:p>
          <w:p w:rsidR="004670A2" w:rsidRPr="004670A2" w:rsidRDefault="004670A2" w:rsidP="004670A2">
            <w:pPr>
              <w:pStyle w:val="af0"/>
              <w:spacing w:before="0" w:beforeAutospacing="0" w:after="0" w:afterAutospacing="0"/>
            </w:pPr>
          </w:p>
        </w:tc>
        <w:tc>
          <w:tcPr>
            <w:tcW w:w="2371"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Самостоятельная художественная деятельность</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Игра</w:t>
            </w:r>
          </w:p>
          <w:p w:rsidR="004670A2" w:rsidRPr="004670A2" w:rsidRDefault="004670A2" w:rsidP="004670A2">
            <w:pPr>
              <w:pStyle w:val="af0"/>
              <w:spacing w:before="0" w:beforeAutospacing="0" w:after="0" w:afterAutospacing="0"/>
            </w:pPr>
            <w:r w:rsidRPr="004670A2">
              <w:t>Проблемная ситуация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Игры со строительным материалом</w:t>
            </w:r>
          </w:p>
          <w:p w:rsidR="004670A2" w:rsidRPr="004670A2" w:rsidRDefault="004670A2" w:rsidP="004670A2">
            <w:pPr>
              <w:pStyle w:val="af0"/>
              <w:spacing w:before="0" w:beforeAutospacing="0" w:after="0" w:afterAutospacing="0"/>
            </w:pPr>
            <w:r w:rsidRPr="004670A2">
              <w:t>Постройки для сюжетных игр</w:t>
            </w:r>
          </w:p>
        </w:tc>
      </w:tr>
      <w:tr w:rsidR="004670A2" w:rsidRPr="004670A2" w:rsidTr="004670A2">
        <w:trPr>
          <w:trHeight w:val="1430"/>
        </w:trPr>
        <w:tc>
          <w:tcPr>
            <w:tcW w:w="2133" w:type="dxa"/>
            <w:vMerge/>
          </w:tcPr>
          <w:p w:rsidR="004670A2" w:rsidRPr="004670A2" w:rsidRDefault="004670A2" w:rsidP="004670A2">
            <w:pPr>
              <w:pStyle w:val="af0"/>
              <w:spacing w:before="0" w:beforeAutospacing="0" w:after="0" w:afterAutospacing="0"/>
              <w:rPr>
                <w:b/>
              </w:rPr>
            </w:pPr>
          </w:p>
        </w:tc>
        <w:tc>
          <w:tcPr>
            <w:tcW w:w="1264" w:type="dxa"/>
          </w:tcPr>
          <w:p w:rsidR="004670A2" w:rsidRPr="004670A2" w:rsidRDefault="004670A2" w:rsidP="004670A2">
            <w:pPr>
              <w:pStyle w:val="33"/>
              <w:spacing w:after="0" w:line="240" w:lineRule="auto"/>
              <w:rPr>
                <w:rFonts w:ascii="Times New Roman" w:hAnsi="Times New Roman"/>
                <w:sz w:val="24"/>
                <w:szCs w:val="24"/>
              </w:rPr>
            </w:pPr>
            <w:r w:rsidRPr="004670A2">
              <w:rPr>
                <w:rFonts w:ascii="Times New Roman" w:hAnsi="Times New Roman"/>
                <w:sz w:val="24"/>
                <w:szCs w:val="24"/>
              </w:rPr>
              <w:t xml:space="preserve">5-7 лет старшая и </w:t>
            </w:r>
            <w:proofErr w:type="spellStart"/>
            <w:r w:rsidRPr="004670A2">
              <w:rPr>
                <w:rFonts w:ascii="Times New Roman" w:hAnsi="Times New Roman"/>
                <w:sz w:val="24"/>
                <w:szCs w:val="24"/>
              </w:rPr>
              <w:t>подг</w:t>
            </w:r>
            <w:proofErr w:type="spellEnd"/>
            <w:r w:rsidRPr="004670A2">
              <w:rPr>
                <w:rFonts w:ascii="Times New Roman" w:hAnsi="Times New Roman"/>
                <w:sz w:val="24"/>
                <w:szCs w:val="24"/>
              </w:rPr>
              <w:t>. к школе группы</w:t>
            </w:r>
          </w:p>
        </w:tc>
        <w:tc>
          <w:tcPr>
            <w:tcW w:w="2371"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Рассматривание предметов искусства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Беседа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Экспериментирование с материалом</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Рисование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Аппликация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Лепка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Художественный труд</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Интегрированные занятия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Дидактические игры</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Художественный досуг</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Конкурсы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Выставки работ декоративно-</w:t>
            </w:r>
            <w:r w:rsidRPr="004670A2">
              <w:rPr>
                <w:rFonts w:ascii="Times New Roman" w:hAnsi="Times New Roman"/>
                <w:sz w:val="24"/>
                <w:szCs w:val="24"/>
              </w:rPr>
              <w:lastRenderedPageBreak/>
              <w:t>прикладного искусства</w:t>
            </w:r>
          </w:p>
          <w:p w:rsidR="004670A2" w:rsidRPr="004670A2" w:rsidRDefault="004670A2" w:rsidP="004670A2">
            <w:pPr>
              <w:spacing w:after="0" w:line="240" w:lineRule="auto"/>
              <w:rPr>
                <w:rFonts w:ascii="Times New Roman" w:hAnsi="Times New Roman"/>
                <w:sz w:val="24"/>
                <w:szCs w:val="24"/>
              </w:rPr>
            </w:pPr>
          </w:p>
        </w:tc>
        <w:tc>
          <w:tcPr>
            <w:tcW w:w="1890"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lastRenderedPageBreak/>
              <w:t xml:space="preserve">Интегрированная детская деятельность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Игра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Игровое упражнение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Проблемная ситуация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Индивидуальная работа с детьми Проектная деятельность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Создание коллекций Выставка репродукций произведений </w:t>
            </w:r>
            <w:r w:rsidRPr="004670A2">
              <w:rPr>
                <w:rFonts w:ascii="Times New Roman" w:hAnsi="Times New Roman"/>
                <w:sz w:val="24"/>
                <w:szCs w:val="24"/>
              </w:rPr>
              <w:lastRenderedPageBreak/>
              <w:t>живописи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Развивающие игры</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Рассматривание чертежей и схем</w:t>
            </w:r>
          </w:p>
        </w:tc>
        <w:tc>
          <w:tcPr>
            <w:tcW w:w="2371"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lastRenderedPageBreak/>
              <w:t>Самостоятельное художественное творчество</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Игра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Проблемная ситуация</w:t>
            </w:r>
          </w:p>
        </w:tc>
      </w:tr>
      <w:tr w:rsidR="004670A2" w:rsidRPr="004670A2" w:rsidTr="004670A2">
        <w:trPr>
          <w:trHeight w:val="1430"/>
        </w:trPr>
        <w:tc>
          <w:tcPr>
            <w:tcW w:w="2133" w:type="dxa"/>
            <w:vMerge w:val="restart"/>
          </w:tcPr>
          <w:p w:rsidR="004670A2" w:rsidRPr="004670A2" w:rsidRDefault="004670A2" w:rsidP="004670A2">
            <w:pPr>
              <w:spacing w:after="0" w:line="240" w:lineRule="auto"/>
              <w:rPr>
                <w:rFonts w:ascii="Times New Roman" w:hAnsi="Times New Roman"/>
                <w:b/>
                <w:sz w:val="24"/>
                <w:szCs w:val="24"/>
              </w:rPr>
            </w:pPr>
            <w:r w:rsidRPr="004670A2">
              <w:rPr>
                <w:rFonts w:ascii="Times New Roman" w:hAnsi="Times New Roman"/>
                <w:b/>
                <w:sz w:val="24"/>
                <w:szCs w:val="24"/>
              </w:rPr>
              <w:lastRenderedPageBreak/>
              <w:t>4.Развитие  музыкально-художественной деятельности;</w:t>
            </w:r>
          </w:p>
          <w:p w:rsidR="004670A2" w:rsidRPr="004670A2" w:rsidRDefault="004670A2" w:rsidP="004670A2">
            <w:pPr>
              <w:spacing w:after="0" w:line="240" w:lineRule="auto"/>
              <w:rPr>
                <w:rFonts w:ascii="Times New Roman" w:hAnsi="Times New Roman"/>
                <w:b/>
                <w:sz w:val="24"/>
                <w:szCs w:val="24"/>
              </w:rPr>
            </w:pPr>
            <w:r w:rsidRPr="004670A2">
              <w:rPr>
                <w:rFonts w:ascii="Times New Roman" w:hAnsi="Times New Roman"/>
                <w:b/>
                <w:sz w:val="24"/>
                <w:szCs w:val="24"/>
              </w:rPr>
              <w:t xml:space="preserve"> приобщение к музыкальному искусству</w:t>
            </w:r>
          </w:p>
          <w:p w:rsidR="004670A2" w:rsidRPr="004670A2" w:rsidRDefault="004670A2" w:rsidP="004670A2">
            <w:pPr>
              <w:spacing w:after="0" w:line="240" w:lineRule="auto"/>
              <w:rPr>
                <w:rFonts w:ascii="Times New Roman" w:hAnsi="Times New Roman"/>
                <w:b/>
                <w:sz w:val="24"/>
                <w:szCs w:val="24"/>
              </w:rPr>
            </w:pP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*Слушание</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Пение</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 Песенное    творчество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 Музыкально-ритмические  движения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Развитие танцевально-игрового творчества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Игра на детских музыкальных инструментах</w:t>
            </w:r>
          </w:p>
          <w:p w:rsidR="004670A2" w:rsidRPr="004670A2" w:rsidRDefault="004670A2" w:rsidP="004670A2">
            <w:pPr>
              <w:spacing w:after="0" w:line="240" w:lineRule="auto"/>
              <w:rPr>
                <w:rFonts w:ascii="Times New Roman" w:hAnsi="Times New Roman"/>
                <w:sz w:val="24"/>
                <w:szCs w:val="24"/>
              </w:rPr>
            </w:pPr>
          </w:p>
          <w:p w:rsidR="004670A2" w:rsidRPr="004670A2" w:rsidRDefault="004670A2" w:rsidP="004670A2">
            <w:pPr>
              <w:pStyle w:val="af0"/>
              <w:spacing w:before="0" w:beforeAutospacing="0" w:after="0" w:afterAutospacing="0"/>
            </w:pPr>
          </w:p>
        </w:tc>
        <w:tc>
          <w:tcPr>
            <w:tcW w:w="1264" w:type="dxa"/>
          </w:tcPr>
          <w:p w:rsidR="004670A2" w:rsidRPr="004670A2" w:rsidRDefault="004670A2" w:rsidP="004670A2">
            <w:pPr>
              <w:pStyle w:val="af0"/>
              <w:spacing w:before="0" w:beforeAutospacing="0" w:after="0" w:afterAutospacing="0"/>
            </w:pPr>
            <w:r w:rsidRPr="004670A2">
              <w:t>3-5 лет  вторая младшая  и средняя группы</w:t>
            </w:r>
          </w:p>
        </w:tc>
        <w:tc>
          <w:tcPr>
            <w:tcW w:w="2371"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Занятия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Праздники, развлечения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Музыка в повседневной жизни: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-Театрализованная деятельность</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-Слушание музыкальных сказок,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-Просмотр мультфильмов, фрагментов детских музыкальных фильмов</w:t>
            </w:r>
          </w:p>
          <w:p w:rsidR="004670A2" w:rsidRPr="004670A2" w:rsidRDefault="004670A2" w:rsidP="004670A2">
            <w:pPr>
              <w:spacing w:after="0" w:line="240" w:lineRule="auto"/>
              <w:jc w:val="both"/>
              <w:rPr>
                <w:rFonts w:ascii="Times New Roman" w:hAnsi="Times New Roman"/>
                <w:sz w:val="24"/>
                <w:szCs w:val="24"/>
              </w:rPr>
            </w:pPr>
            <w:r w:rsidRPr="004670A2">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Игры, хороводы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Рассматривание портретов композиторов (ср. гр.)</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Празднование дней рождения</w:t>
            </w:r>
          </w:p>
        </w:tc>
        <w:tc>
          <w:tcPr>
            <w:tcW w:w="1890"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Использование музыки: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-на утренней гимнастике и физкультурных занятиях;</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на музыкальных занятиях;</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во время умывания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в продуктивных  видах деятельности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 во время  прогулки (в теплое время)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в сюжетно-ролевых играх</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перед дневным сном</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при пробуждении</w:t>
            </w:r>
          </w:p>
          <w:p w:rsidR="004670A2" w:rsidRPr="004670A2" w:rsidRDefault="004670A2" w:rsidP="004670A2">
            <w:pPr>
              <w:pStyle w:val="af0"/>
              <w:spacing w:before="0" w:beforeAutospacing="0" w:after="0" w:afterAutospacing="0"/>
            </w:pPr>
            <w:r w:rsidRPr="004670A2">
              <w:t>- на праздниках и развлечениях</w:t>
            </w:r>
          </w:p>
        </w:tc>
        <w:tc>
          <w:tcPr>
            <w:tcW w:w="2371"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670A2">
              <w:rPr>
                <w:rFonts w:ascii="Times New Roman" w:hAnsi="Times New Roman"/>
                <w:sz w:val="24"/>
                <w:szCs w:val="24"/>
              </w:rPr>
              <w:t>неозвученных</w:t>
            </w:r>
            <w:proofErr w:type="spellEnd"/>
            <w:r w:rsidRPr="004670A2">
              <w:rPr>
                <w:rFonts w:ascii="Times New Roman" w:hAnsi="Times New Roman"/>
                <w:sz w:val="24"/>
                <w:szCs w:val="24"/>
              </w:rPr>
              <w:t xml:space="preserve">), музыкальных игрушек, театральных кукол, атрибутов для </w:t>
            </w:r>
            <w:proofErr w:type="spellStart"/>
            <w:r w:rsidRPr="004670A2">
              <w:rPr>
                <w:rFonts w:ascii="Times New Roman" w:hAnsi="Times New Roman"/>
                <w:sz w:val="24"/>
                <w:szCs w:val="24"/>
              </w:rPr>
              <w:t>ряжения</w:t>
            </w:r>
            <w:proofErr w:type="spellEnd"/>
            <w:r w:rsidRPr="004670A2">
              <w:rPr>
                <w:rFonts w:ascii="Times New Roman" w:hAnsi="Times New Roman"/>
                <w:sz w:val="24"/>
                <w:szCs w:val="24"/>
              </w:rPr>
              <w:t>, ТСО.</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Экспериментирование со звуками, используя музыкальные игрушки и шумовые инструменты</w:t>
            </w:r>
          </w:p>
          <w:p w:rsidR="004670A2" w:rsidRPr="004670A2" w:rsidRDefault="004670A2" w:rsidP="004670A2">
            <w:pPr>
              <w:pStyle w:val="af0"/>
              <w:spacing w:before="0" w:beforeAutospacing="0" w:after="0" w:afterAutospacing="0"/>
            </w:pPr>
            <w:r w:rsidRPr="004670A2">
              <w:t>Игры в «праздники», «концерт»</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Стимулирование самостоятельного выполнения танцевальных движений под плясовые мелодии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Импровизация танцевальных движений в образах животных,</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Концерты-импровизации Игра на шумовых музы-</w:t>
            </w:r>
            <w:proofErr w:type="spellStart"/>
            <w:r w:rsidRPr="004670A2">
              <w:rPr>
                <w:rFonts w:ascii="Times New Roman" w:hAnsi="Times New Roman"/>
                <w:sz w:val="24"/>
                <w:szCs w:val="24"/>
              </w:rPr>
              <w:t>кальных</w:t>
            </w:r>
            <w:proofErr w:type="spellEnd"/>
            <w:r w:rsidRPr="004670A2">
              <w:rPr>
                <w:rFonts w:ascii="Times New Roman" w:hAnsi="Times New Roman"/>
                <w:sz w:val="24"/>
                <w:szCs w:val="24"/>
              </w:rPr>
              <w:t xml:space="preserve"> инструментах; экспериментирование со звуками,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Музыкально-</w:t>
            </w:r>
            <w:proofErr w:type="spellStart"/>
            <w:r w:rsidRPr="004670A2">
              <w:rPr>
                <w:rFonts w:ascii="Times New Roman" w:hAnsi="Times New Roman"/>
                <w:sz w:val="24"/>
                <w:szCs w:val="24"/>
              </w:rPr>
              <w:t>дид</w:t>
            </w:r>
            <w:proofErr w:type="spellEnd"/>
            <w:r w:rsidRPr="004670A2">
              <w:rPr>
                <w:rFonts w:ascii="Times New Roman" w:hAnsi="Times New Roman"/>
                <w:sz w:val="24"/>
                <w:szCs w:val="24"/>
              </w:rPr>
              <w:t>. игры</w:t>
            </w:r>
          </w:p>
        </w:tc>
      </w:tr>
      <w:tr w:rsidR="004670A2" w:rsidRPr="004670A2" w:rsidTr="004670A2">
        <w:trPr>
          <w:trHeight w:val="1430"/>
        </w:trPr>
        <w:tc>
          <w:tcPr>
            <w:tcW w:w="2133" w:type="dxa"/>
            <w:vMerge/>
          </w:tcPr>
          <w:p w:rsidR="004670A2" w:rsidRPr="004670A2" w:rsidRDefault="004670A2" w:rsidP="004670A2">
            <w:pPr>
              <w:pStyle w:val="af0"/>
              <w:spacing w:before="0" w:beforeAutospacing="0" w:after="0" w:afterAutospacing="0"/>
            </w:pPr>
          </w:p>
        </w:tc>
        <w:tc>
          <w:tcPr>
            <w:tcW w:w="1264" w:type="dxa"/>
          </w:tcPr>
          <w:p w:rsidR="004670A2" w:rsidRPr="004670A2" w:rsidRDefault="004670A2" w:rsidP="004670A2">
            <w:pPr>
              <w:pStyle w:val="af0"/>
              <w:spacing w:before="0" w:beforeAutospacing="0" w:after="0" w:afterAutospacing="0"/>
            </w:pPr>
            <w:r w:rsidRPr="004670A2">
              <w:t xml:space="preserve">5-7 лет старшая и </w:t>
            </w:r>
            <w:proofErr w:type="spellStart"/>
            <w:r w:rsidRPr="004670A2">
              <w:t>подг</w:t>
            </w:r>
            <w:proofErr w:type="spellEnd"/>
            <w:r w:rsidRPr="004670A2">
              <w:t>. к школе группы</w:t>
            </w:r>
          </w:p>
        </w:tc>
        <w:tc>
          <w:tcPr>
            <w:tcW w:w="2371"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Занятия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Праздники, развлечения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Музыка в повседневной жизни: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lastRenderedPageBreak/>
              <w:t>-Театрализованная деятельность</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-Слушание музыкальных сказок,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Беседы с детьми о музыке;</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-Просмотр мультфильмов, фрагментов детских музыкальных фильмов</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Рассматривание портретов композиторов</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Празднование дней рождения</w:t>
            </w:r>
          </w:p>
        </w:tc>
        <w:tc>
          <w:tcPr>
            <w:tcW w:w="1890"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lastRenderedPageBreak/>
              <w:t>Использование музыки: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-на утренней гимнастике и физкультурных занятиях;</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lastRenderedPageBreak/>
              <w:t>- на музыкальных занятиях;</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во время умывания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 во время  прогулки (в теплое время)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в сюжетно-ролевых играх</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перед дневным сном</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при пробуждении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на праздниках и развлечениях</w:t>
            </w:r>
          </w:p>
          <w:p w:rsidR="004670A2" w:rsidRPr="004670A2" w:rsidRDefault="004670A2" w:rsidP="004670A2">
            <w:pPr>
              <w:spacing w:after="0" w:line="240" w:lineRule="auto"/>
              <w:rPr>
                <w:rFonts w:ascii="Times New Roman" w:hAnsi="Times New Roman"/>
                <w:sz w:val="24"/>
                <w:szCs w:val="24"/>
              </w:rPr>
            </w:pPr>
            <w:proofErr w:type="spellStart"/>
            <w:r w:rsidRPr="004670A2">
              <w:rPr>
                <w:rFonts w:ascii="Times New Roman" w:hAnsi="Times New Roman"/>
                <w:sz w:val="24"/>
                <w:szCs w:val="24"/>
              </w:rPr>
              <w:t>Инсценирование</w:t>
            </w:r>
            <w:proofErr w:type="spellEnd"/>
            <w:r w:rsidRPr="004670A2">
              <w:rPr>
                <w:rFonts w:ascii="Times New Roman" w:hAnsi="Times New Roman"/>
                <w:sz w:val="24"/>
                <w:szCs w:val="24"/>
              </w:rPr>
              <w:t xml:space="preserve"> песен</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-Формирование танцевального творчества,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-Импровизация образов сказочных животных и птиц</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Празднование дней рождения</w:t>
            </w:r>
          </w:p>
          <w:p w:rsidR="004670A2" w:rsidRPr="004670A2" w:rsidRDefault="004670A2" w:rsidP="004670A2">
            <w:pPr>
              <w:pStyle w:val="af0"/>
              <w:spacing w:before="0" w:beforeAutospacing="0" w:after="0" w:afterAutospacing="0"/>
            </w:pPr>
          </w:p>
        </w:tc>
        <w:tc>
          <w:tcPr>
            <w:tcW w:w="2371"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w:t>
            </w:r>
            <w:r w:rsidRPr="004670A2">
              <w:rPr>
                <w:rFonts w:ascii="Times New Roman" w:hAnsi="Times New Roman"/>
                <w:sz w:val="24"/>
                <w:szCs w:val="24"/>
              </w:rPr>
              <w:lastRenderedPageBreak/>
              <w:t xml:space="preserve">инструментов (озвученных и </w:t>
            </w:r>
            <w:proofErr w:type="spellStart"/>
            <w:r w:rsidRPr="004670A2">
              <w:rPr>
                <w:rFonts w:ascii="Times New Roman" w:hAnsi="Times New Roman"/>
                <w:sz w:val="24"/>
                <w:szCs w:val="24"/>
              </w:rPr>
              <w:t>неозвученных</w:t>
            </w:r>
            <w:proofErr w:type="spellEnd"/>
            <w:r w:rsidRPr="004670A2">
              <w:rPr>
                <w:rFonts w:ascii="Times New Roman" w:hAnsi="Times New Roman"/>
                <w:sz w:val="24"/>
                <w:szCs w:val="24"/>
              </w:rPr>
              <w:t>), музыкальных игрушек, театральных кукол, атрибутов, элементов костюмов для театрализованной деятельности. ТСО</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Игры в «праздники», «концерт», «оркестр», «музыкальные занятия», «телевизор» Придумывание простейших танцевальных движений</w:t>
            </w:r>
          </w:p>
          <w:p w:rsidR="004670A2" w:rsidRPr="004670A2" w:rsidRDefault="004670A2" w:rsidP="004670A2">
            <w:pPr>
              <w:spacing w:after="0" w:line="240" w:lineRule="auto"/>
              <w:rPr>
                <w:rFonts w:ascii="Times New Roman" w:hAnsi="Times New Roman"/>
                <w:sz w:val="24"/>
                <w:szCs w:val="24"/>
              </w:rPr>
            </w:pPr>
            <w:proofErr w:type="spellStart"/>
            <w:r w:rsidRPr="004670A2">
              <w:rPr>
                <w:rFonts w:ascii="Times New Roman" w:hAnsi="Times New Roman"/>
                <w:sz w:val="24"/>
                <w:szCs w:val="24"/>
              </w:rPr>
              <w:t>Инсценирование</w:t>
            </w:r>
            <w:proofErr w:type="spellEnd"/>
            <w:r w:rsidRPr="004670A2">
              <w:rPr>
                <w:rFonts w:ascii="Times New Roman" w:hAnsi="Times New Roman"/>
                <w:sz w:val="24"/>
                <w:szCs w:val="24"/>
              </w:rPr>
              <w:t xml:space="preserve"> содержания песен, хороводов</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Составление композиций танца Музыкально-дидактические игры</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Игры-драматизации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Аккомпанемент в пении, танце и </w:t>
            </w:r>
            <w:proofErr w:type="spellStart"/>
            <w:r w:rsidRPr="004670A2">
              <w:rPr>
                <w:rFonts w:ascii="Times New Roman" w:hAnsi="Times New Roman"/>
                <w:sz w:val="24"/>
                <w:szCs w:val="24"/>
              </w:rPr>
              <w:t>др</w:t>
            </w:r>
            <w:proofErr w:type="spellEnd"/>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Детский ансамбль, оркестр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Игра в «концерт», «музыкальные занятия»  </w:t>
            </w:r>
          </w:p>
        </w:tc>
      </w:tr>
    </w:tbl>
    <w:p w:rsidR="004670A2" w:rsidRPr="004670A2" w:rsidRDefault="004670A2" w:rsidP="004670A2">
      <w:pPr>
        <w:pStyle w:val="af0"/>
        <w:spacing w:before="0" w:beforeAutospacing="0" w:after="0" w:afterAutospacing="0"/>
        <w:rPr>
          <w:b/>
          <w:i/>
          <w:u w:val="single"/>
        </w:rPr>
      </w:pPr>
    </w:p>
    <w:tbl>
      <w:tblPr>
        <w:tblStyle w:val="ab"/>
        <w:tblW w:w="0" w:type="auto"/>
        <w:tblLook w:val="04A0" w:firstRow="1" w:lastRow="0" w:firstColumn="1" w:lastColumn="0" w:noHBand="0" w:noVBand="1"/>
      </w:tblPr>
      <w:tblGrid>
        <w:gridCol w:w="2117"/>
        <w:gridCol w:w="8164"/>
      </w:tblGrid>
      <w:tr w:rsidR="004670A2" w:rsidTr="004670A2">
        <w:tc>
          <w:tcPr>
            <w:tcW w:w="2117" w:type="dxa"/>
          </w:tcPr>
          <w:p w:rsidR="004670A2" w:rsidRPr="004670A2" w:rsidRDefault="004670A2" w:rsidP="004670A2">
            <w:pPr>
              <w:widowControl w:val="0"/>
              <w:spacing w:after="0" w:line="240" w:lineRule="auto"/>
              <w:jc w:val="both"/>
              <w:rPr>
                <w:rFonts w:ascii="Times New Roman" w:hAnsi="Times New Roman"/>
                <w:b/>
                <w:color w:val="000000"/>
                <w:spacing w:val="-12"/>
                <w:sz w:val="24"/>
                <w:szCs w:val="24"/>
              </w:rPr>
            </w:pPr>
            <w:r w:rsidRPr="004670A2">
              <w:rPr>
                <w:rFonts w:ascii="Times New Roman" w:hAnsi="Times New Roman"/>
                <w:b/>
                <w:sz w:val="24"/>
                <w:szCs w:val="24"/>
              </w:rPr>
              <w:t>Образовательная область</w:t>
            </w:r>
          </w:p>
        </w:tc>
        <w:tc>
          <w:tcPr>
            <w:tcW w:w="8164" w:type="dxa"/>
          </w:tcPr>
          <w:p w:rsidR="004670A2" w:rsidRPr="004670A2" w:rsidRDefault="004670A2" w:rsidP="004670A2">
            <w:pPr>
              <w:widowControl w:val="0"/>
              <w:spacing w:after="0" w:line="240" w:lineRule="auto"/>
              <w:jc w:val="center"/>
              <w:rPr>
                <w:rFonts w:ascii="Times New Roman" w:hAnsi="Times New Roman"/>
                <w:b/>
                <w:color w:val="000000"/>
                <w:spacing w:val="-12"/>
                <w:sz w:val="24"/>
                <w:szCs w:val="24"/>
              </w:rPr>
            </w:pPr>
            <w:r w:rsidRPr="004670A2">
              <w:rPr>
                <w:rFonts w:ascii="Times New Roman" w:hAnsi="Times New Roman"/>
                <w:b/>
                <w:sz w:val="24"/>
                <w:szCs w:val="24"/>
              </w:rPr>
              <w:t>Формы взаимодействия с семьями воспитанников</w:t>
            </w:r>
          </w:p>
        </w:tc>
      </w:tr>
      <w:tr w:rsidR="004670A2" w:rsidRPr="004670A2" w:rsidTr="004670A2">
        <w:tc>
          <w:tcPr>
            <w:tcW w:w="2117" w:type="dxa"/>
          </w:tcPr>
          <w:p w:rsidR="004670A2" w:rsidRPr="004670A2" w:rsidRDefault="004670A2" w:rsidP="004670A2">
            <w:pPr>
              <w:widowControl w:val="0"/>
              <w:spacing w:after="0" w:line="240" w:lineRule="auto"/>
              <w:jc w:val="both"/>
              <w:rPr>
                <w:rFonts w:ascii="Times New Roman" w:hAnsi="Times New Roman"/>
                <w:b/>
                <w:color w:val="000000"/>
                <w:spacing w:val="-12"/>
                <w:sz w:val="24"/>
                <w:szCs w:val="24"/>
              </w:rPr>
            </w:pPr>
            <w:r w:rsidRPr="004670A2">
              <w:rPr>
                <w:rFonts w:ascii="Times New Roman" w:hAnsi="Times New Roman"/>
                <w:b/>
                <w:color w:val="000000"/>
                <w:spacing w:val="-12"/>
                <w:sz w:val="24"/>
                <w:szCs w:val="24"/>
              </w:rPr>
              <w:t>Художественно - эстетическое развитие</w:t>
            </w:r>
          </w:p>
        </w:tc>
        <w:tc>
          <w:tcPr>
            <w:tcW w:w="8164" w:type="dxa"/>
          </w:tcPr>
          <w:p w:rsidR="004670A2" w:rsidRPr="004670A2" w:rsidRDefault="004670A2" w:rsidP="001353AB">
            <w:pPr>
              <w:pStyle w:val="af5"/>
              <w:numPr>
                <w:ilvl w:val="0"/>
                <w:numId w:val="158"/>
              </w:numPr>
            </w:pPr>
            <w:r w:rsidRPr="004670A2">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4670A2" w:rsidRPr="004670A2" w:rsidRDefault="004670A2" w:rsidP="001353AB">
            <w:pPr>
              <w:pStyle w:val="af5"/>
              <w:numPr>
                <w:ilvl w:val="0"/>
                <w:numId w:val="158"/>
              </w:numPr>
            </w:pPr>
            <w:r w:rsidRPr="004670A2">
              <w:t>Организация и проведение конкурсов и выставок детского творчества.</w:t>
            </w:r>
          </w:p>
          <w:p w:rsidR="004670A2" w:rsidRPr="004670A2" w:rsidRDefault="004670A2" w:rsidP="001353AB">
            <w:pPr>
              <w:pStyle w:val="af5"/>
              <w:numPr>
                <w:ilvl w:val="0"/>
                <w:numId w:val="158"/>
              </w:numPr>
            </w:pPr>
            <w:r w:rsidRPr="004670A2">
              <w:t>Анкетирование родителей с целью изучения их представлений об эстетическом воспитании детей.</w:t>
            </w:r>
          </w:p>
          <w:p w:rsidR="004670A2" w:rsidRPr="004670A2" w:rsidRDefault="004670A2" w:rsidP="001353AB">
            <w:pPr>
              <w:pStyle w:val="af5"/>
              <w:numPr>
                <w:ilvl w:val="0"/>
                <w:numId w:val="158"/>
              </w:numPr>
            </w:pPr>
            <w:r w:rsidRPr="004670A2">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4670A2" w:rsidRPr="004670A2" w:rsidRDefault="004670A2" w:rsidP="001353AB">
            <w:pPr>
              <w:pStyle w:val="af5"/>
              <w:numPr>
                <w:ilvl w:val="0"/>
                <w:numId w:val="158"/>
              </w:numPr>
            </w:pPr>
            <w:r w:rsidRPr="004670A2">
              <w:lastRenderedPageBreak/>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4670A2" w:rsidRPr="004670A2" w:rsidRDefault="004670A2" w:rsidP="001353AB">
            <w:pPr>
              <w:pStyle w:val="af5"/>
              <w:numPr>
                <w:ilvl w:val="0"/>
                <w:numId w:val="158"/>
              </w:numPr>
            </w:pPr>
            <w:r w:rsidRPr="004670A2">
              <w:t>Встречи с родителями в «Художественной гостиной». Цель: знакомство с основными направлениями художественно-эстетического развития детей.</w:t>
            </w:r>
          </w:p>
          <w:p w:rsidR="004670A2" w:rsidRPr="004670A2" w:rsidRDefault="004670A2" w:rsidP="001353AB">
            <w:pPr>
              <w:pStyle w:val="af5"/>
              <w:numPr>
                <w:ilvl w:val="0"/>
                <w:numId w:val="158"/>
              </w:numPr>
            </w:pPr>
            <w:r w:rsidRPr="004670A2">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4670A2" w:rsidRPr="004670A2" w:rsidRDefault="004670A2" w:rsidP="001353AB">
            <w:pPr>
              <w:pStyle w:val="af5"/>
              <w:numPr>
                <w:ilvl w:val="0"/>
                <w:numId w:val="158"/>
              </w:numPr>
            </w:pPr>
            <w:r w:rsidRPr="004670A2">
              <w:t>Организация совместной деятельности детей и взрослых по выпуску семейных газет с целью обогащения коммуникативного опыта дошкольника.</w:t>
            </w:r>
          </w:p>
          <w:p w:rsidR="004670A2" w:rsidRPr="004670A2" w:rsidRDefault="004670A2" w:rsidP="001353AB">
            <w:pPr>
              <w:pStyle w:val="af5"/>
              <w:numPr>
                <w:ilvl w:val="0"/>
                <w:numId w:val="158"/>
              </w:numPr>
            </w:pPr>
            <w:r w:rsidRPr="004670A2">
              <w:t>Проведение праздников, досугов, литературных и музыкальных вечеров с привлечением родителей.</w:t>
            </w:r>
          </w:p>
          <w:p w:rsidR="004670A2" w:rsidRPr="004670A2" w:rsidRDefault="004670A2" w:rsidP="001353AB">
            <w:pPr>
              <w:pStyle w:val="af5"/>
              <w:numPr>
                <w:ilvl w:val="0"/>
                <w:numId w:val="158"/>
              </w:numPr>
            </w:pPr>
            <w:r w:rsidRPr="004670A2">
              <w:t xml:space="preserve">Приобщение к театрализованному и музыкальному искусству через аудио- и </w:t>
            </w:r>
            <w:proofErr w:type="spellStart"/>
            <w:r w:rsidRPr="004670A2">
              <w:t>видиотеку</w:t>
            </w:r>
            <w:proofErr w:type="spellEnd"/>
            <w:r w:rsidRPr="004670A2">
              <w:t>. Регулирование тематического подбора для детского восприятия.</w:t>
            </w:r>
          </w:p>
          <w:p w:rsidR="004670A2" w:rsidRPr="004670A2" w:rsidRDefault="004670A2" w:rsidP="001353AB">
            <w:pPr>
              <w:pStyle w:val="af5"/>
              <w:numPr>
                <w:ilvl w:val="0"/>
                <w:numId w:val="158"/>
              </w:numPr>
            </w:pPr>
            <w:r w:rsidRPr="004670A2">
              <w:t>Семинары-практикумы для родителей  художественно-эстетическому воспитанию дошкольников.</w:t>
            </w:r>
          </w:p>
          <w:p w:rsidR="004670A2" w:rsidRPr="004670A2" w:rsidRDefault="004670A2" w:rsidP="001353AB">
            <w:pPr>
              <w:pStyle w:val="af5"/>
              <w:numPr>
                <w:ilvl w:val="0"/>
                <w:numId w:val="158"/>
              </w:numPr>
            </w:pPr>
            <w:r w:rsidRPr="004670A2">
              <w:t>Создание игротеки по Художественно-эстетическому развитию детей.</w:t>
            </w:r>
          </w:p>
          <w:p w:rsidR="004670A2" w:rsidRPr="004670A2" w:rsidRDefault="004670A2" w:rsidP="001353AB">
            <w:pPr>
              <w:pStyle w:val="af5"/>
              <w:numPr>
                <w:ilvl w:val="0"/>
                <w:numId w:val="158"/>
              </w:numPr>
            </w:pPr>
            <w:r w:rsidRPr="004670A2">
              <w:t>Организация выставок детских работ и совместных тематических выставок детей и родителей.</w:t>
            </w:r>
          </w:p>
          <w:p w:rsidR="004670A2" w:rsidRPr="004670A2" w:rsidRDefault="004670A2" w:rsidP="001353AB">
            <w:pPr>
              <w:pStyle w:val="af5"/>
              <w:numPr>
                <w:ilvl w:val="0"/>
                <w:numId w:val="158"/>
              </w:numPr>
            </w:pPr>
            <w:r w:rsidRPr="004670A2">
              <w:t>Сотрудничество с культурными учреждениями города с целью оказания консультативной помощи родителям.</w:t>
            </w:r>
          </w:p>
          <w:p w:rsidR="004670A2" w:rsidRPr="004670A2" w:rsidRDefault="004670A2" w:rsidP="001353AB">
            <w:pPr>
              <w:pStyle w:val="af5"/>
              <w:numPr>
                <w:ilvl w:val="0"/>
                <w:numId w:val="158"/>
              </w:numPr>
            </w:pPr>
            <w:r w:rsidRPr="004670A2">
              <w:t>Организация тренингов с родителями по обсуждению впечатлений после посещений культурных центров города.</w:t>
            </w:r>
          </w:p>
          <w:p w:rsidR="004670A2" w:rsidRPr="004670A2" w:rsidRDefault="004670A2" w:rsidP="001353AB">
            <w:pPr>
              <w:pStyle w:val="af5"/>
              <w:numPr>
                <w:ilvl w:val="0"/>
                <w:numId w:val="158"/>
              </w:numPr>
            </w:pPr>
            <w:r w:rsidRPr="004670A2">
              <w:t>Создание семейных клубов по интересам.</w:t>
            </w:r>
          </w:p>
          <w:p w:rsidR="004670A2" w:rsidRPr="004670A2" w:rsidRDefault="004670A2" w:rsidP="001353AB">
            <w:pPr>
              <w:pStyle w:val="af5"/>
              <w:numPr>
                <w:ilvl w:val="0"/>
                <w:numId w:val="158"/>
              </w:numPr>
            </w:pPr>
            <w:r w:rsidRPr="004670A2">
              <w:t>Организация совместных посиделок.</w:t>
            </w:r>
          </w:p>
          <w:p w:rsidR="004670A2" w:rsidRPr="004670A2" w:rsidRDefault="004670A2" w:rsidP="001353AB">
            <w:pPr>
              <w:pStyle w:val="af5"/>
              <w:numPr>
                <w:ilvl w:val="0"/>
                <w:numId w:val="158"/>
              </w:numPr>
            </w:pPr>
            <w:r w:rsidRPr="004670A2">
              <w:t>Совместное издание литературно-художественного  журнала (рисунки, сказки, комиксы, придуманных детьми и их родителями).</w:t>
            </w:r>
          </w:p>
          <w:p w:rsidR="004670A2" w:rsidRPr="004670A2" w:rsidRDefault="004670A2" w:rsidP="001353AB">
            <w:pPr>
              <w:pStyle w:val="af5"/>
              <w:numPr>
                <w:ilvl w:val="0"/>
                <w:numId w:val="158"/>
              </w:numPr>
            </w:pPr>
            <w:r w:rsidRPr="004670A2">
              <w:t>«Поэтическая гостиная». Чтение стихов детьми и родителями.</w:t>
            </w:r>
          </w:p>
          <w:p w:rsidR="004670A2" w:rsidRPr="004670A2" w:rsidRDefault="004670A2" w:rsidP="004670A2">
            <w:pPr>
              <w:widowControl w:val="0"/>
              <w:spacing w:after="0" w:line="240" w:lineRule="auto"/>
              <w:jc w:val="both"/>
              <w:rPr>
                <w:rFonts w:ascii="Times New Roman" w:hAnsi="Times New Roman"/>
                <w:b/>
                <w:color w:val="000000"/>
                <w:spacing w:val="-12"/>
                <w:sz w:val="24"/>
                <w:szCs w:val="24"/>
              </w:rPr>
            </w:pPr>
          </w:p>
        </w:tc>
      </w:tr>
    </w:tbl>
    <w:p w:rsidR="00171771" w:rsidRDefault="00171771" w:rsidP="00D71DD4">
      <w:pPr>
        <w:rPr>
          <w:rFonts w:ascii="Times New Roman" w:hAnsi="Times New Roman"/>
          <w:b/>
          <w:sz w:val="24"/>
          <w:szCs w:val="24"/>
          <w:u w:val="single"/>
        </w:rPr>
      </w:pPr>
    </w:p>
    <w:p w:rsidR="00703E7A" w:rsidRDefault="001703E9" w:rsidP="001703E9">
      <w:pPr>
        <w:widowControl w:val="0"/>
        <w:autoSpaceDE w:val="0"/>
        <w:autoSpaceDN w:val="0"/>
        <w:adjustRightInd w:val="0"/>
        <w:spacing w:before="7" w:after="0" w:line="280" w:lineRule="exact"/>
        <w:jc w:val="both"/>
        <w:rPr>
          <w:rFonts w:ascii="Times New Roman" w:hAnsi="Times New Roman"/>
          <w:b/>
          <w:sz w:val="28"/>
          <w:szCs w:val="28"/>
          <w:u w:val="single"/>
        </w:rPr>
      </w:pPr>
      <w:r>
        <w:rPr>
          <w:rFonts w:ascii="Times New Roman" w:hAnsi="Times New Roman"/>
          <w:b/>
          <w:sz w:val="28"/>
          <w:szCs w:val="28"/>
          <w:u w:val="single"/>
        </w:rPr>
        <w:t xml:space="preserve">2.2 </w:t>
      </w:r>
      <w:r w:rsidR="00703E7A">
        <w:rPr>
          <w:rFonts w:ascii="Times New Roman" w:hAnsi="Times New Roman"/>
          <w:b/>
          <w:sz w:val="28"/>
          <w:szCs w:val="28"/>
          <w:u w:val="single"/>
        </w:rPr>
        <w:t>.Вариативные формы , способы ,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03E7A" w:rsidRDefault="00703E7A" w:rsidP="001703E9">
      <w:pPr>
        <w:widowControl w:val="0"/>
        <w:autoSpaceDE w:val="0"/>
        <w:autoSpaceDN w:val="0"/>
        <w:adjustRightInd w:val="0"/>
        <w:spacing w:before="7" w:after="0" w:line="280" w:lineRule="exact"/>
        <w:jc w:val="both"/>
        <w:rPr>
          <w:rFonts w:ascii="Times New Roman" w:hAnsi="Times New Roman"/>
          <w:b/>
          <w:sz w:val="28"/>
          <w:szCs w:val="28"/>
          <w:u w:val="single"/>
        </w:rPr>
      </w:pPr>
    </w:p>
    <w:p w:rsidR="001703E9" w:rsidRPr="005A5DCB" w:rsidRDefault="001703E9" w:rsidP="001703E9">
      <w:pPr>
        <w:widowControl w:val="0"/>
        <w:autoSpaceDE w:val="0"/>
        <w:autoSpaceDN w:val="0"/>
        <w:adjustRightInd w:val="0"/>
        <w:spacing w:before="7" w:after="0" w:line="280" w:lineRule="exact"/>
        <w:jc w:val="both"/>
        <w:rPr>
          <w:rFonts w:ascii="Times New Roman" w:hAnsi="Times New Roman"/>
          <w:sz w:val="28"/>
          <w:szCs w:val="28"/>
        </w:rPr>
      </w:pPr>
      <w:r w:rsidRPr="005A5DCB">
        <w:rPr>
          <w:rFonts w:ascii="Times New Roman" w:hAnsi="Times New Roman"/>
          <w:b/>
          <w:sz w:val="28"/>
          <w:szCs w:val="28"/>
          <w:u w:val="single"/>
        </w:rPr>
        <w:t>Способы поддержки детской инициативы в освоении образовательной программы</w:t>
      </w:r>
      <w:r>
        <w:rPr>
          <w:rFonts w:ascii="Times New Roman" w:hAnsi="Times New Roman"/>
          <w:b/>
          <w:sz w:val="28"/>
          <w:szCs w:val="28"/>
          <w:u w:val="single"/>
        </w:rPr>
        <w:t>.</w:t>
      </w:r>
    </w:p>
    <w:p w:rsidR="001703E9" w:rsidRPr="0068534A" w:rsidRDefault="001703E9" w:rsidP="001703E9">
      <w:pPr>
        <w:rPr>
          <w:rFonts w:ascii="Times New Roman" w:hAnsi="Times New Roman"/>
          <w:sz w:val="24"/>
          <w:szCs w:val="24"/>
        </w:rPr>
      </w:pPr>
      <w:r w:rsidRPr="005A5DCB">
        <w:rPr>
          <w:rFonts w:ascii="Times New Roman" w:hAnsi="Times New Roman"/>
          <w:b/>
          <w:i/>
          <w:sz w:val="28"/>
          <w:szCs w:val="28"/>
          <w:u w:val="single"/>
        </w:rPr>
        <w:t>3 – 4 года</w:t>
      </w:r>
      <w:r w:rsidRPr="005A5DCB">
        <w:rPr>
          <w:rFonts w:ascii="Times New Roman" w:hAnsi="Times New Roman"/>
          <w:i/>
          <w:sz w:val="28"/>
          <w:szCs w:val="28"/>
          <w:u w:val="single"/>
        </w:rPr>
        <w:br/>
      </w:r>
      <w:r w:rsidRPr="0068534A">
        <w:rPr>
          <w:rFonts w:ascii="Times New Roman" w:hAnsi="Times New Roman"/>
          <w:sz w:val="24"/>
          <w:szCs w:val="24"/>
          <w:u w:val="single"/>
        </w:rPr>
        <w:t>Приоритетная сфера инициативы – продуктивная деятельность.</w:t>
      </w:r>
      <w:r w:rsidRPr="0068534A">
        <w:rPr>
          <w:rFonts w:ascii="Times New Roman" w:hAnsi="Times New Roman"/>
          <w:sz w:val="24"/>
          <w:szCs w:val="24"/>
        </w:rPr>
        <w:t xml:space="preserve"> </w:t>
      </w:r>
      <w:r w:rsidRPr="0068534A">
        <w:rPr>
          <w:rFonts w:ascii="Times New Roman" w:hAnsi="Times New Roman"/>
          <w:sz w:val="24"/>
          <w:szCs w:val="24"/>
        </w:rPr>
        <w:br/>
      </w:r>
      <w:r w:rsidRPr="0068534A">
        <w:rPr>
          <w:rFonts w:ascii="Times New Roman" w:hAnsi="Times New Roman"/>
          <w:sz w:val="24"/>
          <w:szCs w:val="24"/>
        </w:rPr>
        <w:br/>
        <w:t>▪   Создавать условия для реализации собственных планов и замыслов каждого ребенка.</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Рассказывать детям об их реальных, а так же возможных в будущем достижениях.</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Отмечать и публично поддерживать любые успехи детей.</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xml:space="preserve">▪   Всемерно поощрять детей и расширять их сферу. </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lastRenderedPageBreak/>
        <w:t>▪   Помогать ребенку найти способ реализации собственных поставленных целей.</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Поддерживать стремление научиться делать что-то и радостное ощущение возрастающей умелости.</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В ходе занятий и в повседневной жизни терпимо относиться к затруднениям ребенка, позволять ему действовать в своей темпе.</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Учитывать индивидуальные особенности детей, стремиться найти подход к застенчивым, нерешительным, конфликтным, непопулярным детям.</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Уважать и ценить каждого ребенка независимо от его достижений, достоинств и недостатков.</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проявить деликатность и тактичность.</w:t>
      </w:r>
    </w:p>
    <w:p w:rsidR="001703E9" w:rsidRPr="0068534A" w:rsidRDefault="001703E9" w:rsidP="001703E9">
      <w:pPr>
        <w:rPr>
          <w:rFonts w:ascii="Times New Roman" w:hAnsi="Times New Roman"/>
          <w:sz w:val="24"/>
          <w:szCs w:val="24"/>
        </w:rPr>
      </w:pPr>
      <w:r w:rsidRPr="0068534A">
        <w:rPr>
          <w:rFonts w:ascii="Times New Roman" w:hAnsi="Times New Roman"/>
          <w:b/>
          <w:i/>
          <w:sz w:val="24"/>
          <w:szCs w:val="24"/>
          <w:u w:val="single"/>
        </w:rPr>
        <w:t>4 – 5 лет</w:t>
      </w:r>
      <w:r w:rsidRPr="0068534A">
        <w:rPr>
          <w:rFonts w:ascii="Times New Roman" w:hAnsi="Times New Roman"/>
          <w:sz w:val="24"/>
          <w:szCs w:val="24"/>
          <w:u w:val="single"/>
        </w:rPr>
        <w:br/>
        <w:t>Приоритетная сфера инициативы – познание окружающего мира.</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Поощрять желание ребенка строить первые собственные умозаключения, внимательно выслушивать его рассуждения, проявлять уважение к его интеллектуальному труду.</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w:t>
      </w:r>
      <w:r w:rsidRPr="0068534A">
        <w:rPr>
          <w:sz w:val="24"/>
          <w:szCs w:val="24"/>
        </w:rPr>
        <w:t xml:space="preserve">   </w:t>
      </w:r>
      <w:r w:rsidRPr="0068534A">
        <w:rPr>
          <w:rFonts w:ascii="Times New Roman" w:hAnsi="Times New Roman"/>
          <w:sz w:val="24"/>
          <w:szCs w:val="24"/>
        </w:rPr>
        <w:t>Создавать условия и поддерживать театрализованную деятельность детей, их стремление переодеваться («рядиться»).</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Обеспечивать условия для музыкальной импровизации, пения и движений под популярную музыку.</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Создавать в группе возможность, использую мебель и ткани, создавать «дома», укрытия для игр.</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Негативные оценки можно давать только поступкам ребенка и только «с глазу на глаз», а не на глазах у группы.</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Недопустимо диктовать детям, как и во что они должны играть, навязывать им сюжеты игры. Развивающий потенциал игры – самостоятельная, организуемая самим детьми деятельность.</w:t>
      </w:r>
    </w:p>
    <w:p w:rsidR="001703E9" w:rsidRPr="0068534A" w:rsidRDefault="001703E9" w:rsidP="001353AB">
      <w:pPr>
        <w:pStyle w:val="af5"/>
        <w:numPr>
          <w:ilvl w:val="0"/>
          <w:numId w:val="76"/>
        </w:numPr>
        <w:spacing w:after="160" w:line="259" w:lineRule="auto"/>
        <w:jc w:val="both"/>
      </w:pPr>
      <w:r w:rsidRPr="0068534A">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1703E9" w:rsidRPr="0068534A" w:rsidRDefault="001703E9" w:rsidP="001353AB">
      <w:pPr>
        <w:pStyle w:val="af5"/>
        <w:numPr>
          <w:ilvl w:val="0"/>
          <w:numId w:val="76"/>
        </w:numPr>
        <w:spacing w:after="160" w:line="259" w:lineRule="auto"/>
        <w:jc w:val="both"/>
      </w:pPr>
      <w:r w:rsidRPr="0068534A">
        <w:t>Привлекать детей к украшению группы к праздникам, обсуждая разные возможности и предложения.</w:t>
      </w:r>
    </w:p>
    <w:p w:rsidR="001703E9" w:rsidRPr="0068534A" w:rsidRDefault="001703E9" w:rsidP="001353AB">
      <w:pPr>
        <w:pStyle w:val="af5"/>
        <w:numPr>
          <w:ilvl w:val="0"/>
          <w:numId w:val="76"/>
        </w:numPr>
        <w:spacing w:after="160" w:line="259" w:lineRule="auto"/>
        <w:jc w:val="both"/>
      </w:pPr>
      <w:r w:rsidRPr="0068534A">
        <w:t>Побуждать детей формировать и выражать собственную эстетическую оценку воспринимаемого, не навязывая им мнения взрослых.</w:t>
      </w:r>
    </w:p>
    <w:p w:rsidR="001703E9" w:rsidRPr="0068534A" w:rsidRDefault="001703E9" w:rsidP="001353AB">
      <w:pPr>
        <w:pStyle w:val="af5"/>
        <w:numPr>
          <w:ilvl w:val="0"/>
          <w:numId w:val="76"/>
        </w:numPr>
        <w:spacing w:after="160" w:line="259" w:lineRule="auto"/>
        <w:jc w:val="both"/>
      </w:pPr>
      <w:r w:rsidRPr="0068534A">
        <w:t>Привлекать детей к планированию жизни группы на день.</w:t>
      </w:r>
    </w:p>
    <w:p w:rsidR="001703E9" w:rsidRPr="0068534A" w:rsidRDefault="001703E9" w:rsidP="001703E9">
      <w:pPr>
        <w:rPr>
          <w:rFonts w:ascii="Times New Roman" w:hAnsi="Times New Roman"/>
          <w:sz w:val="24"/>
          <w:szCs w:val="24"/>
          <w:u w:val="single"/>
        </w:rPr>
      </w:pPr>
      <w:r w:rsidRPr="0068534A">
        <w:rPr>
          <w:rFonts w:ascii="Times New Roman" w:hAnsi="Times New Roman"/>
          <w:b/>
          <w:i/>
          <w:sz w:val="24"/>
          <w:szCs w:val="24"/>
          <w:u w:val="single"/>
        </w:rPr>
        <w:lastRenderedPageBreak/>
        <w:t>5 – 6 лет</w:t>
      </w:r>
      <w:r w:rsidRPr="0068534A">
        <w:rPr>
          <w:rFonts w:ascii="Times New Roman" w:hAnsi="Times New Roman"/>
          <w:b/>
          <w:sz w:val="24"/>
          <w:szCs w:val="24"/>
        </w:rPr>
        <w:br/>
      </w:r>
      <w:r w:rsidRPr="0068534A">
        <w:rPr>
          <w:rFonts w:ascii="Times New Roman" w:hAnsi="Times New Roman"/>
          <w:sz w:val="24"/>
          <w:szCs w:val="24"/>
          <w:u w:val="single"/>
        </w:rPr>
        <w:t xml:space="preserve">Приоритетная сфера инициативы – </w:t>
      </w:r>
      <w:proofErr w:type="spellStart"/>
      <w:r w:rsidRPr="0068534A">
        <w:rPr>
          <w:rFonts w:ascii="Times New Roman" w:hAnsi="Times New Roman"/>
          <w:sz w:val="24"/>
          <w:szCs w:val="24"/>
          <w:u w:val="single"/>
        </w:rPr>
        <w:t>внеситуативно</w:t>
      </w:r>
      <w:proofErr w:type="spellEnd"/>
      <w:r w:rsidRPr="0068534A">
        <w:rPr>
          <w:rFonts w:ascii="Times New Roman" w:hAnsi="Times New Roman"/>
          <w:sz w:val="24"/>
          <w:szCs w:val="24"/>
          <w:u w:val="single"/>
        </w:rPr>
        <w:t>-личностное общение.</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xml:space="preserve">▪   Создавать в группе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Уважать индивидуальные вкусы и привычки детей.</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xml:space="preserve">▪   Поощрять желания создавать что-либо по собственному замыслу; обращать внимание на детей на полезность будущего продукта для других ли ту радость, которую он доставит кому-то (мама, папа, бабушке, другу). </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w:t>
      </w:r>
      <w:r w:rsidRPr="0068534A">
        <w:rPr>
          <w:sz w:val="24"/>
          <w:szCs w:val="24"/>
        </w:rPr>
        <w:t xml:space="preserve">   </w:t>
      </w:r>
      <w:r w:rsidRPr="0068534A">
        <w:rPr>
          <w:rFonts w:ascii="Times New Roman" w:hAnsi="Times New Roman"/>
          <w:sz w:val="24"/>
          <w:szCs w:val="24"/>
        </w:rPr>
        <w:t>Создавать условия для разнообразной самостоятельной творческой деятельности детей.</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При необходимости помогать детям в решении проблем.</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Привлекать детей к планированию жизни группу на день и более отдаленную перспективу.</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Обсуждать выбор спектакля для постановки, песни, танца и т.п.</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w:t>
      </w:r>
      <w:r w:rsidRPr="0068534A">
        <w:rPr>
          <w:sz w:val="24"/>
          <w:szCs w:val="24"/>
        </w:rPr>
        <w:t xml:space="preserve">   </w:t>
      </w:r>
      <w:r w:rsidRPr="0068534A">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1703E9" w:rsidRPr="0068534A" w:rsidRDefault="001703E9" w:rsidP="001703E9">
      <w:pPr>
        <w:rPr>
          <w:rFonts w:ascii="Times New Roman" w:hAnsi="Times New Roman"/>
          <w:sz w:val="24"/>
          <w:szCs w:val="24"/>
          <w:u w:val="single"/>
        </w:rPr>
      </w:pPr>
      <w:r w:rsidRPr="0068534A">
        <w:rPr>
          <w:rFonts w:ascii="Times New Roman" w:hAnsi="Times New Roman"/>
          <w:b/>
          <w:i/>
          <w:sz w:val="24"/>
          <w:szCs w:val="24"/>
          <w:u w:val="single"/>
        </w:rPr>
        <w:t>6 – 8 лет</w:t>
      </w:r>
      <w:r w:rsidRPr="0068534A">
        <w:rPr>
          <w:rFonts w:ascii="Times New Roman" w:hAnsi="Times New Roman"/>
          <w:sz w:val="24"/>
          <w:szCs w:val="24"/>
        </w:rPr>
        <w:br/>
      </w:r>
      <w:r w:rsidRPr="0068534A">
        <w:rPr>
          <w:rFonts w:ascii="Times New Roman" w:hAnsi="Times New Roman"/>
          <w:sz w:val="24"/>
          <w:szCs w:val="24"/>
          <w:u w:val="single"/>
        </w:rPr>
        <w:t>Приоритетная сфера инициативы – научение.</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Рассказывать детям о трудностях, которые вы сами испытывали при обучении новыми видами деятельности.</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w:t>
      </w:r>
      <w:r w:rsidRPr="0068534A">
        <w:rPr>
          <w:sz w:val="24"/>
          <w:szCs w:val="24"/>
        </w:rPr>
        <w:t xml:space="preserve">   </w:t>
      </w:r>
      <w:r w:rsidRPr="0068534A">
        <w:rPr>
          <w:rFonts w:ascii="Times New Roman" w:hAnsi="Times New Roman"/>
          <w:sz w:val="24"/>
          <w:szCs w:val="24"/>
        </w:rPr>
        <w:t xml:space="preserve">Создавать ситуации, позволяющее ребенку реализовать свою компетентность, обретая уважение и признание взрослых и сверстников. </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Обращаться к детям с просьбой показать воспитателю и научить его тем индивидуальным достижениям, которые есть у каждого.</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Поддерживать чувство гордости за свой труд и удовлетворения его результатами.</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Создавать условия для разнообразной самостоятельной творческой деятельности детей.</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xml:space="preserve">▪   При необходимости детям в решении проблем при организации игр. </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Привлекать детей к планированию жизни группы на день, неделю, месяц. Учитывать и реализовать их пожелания и предложения.</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lastRenderedPageBreak/>
        <w:t>▪</w:t>
      </w:r>
      <w:r w:rsidRPr="0068534A">
        <w:rPr>
          <w:sz w:val="24"/>
          <w:szCs w:val="24"/>
        </w:rPr>
        <w:t xml:space="preserve">   </w:t>
      </w:r>
      <w:r w:rsidRPr="0068534A">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1703E9" w:rsidRPr="0068534A" w:rsidRDefault="001703E9" w:rsidP="001703E9">
      <w:pPr>
        <w:jc w:val="both"/>
        <w:rPr>
          <w:rFonts w:ascii="Times New Roman" w:hAnsi="Times New Roman"/>
          <w:i/>
          <w:sz w:val="24"/>
          <w:szCs w:val="24"/>
          <w:u w:val="single"/>
        </w:rPr>
      </w:pPr>
      <w:r w:rsidRPr="0068534A">
        <w:rPr>
          <w:rFonts w:ascii="Times New Roman" w:hAnsi="Times New Roman"/>
          <w:i/>
          <w:sz w:val="24"/>
          <w:szCs w:val="24"/>
          <w:u w:val="single"/>
        </w:rPr>
        <w:t>«Познавательное развитие»:</w:t>
      </w:r>
    </w:p>
    <w:p w:rsidR="001703E9" w:rsidRPr="0068534A" w:rsidRDefault="001703E9" w:rsidP="001703E9">
      <w:pPr>
        <w:jc w:val="both"/>
        <w:rPr>
          <w:rFonts w:ascii="Times New Roman" w:hAnsi="Times New Roman"/>
          <w:b/>
          <w:i/>
          <w:sz w:val="24"/>
          <w:szCs w:val="24"/>
          <w:u w:val="single"/>
        </w:rPr>
      </w:pPr>
      <w:r w:rsidRPr="0068534A">
        <w:rPr>
          <w:rFonts w:ascii="Times New Roman" w:hAnsi="Times New Roman"/>
          <w:b/>
          <w:i/>
          <w:sz w:val="24"/>
          <w:szCs w:val="24"/>
          <w:u w:val="single"/>
        </w:rPr>
        <w:t>3-4 года:</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-Использовать в работе с детьми формы и методы, побуждающие детей к различной степени активности;</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-Проводить индивидуальные беседы познавательной направленности.</w:t>
      </w:r>
    </w:p>
    <w:p w:rsidR="001703E9" w:rsidRPr="0068534A" w:rsidRDefault="001703E9" w:rsidP="001703E9">
      <w:pPr>
        <w:jc w:val="both"/>
        <w:rPr>
          <w:rFonts w:ascii="Times New Roman" w:hAnsi="Times New Roman"/>
          <w:b/>
          <w:i/>
          <w:sz w:val="24"/>
          <w:szCs w:val="24"/>
          <w:u w:val="single"/>
        </w:rPr>
      </w:pPr>
      <w:r w:rsidRPr="0068534A">
        <w:rPr>
          <w:rFonts w:ascii="Times New Roman" w:hAnsi="Times New Roman"/>
          <w:b/>
          <w:i/>
          <w:sz w:val="24"/>
          <w:szCs w:val="24"/>
          <w:u w:val="single"/>
        </w:rPr>
        <w:t>4-5 лет:</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-Создавать условия для проявления познавательной активности детей;</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-Поощрять возникновение у детей индивидуальных познавательных интересов и предпочтений, активно использовать их в индивидуальной работе с ребенком.</w:t>
      </w:r>
    </w:p>
    <w:p w:rsidR="001703E9" w:rsidRPr="0068534A" w:rsidRDefault="001703E9" w:rsidP="001703E9">
      <w:pPr>
        <w:rPr>
          <w:rFonts w:ascii="Times New Roman" w:hAnsi="Times New Roman"/>
          <w:b/>
          <w:i/>
          <w:sz w:val="24"/>
          <w:szCs w:val="24"/>
          <w:u w:val="single"/>
        </w:rPr>
      </w:pPr>
      <w:r w:rsidRPr="0068534A">
        <w:rPr>
          <w:rFonts w:ascii="Times New Roman" w:hAnsi="Times New Roman"/>
          <w:b/>
          <w:i/>
          <w:sz w:val="24"/>
          <w:szCs w:val="24"/>
          <w:u w:val="single"/>
        </w:rPr>
        <w:t>5-8 лет:</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-Развивать и поддерживать активность, инициативность и самостоятельность в познавательной (поисковой деятельности);</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-Поощрять и поддерживать индивидуальные познавательные интересы и предпочтения.</w:t>
      </w:r>
    </w:p>
    <w:p w:rsidR="001703E9" w:rsidRPr="0068534A" w:rsidRDefault="001703E9" w:rsidP="001703E9">
      <w:pPr>
        <w:rPr>
          <w:rFonts w:ascii="Times New Roman" w:hAnsi="Times New Roman"/>
          <w:sz w:val="24"/>
          <w:szCs w:val="24"/>
          <w:u w:val="single"/>
        </w:rPr>
      </w:pPr>
      <w:r w:rsidRPr="0068534A">
        <w:rPr>
          <w:rFonts w:ascii="Times New Roman" w:hAnsi="Times New Roman"/>
          <w:sz w:val="24"/>
          <w:szCs w:val="24"/>
          <w:u w:val="single"/>
        </w:rPr>
        <w:t>«Художественно-эстетическое развитие»</w:t>
      </w:r>
    </w:p>
    <w:p w:rsidR="001703E9" w:rsidRPr="0068534A" w:rsidRDefault="001703E9" w:rsidP="001703E9">
      <w:pPr>
        <w:rPr>
          <w:rFonts w:ascii="Times New Roman" w:hAnsi="Times New Roman"/>
          <w:b/>
          <w:i/>
          <w:sz w:val="24"/>
          <w:szCs w:val="24"/>
          <w:u w:val="single"/>
        </w:rPr>
      </w:pPr>
      <w:r w:rsidRPr="0068534A">
        <w:rPr>
          <w:rFonts w:ascii="Times New Roman" w:hAnsi="Times New Roman"/>
          <w:b/>
          <w:i/>
          <w:sz w:val="24"/>
          <w:szCs w:val="24"/>
          <w:u w:val="single"/>
        </w:rPr>
        <w:t>2-3 года:</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-По указанию ребенка создавать для него изображение или лепку или др. изделия;</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-Содержать в открытом доступе изобразительный материал;</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-Поощрять занятие изо деятельностью, выражать одобрение любому результату труда ребенка.</w:t>
      </w:r>
    </w:p>
    <w:p w:rsidR="001703E9" w:rsidRPr="0068534A" w:rsidRDefault="001703E9" w:rsidP="001703E9">
      <w:pPr>
        <w:rPr>
          <w:rFonts w:ascii="Times New Roman" w:hAnsi="Times New Roman"/>
          <w:b/>
          <w:i/>
          <w:sz w:val="24"/>
          <w:szCs w:val="24"/>
          <w:u w:val="single"/>
        </w:rPr>
      </w:pPr>
      <w:r w:rsidRPr="0068534A">
        <w:rPr>
          <w:rFonts w:ascii="Times New Roman" w:hAnsi="Times New Roman"/>
          <w:b/>
          <w:i/>
          <w:sz w:val="24"/>
          <w:szCs w:val="24"/>
          <w:u w:val="single"/>
        </w:rPr>
        <w:t>3-4 года:</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-Всегда предоставлять детям возможность для реализации их замысла</w:t>
      </w:r>
    </w:p>
    <w:p w:rsidR="001703E9" w:rsidRPr="0068534A" w:rsidRDefault="001703E9" w:rsidP="001703E9">
      <w:pPr>
        <w:rPr>
          <w:rFonts w:ascii="Times New Roman" w:hAnsi="Times New Roman"/>
          <w:b/>
          <w:i/>
          <w:sz w:val="24"/>
          <w:szCs w:val="24"/>
          <w:u w:val="single"/>
        </w:rPr>
      </w:pPr>
      <w:r w:rsidRPr="0068534A">
        <w:rPr>
          <w:rFonts w:ascii="Times New Roman" w:hAnsi="Times New Roman"/>
          <w:b/>
          <w:i/>
          <w:sz w:val="24"/>
          <w:szCs w:val="24"/>
          <w:u w:val="single"/>
        </w:rPr>
        <w:t>4-5 лет:</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-Читать и рассказывать детям по их просьбе, включать музыку.</w:t>
      </w:r>
    </w:p>
    <w:p w:rsidR="001703E9" w:rsidRPr="0068534A" w:rsidRDefault="001703E9" w:rsidP="001703E9">
      <w:pPr>
        <w:rPr>
          <w:rFonts w:ascii="Times New Roman" w:hAnsi="Times New Roman"/>
          <w:b/>
          <w:i/>
          <w:sz w:val="24"/>
          <w:szCs w:val="24"/>
          <w:u w:val="single"/>
        </w:rPr>
      </w:pPr>
      <w:r w:rsidRPr="0068534A">
        <w:rPr>
          <w:rFonts w:ascii="Times New Roman" w:hAnsi="Times New Roman"/>
          <w:b/>
          <w:i/>
          <w:sz w:val="24"/>
          <w:szCs w:val="24"/>
          <w:u w:val="single"/>
        </w:rPr>
        <w:t>5-8 лет:</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-Устраивать выставки и красиво оформлять постоянную экспозицию работ;</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 Организовывать концерты для выступлений детей и взрослых.</w:t>
      </w:r>
    </w:p>
    <w:p w:rsidR="001703E9" w:rsidRPr="001703E9" w:rsidRDefault="001703E9" w:rsidP="001703E9">
      <w:pPr>
        <w:pStyle w:val="aff3"/>
        <w:ind w:firstLine="708"/>
        <w:jc w:val="both"/>
        <w:rPr>
          <w:szCs w:val="28"/>
          <w:lang w:val="ru-RU"/>
        </w:rPr>
      </w:pPr>
      <w:r w:rsidRPr="001703E9">
        <w:rPr>
          <w:szCs w:val="28"/>
          <w:lang w:val="ru-RU"/>
        </w:rPr>
        <w:t xml:space="preserve"> </w:t>
      </w:r>
    </w:p>
    <w:p w:rsidR="00A43552" w:rsidRPr="0068534A" w:rsidRDefault="00A43552" w:rsidP="0068534A">
      <w:pPr>
        <w:spacing w:after="0" w:line="240" w:lineRule="auto"/>
        <w:jc w:val="center"/>
        <w:rPr>
          <w:rFonts w:ascii="Times New Roman" w:hAnsi="Times New Roman"/>
          <w:b/>
          <w:bCs/>
          <w:sz w:val="28"/>
          <w:szCs w:val="28"/>
        </w:rPr>
      </w:pPr>
      <w:r w:rsidRPr="0068534A">
        <w:rPr>
          <w:rFonts w:ascii="Times New Roman" w:hAnsi="Times New Roman"/>
          <w:b/>
          <w:bCs/>
          <w:sz w:val="28"/>
          <w:szCs w:val="28"/>
        </w:rPr>
        <w:lastRenderedPageBreak/>
        <w:t>Особенности образовательной деятельности разных видов и культурных практик (пункт 2.11.2 (а) ФГОС (ДО)</w:t>
      </w:r>
    </w:p>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 xml:space="preserve"> </w:t>
      </w:r>
      <w:proofErr w:type="spellStart"/>
      <w:r w:rsidRPr="00A43552">
        <w:rPr>
          <w:rFonts w:ascii="Times New Roman" w:hAnsi="Times New Roman"/>
          <w:sz w:val="24"/>
          <w:szCs w:val="24"/>
        </w:rPr>
        <w:t>Воспитательно</w:t>
      </w:r>
      <w:proofErr w:type="spellEnd"/>
      <w:r w:rsidRPr="00A43552">
        <w:rPr>
          <w:rFonts w:ascii="Times New Roman" w:hAnsi="Times New Roman"/>
          <w:sz w:val="24"/>
          <w:szCs w:val="24"/>
        </w:rPr>
        <w:t xml:space="preserve">-образовательный процесс строится с учетом  контингента воспитанников, их индивидуальных и возрастных особенностей, состояния здоровья, социального заказа родителей.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0"/>
        <w:gridCol w:w="3550"/>
        <w:gridCol w:w="2420"/>
        <w:gridCol w:w="3035"/>
      </w:tblGrid>
      <w:tr w:rsidR="00A43552" w:rsidRPr="00A43552" w:rsidTr="00A43552">
        <w:trPr>
          <w:tblCellSpacing w:w="15" w:type="dxa"/>
        </w:trPr>
        <w:tc>
          <w:tcPr>
            <w:tcW w:w="1155" w:type="dxa"/>
            <w:vMerge w:val="restart"/>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Возраст детей</w:t>
            </w:r>
          </w:p>
        </w:tc>
        <w:tc>
          <w:tcPr>
            <w:tcW w:w="3120" w:type="dxa"/>
            <w:vMerge w:val="restart"/>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Регламентируемая    деятельность (НОД)</w:t>
            </w:r>
          </w:p>
        </w:tc>
        <w:tc>
          <w:tcPr>
            <w:tcW w:w="5805" w:type="dxa"/>
            <w:gridSpan w:val="2"/>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Нерегламентированная деятельность, час</w:t>
            </w:r>
          </w:p>
        </w:tc>
      </w:tr>
      <w:tr w:rsidR="00A43552" w:rsidRPr="00A43552" w:rsidTr="00A43552">
        <w:trPr>
          <w:tblCellSpacing w:w="15" w:type="dxa"/>
        </w:trPr>
        <w:tc>
          <w:tcPr>
            <w:tcW w:w="0" w:type="auto"/>
            <w:vMerge/>
            <w:vAlign w:val="center"/>
            <w:hideMark/>
          </w:tcPr>
          <w:p w:rsidR="00A43552" w:rsidRPr="00A43552" w:rsidRDefault="00A43552" w:rsidP="00A43552">
            <w:pPr>
              <w:spacing w:after="0" w:line="240" w:lineRule="auto"/>
              <w:jc w:val="both"/>
              <w:rPr>
                <w:rFonts w:ascii="Times New Roman" w:hAnsi="Times New Roman"/>
                <w:sz w:val="24"/>
                <w:szCs w:val="24"/>
              </w:rPr>
            </w:pPr>
          </w:p>
        </w:tc>
        <w:tc>
          <w:tcPr>
            <w:tcW w:w="0" w:type="auto"/>
            <w:vMerge/>
            <w:vAlign w:val="center"/>
            <w:hideMark/>
          </w:tcPr>
          <w:p w:rsidR="00A43552" w:rsidRPr="00A43552" w:rsidRDefault="00A43552" w:rsidP="00A43552">
            <w:pPr>
              <w:spacing w:after="0" w:line="240" w:lineRule="auto"/>
              <w:jc w:val="both"/>
              <w:rPr>
                <w:rFonts w:ascii="Times New Roman" w:hAnsi="Times New Roman"/>
                <w:sz w:val="24"/>
                <w:szCs w:val="24"/>
              </w:rPr>
            </w:pPr>
          </w:p>
        </w:tc>
        <w:tc>
          <w:tcPr>
            <w:tcW w:w="258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совместная деятельность</w:t>
            </w:r>
          </w:p>
        </w:tc>
        <w:tc>
          <w:tcPr>
            <w:tcW w:w="322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самостоятельная деятельность</w:t>
            </w:r>
          </w:p>
        </w:tc>
      </w:tr>
      <w:tr w:rsidR="00A43552" w:rsidRPr="00A43552" w:rsidTr="00A43552">
        <w:trPr>
          <w:tblCellSpacing w:w="15" w:type="dxa"/>
        </w:trPr>
        <w:tc>
          <w:tcPr>
            <w:tcW w:w="115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2-3 года</w:t>
            </w:r>
          </w:p>
        </w:tc>
        <w:tc>
          <w:tcPr>
            <w:tcW w:w="312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2   по 10мин</w:t>
            </w:r>
          </w:p>
        </w:tc>
        <w:tc>
          <w:tcPr>
            <w:tcW w:w="258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7-7,5</w:t>
            </w:r>
          </w:p>
        </w:tc>
        <w:tc>
          <w:tcPr>
            <w:tcW w:w="322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3-4</w:t>
            </w:r>
          </w:p>
        </w:tc>
      </w:tr>
      <w:tr w:rsidR="00A43552" w:rsidRPr="00A43552" w:rsidTr="00A43552">
        <w:trPr>
          <w:tblCellSpacing w:w="15" w:type="dxa"/>
        </w:trPr>
        <w:tc>
          <w:tcPr>
            <w:tcW w:w="115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  3-4 года</w:t>
            </w:r>
          </w:p>
        </w:tc>
        <w:tc>
          <w:tcPr>
            <w:tcW w:w="312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2   по 15 мин</w:t>
            </w:r>
          </w:p>
        </w:tc>
        <w:tc>
          <w:tcPr>
            <w:tcW w:w="258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7- 7,5</w:t>
            </w:r>
          </w:p>
        </w:tc>
        <w:tc>
          <w:tcPr>
            <w:tcW w:w="322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3-4</w:t>
            </w:r>
          </w:p>
        </w:tc>
      </w:tr>
      <w:tr w:rsidR="00A43552" w:rsidRPr="00A43552" w:rsidTr="00A43552">
        <w:trPr>
          <w:tblCellSpacing w:w="15" w:type="dxa"/>
        </w:trPr>
        <w:tc>
          <w:tcPr>
            <w:tcW w:w="115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4-5 лет</w:t>
            </w:r>
          </w:p>
        </w:tc>
        <w:tc>
          <w:tcPr>
            <w:tcW w:w="312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2   по 20 мин</w:t>
            </w:r>
          </w:p>
        </w:tc>
        <w:tc>
          <w:tcPr>
            <w:tcW w:w="258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7</w:t>
            </w:r>
          </w:p>
        </w:tc>
        <w:tc>
          <w:tcPr>
            <w:tcW w:w="322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3-3,5  </w:t>
            </w:r>
          </w:p>
        </w:tc>
      </w:tr>
      <w:tr w:rsidR="00A43552" w:rsidRPr="00A43552" w:rsidTr="00A43552">
        <w:trPr>
          <w:tblCellSpacing w:w="15" w:type="dxa"/>
        </w:trPr>
        <w:tc>
          <w:tcPr>
            <w:tcW w:w="115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5 – 6 лет</w:t>
            </w:r>
          </w:p>
        </w:tc>
        <w:tc>
          <w:tcPr>
            <w:tcW w:w="312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2-3  по 20- 25 мин</w:t>
            </w:r>
          </w:p>
        </w:tc>
        <w:tc>
          <w:tcPr>
            <w:tcW w:w="258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6 – 6,5</w:t>
            </w:r>
          </w:p>
        </w:tc>
        <w:tc>
          <w:tcPr>
            <w:tcW w:w="322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2,5 – 3,5</w:t>
            </w:r>
          </w:p>
        </w:tc>
      </w:tr>
      <w:tr w:rsidR="00A43552" w:rsidRPr="00A43552" w:rsidTr="00A43552">
        <w:trPr>
          <w:tblCellSpacing w:w="15" w:type="dxa"/>
        </w:trPr>
        <w:tc>
          <w:tcPr>
            <w:tcW w:w="115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6-7 лет</w:t>
            </w:r>
          </w:p>
        </w:tc>
        <w:tc>
          <w:tcPr>
            <w:tcW w:w="312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3  по 30 мин.</w:t>
            </w:r>
          </w:p>
        </w:tc>
        <w:tc>
          <w:tcPr>
            <w:tcW w:w="258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5,5 - 6</w:t>
            </w:r>
          </w:p>
        </w:tc>
        <w:tc>
          <w:tcPr>
            <w:tcW w:w="322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2,5 - 3</w:t>
            </w:r>
          </w:p>
        </w:tc>
      </w:tr>
    </w:tbl>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 xml:space="preserve">  </w:t>
      </w:r>
      <w:r w:rsidRPr="00A43552">
        <w:rPr>
          <w:rFonts w:ascii="Times New Roman" w:hAnsi="Times New Roman"/>
          <w:b/>
          <w:bCs/>
          <w:sz w:val="24"/>
          <w:szCs w:val="24"/>
        </w:rPr>
        <w:t>Формы организации  непосредственно-образовательной деятельности:</w:t>
      </w:r>
      <w:r w:rsidRPr="00A43552">
        <w:rPr>
          <w:rFonts w:ascii="Times New Roman" w:hAnsi="Times New Roman"/>
          <w:sz w:val="24"/>
          <w:szCs w:val="24"/>
        </w:rPr>
        <w:t xml:space="preserve"> -  для детей с 1 года до 3 лет – подгрупповая; - в дошкольных группах -  подгрупповые, фронтальные </w:t>
      </w:r>
      <w:r w:rsidRPr="00A43552">
        <w:rPr>
          <w:rFonts w:ascii="Times New Roman" w:hAnsi="Times New Roman"/>
          <w:sz w:val="24"/>
          <w:szCs w:val="24"/>
          <w:u w:val="single"/>
        </w:rPr>
        <w:t> </w:t>
      </w:r>
      <w:r w:rsidRPr="00A43552">
        <w:rPr>
          <w:rFonts w:ascii="Times New Roman" w:hAnsi="Times New Roman"/>
          <w:sz w:val="24"/>
          <w:szCs w:val="24"/>
        </w:rPr>
        <w:t xml:space="preserve"> Максимально допустимый объем образовательной нагрузки соответствует </w:t>
      </w:r>
      <w:proofErr w:type="spellStart"/>
      <w:r w:rsidRPr="00A43552">
        <w:rPr>
          <w:rFonts w:ascii="Times New Roman" w:hAnsi="Times New Roman"/>
          <w:sz w:val="24"/>
          <w:szCs w:val="24"/>
        </w:rPr>
        <w:t>санитарно</w:t>
      </w:r>
      <w:proofErr w:type="spellEnd"/>
      <w:r w:rsidRPr="00A43552">
        <w:rPr>
          <w:rFonts w:ascii="Times New Roman" w:hAnsi="Times New Roman"/>
          <w:sz w:val="24"/>
          <w:szCs w:val="24"/>
        </w:rPr>
        <w:t xml:space="preserve"> - эпидемиологическим правилам и нормативам </w:t>
      </w:r>
      <w:r w:rsidRPr="00A43552">
        <w:rPr>
          <w:rFonts w:ascii="Times New Roman" w:hAnsi="Times New Roman"/>
          <w:b/>
          <w:b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A43552">
        <w:rPr>
          <w:rFonts w:ascii="Times New Roman" w:hAnsi="Times New Roman"/>
          <w:sz w:val="24"/>
          <w:szCs w:val="24"/>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r w:rsidRPr="00A43552">
        <w:rPr>
          <w:rFonts w:ascii="Times New Roman" w:hAnsi="Times New Roman"/>
          <w:sz w:val="24"/>
          <w:szCs w:val="24"/>
          <w:u w:val="single"/>
        </w:rPr>
        <w:t>Для детей в возрасте от 1,5 до 3 лет</w:t>
      </w:r>
      <w:r w:rsidRPr="00A43552">
        <w:rPr>
          <w:rFonts w:ascii="Times New Roman" w:hAnsi="Times New Roman"/>
          <w:sz w:val="24"/>
          <w:szCs w:val="24"/>
        </w:rPr>
        <w:t xml:space="preserve"> непосредственно образовательная деятельность составляет не более 1,5 часов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 </w:t>
      </w:r>
      <w:r w:rsidRPr="00A43552">
        <w:rPr>
          <w:rFonts w:ascii="Times New Roman" w:hAnsi="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r w:rsidRPr="00A43552">
        <w:rPr>
          <w:rFonts w:ascii="Times New Roman" w:hAnsi="Times New Roman"/>
          <w:sz w:val="24"/>
          <w:szCs w:val="24"/>
        </w:rPr>
        <w:t xml:space="preserve">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 </w:t>
      </w:r>
      <w:r w:rsidRPr="00A43552">
        <w:rPr>
          <w:rFonts w:ascii="Times New Roman" w:hAnsi="Times New Roman"/>
          <w:sz w:val="24"/>
          <w:szCs w:val="24"/>
          <w:u w:val="single"/>
        </w:rPr>
        <w:t xml:space="preserve">Продолжительность непрерывной непосредственно образовательной деятельности </w:t>
      </w:r>
      <w:r w:rsidRPr="00A43552">
        <w:rPr>
          <w:rFonts w:ascii="Times New Roman" w:hAnsi="Times New Roman"/>
          <w:sz w:val="24"/>
          <w:szCs w:val="24"/>
        </w:rPr>
        <w:t xml:space="preserve">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 </w:t>
      </w:r>
      <w:r w:rsidRPr="00A43552">
        <w:rPr>
          <w:rFonts w:ascii="Times New Roman" w:hAnsi="Times New Roman"/>
          <w:sz w:val="24"/>
          <w:szCs w:val="24"/>
          <w:u w:val="single"/>
        </w:rPr>
        <w:t>Максимально допустимый объем образовательной нагрузки в первой половине дня</w:t>
      </w:r>
      <w:r w:rsidRPr="00A43552">
        <w:rPr>
          <w:rFonts w:ascii="Times New Roman" w:hAnsi="Times New Roman"/>
          <w:sz w:val="24"/>
          <w:szCs w:val="24"/>
        </w:rPr>
        <w:t xml:space="preserve"> в младшей и средней группах не превышает 30 и 40 минут соответственно,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В соответствии с </w:t>
      </w:r>
      <w:r w:rsidRPr="00A43552">
        <w:rPr>
          <w:rFonts w:ascii="Times New Roman" w:hAnsi="Times New Roman"/>
          <w:sz w:val="24"/>
          <w:szCs w:val="24"/>
        </w:rPr>
        <w:lastRenderedPageBreak/>
        <w:t xml:space="preserve">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 </w:t>
      </w:r>
      <w:r w:rsidRPr="00A43552">
        <w:rPr>
          <w:rFonts w:ascii="Times New Roman" w:hAnsi="Times New Roman"/>
          <w:b/>
          <w:bCs/>
          <w:sz w:val="24"/>
          <w:szCs w:val="24"/>
        </w:rPr>
        <w:t>Сюжетная игра</w:t>
      </w:r>
      <w:r w:rsidRPr="00A43552">
        <w:rPr>
          <w:rFonts w:ascii="Times New Roman" w:hAnsi="Times New Roman"/>
          <w:sz w:val="24"/>
          <w:szCs w:val="24"/>
        </w:rPr>
        <w:t xml:space="preserve"> Специфика игровой деятельности (её «замещающий» характер) требует одновременного овладения ребёнком двойной системой средств её построения. Ребёнок должен научиться не только совершать условное игровое действием, а также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w:t>
      </w:r>
      <w:proofErr w:type="spellStart"/>
      <w:r w:rsidRPr="00A43552">
        <w:rPr>
          <w:rFonts w:ascii="Times New Roman" w:hAnsi="Times New Roman"/>
          <w:sz w:val="24"/>
          <w:szCs w:val="24"/>
        </w:rPr>
        <w:t>сюжетосложение</w:t>
      </w:r>
      <w:proofErr w:type="spellEnd"/>
      <w:r w:rsidRPr="00A43552">
        <w:rPr>
          <w:rFonts w:ascii="Times New Roman" w:hAnsi="Times New Roman"/>
          <w:sz w:val="24"/>
          <w:szCs w:val="24"/>
        </w:rPr>
        <w:t xml:space="preserve">. Передача детям способов построения игры осуществляется в их совместной игре со взрослым, где последний выступает партнёром, живым носителем формируемого способа во всей его целостности (Н.Я. Михайленко, Н.А. Короткова). 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ребёнком индивидуального плана развёртывания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 Можно выделить три основных способа построения сюжета в раннем и дошкольном возрастах. Первичным и наиболее простым является обозначение и развёртывание действий с предметами в игре. Следующий способ – ролевое поведение реализуется за счёт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w:t>
      </w:r>
      <w:proofErr w:type="spellStart"/>
      <w:r w:rsidRPr="00A43552">
        <w:rPr>
          <w:rFonts w:ascii="Times New Roman" w:hAnsi="Times New Roman"/>
          <w:sz w:val="24"/>
          <w:szCs w:val="24"/>
        </w:rPr>
        <w:t>сюжетосложение</w:t>
      </w:r>
      <w:proofErr w:type="spellEnd"/>
      <w:r w:rsidRPr="00A43552">
        <w:rPr>
          <w:rFonts w:ascii="Times New Roman" w:hAnsi="Times New Roman"/>
          <w:sz w:val="24"/>
          <w:szCs w:val="24"/>
        </w:rPr>
        <w:t xml:space="preserve"> (игра-фантазирование), который заключается в развёртывание в игре целостных, связанных друг с другом ситуаций, характеризующихся сложным и многообразным содержанием, выстраиваемых различным образом. 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ребёнку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Таким образом, в соответствии с концепцией Н.Я. Михайленко и Н.А. Коротковой возрастные изменения в сюжетной игре представляются не за счёт усложнение содержания сюжетов, как это представлено у ряда авторов, а как усложнение способов их построения. Способ каждого из этапов предлагается взрослым детям в «чистом» виде, отделённым от предыдущих. Это позволяет сделать работу воспитателя эффективней. Важную роль в развитии сюжетной игры, как культурной практики, выполняет игрушка. Вопросы, касающиеся создания предметно-игровой среды рассмотрены в разделе «Организация развивающей предметно-пространственной среды». </w:t>
      </w:r>
      <w:r w:rsidRPr="00A43552">
        <w:rPr>
          <w:rFonts w:ascii="Times New Roman" w:hAnsi="Times New Roman"/>
          <w:b/>
          <w:bCs/>
          <w:i/>
          <w:iCs/>
          <w:sz w:val="24"/>
          <w:szCs w:val="24"/>
        </w:rPr>
        <w:t>Рекомендованная литература:</w:t>
      </w:r>
      <w:r w:rsidRPr="00A43552">
        <w:rPr>
          <w:rFonts w:ascii="Times New Roman" w:hAnsi="Times New Roman"/>
          <w:sz w:val="24"/>
          <w:szCs w:val="24"/>
        </w:rPr>
        <w:t xml:space="preserve"> </w:t>
      </w:r>
    </w:p>
    <w:p w:rsidR="00A43552" w:rsidRPr="00A43552" w:rsidRDefault="00A43552" w:rsidP="001353AB">
      <w:pPr>
        <w:numPr>
          <w:ilvl w:val="0"/>
          <w:numId w:val="81"/>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Короткова Н.А. Передача родителям способов игры с детьми: ключевые ситуации // Ребёнок в детском саду., 2004, №4, с.8-12.</w:t>
      </w:r>
    </w:p>
    <w:p w:rsidR="00A43552" w:rsidRPr="00A43552" w:rsidRDefault="00A43552" w:rsidP="001353AB">
      <w:pPr>
        <w:numPr>
          <w:ilvl w:val="0"/>
          <w:numId w:val="81"/>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Михайленко Н.Я., Короткова Н.А. Взаимодействие взрослого с детьми в игре //Дошкольное воспитание., 1993, №3, с. 6-14.</w:t>
      </w:r>
    </w:p>
    <w:p w:rsidR="00A43552" w:rsidRPr="00A43552" w:rsidRDefault="00A43552" w:rsidP="001353AB">
      <w:pPr>
        <w:numPr>
          <w:ilvl w:val="0"/>
          <w:numId w:val="81"/>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Михайленко Н.Я., Короткова Н.А. Как играть с ребёнком. - М., 1990.</w:t>
      </w:r>
    </w:p>
    <w:p w:rsidR="00A43552" w:rsidRPr="00A43552" w:rsidRDefault="00A43552" w:rsidP="001353AB">
      <w:pPr>
        <w:numPr>
          <w:ilvl w:val="0"/>
          <w:numId w:val="81"/>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Михайленко Н.Я., Короткова Н.А. Организация сюжетной игры в детском саду. - М., 1997.</w:t>
      </w:r>
    </w:p>
    <w:p w:rsidR="00A43552" w:rsidRPr="00A43552" w:rsidRDefault="00A43552" w:rsidP="001353AB">
      <w:pPr>
        <w:numPr>
          <w:ilvl w:val="0"/>
          <w:numId w:val="81"/>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 xml:space="preserve">Проблемы дошкольной игры: психолого-педагогический аспект / Под ред. Н. Н. </w:t>
      </w:r>
      <w:proofErr w:type="spellStart"/>
      <w:r w:rsidRPr="00A43552">
        <w:rPr>
          <w:rFonts w:ascii="Times New Roman" w:hAnsi="Times New Roman"/>
          <w:sz w:val="24"/>
          <w:szCs w:val="24"/>
        </w:rPr>
        <w:t>Поддьякова</w:t>
      </w:r>
      <w:proofErr w:type="spellEnd"/>
      <w:r w:rsidRPr="00A43552">
        <w:rPr>
          <w:rFonts w:ascii="Times New Roman" w:hAnsi="Times New Roman"/>
          <w:sz w:val="24"/>
          <w:szCs w:val="24"/>
        </w:rPr>
        <w:t>, Н. Я. Михайленко. М., 1987.</w:t>
      </w:r>
    </w:p>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b/>
          <w:bCs/>
          <w:sz w:val="24"/>
          <w:szCs w:val="24"/>
        </w:rPr>
        <w:t> Игра с правилами</w:t>
      </w:r>
      <w:r w:rsidRPr="00A43552">
        <w:rPr>
          <w:rFonts w:ascii="Times New Roman" w:hAnsi="Times New Roman"/>
          <w:sz w:val="24"/>
          <w:szCs w:val="24"/>
        </w:rPr>
        <w:t xml:space="preserve"> 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w:t>
      </w:r>
      <w:r w:rsidRPr="00A43552">
        <w:rPr>
          <w:rFonts w:ascii="Times New Roman" w:hAnsi="Times New Roman"/>
          <w:sz w:val="24"/>
          <w:szCs w:val="24"/>
        </w:rPr>
        <w:lastRenderedPageBreak/>
        <w:t xml:space="preserve">компетенцию (внимание, память, комбинаторика); игры на удачу, где исход игры определяется вероятностью, и не связан со способностями играющих. Как отмечает Н.А. Короткова,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ребёнок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ребёнок приобретает способность видоизменять правила по предварительной договорённости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 </w:t>
      </w:r>
      <w:r w:rsidRPr="00A43552">
        <w:rPr>
          <w:rFonts w:ascii="Times New Roman" w:hAnsi="Times New Roman"/>
          <w:b/>
          <w:bCs/>
          <w:i/>
          <w:iCs/>
          <w:sz w:val="24"/>
          <w:szCs w:val="24"/>
        </w:rPr>
        <w:t>Рекомендованная литература:</w:t>
      </w:r>
      <w:r w:rsidRPr="00A43552">
        <w:rPr>
          <w:rFonts w:ascii="Times New Roman" w:hAnsi="Times New Roman"/>
          <w:sz w:val="24"/>
          <w:szCs w:val="24"/>
        </w:rPr>
        <w:t xml:space="preserve"> </w:t>
      </w:r>
    </w:p>
    <w:p w:rsidR="00A43552" w:rsidRPr="00A43552" w:rsidRDefault="00A43552" w:rsidP="001353AB">
      <w:pPr>
        <w:numPr>
          <w:ilvl w:val="0"/>
          <w:numId w:val="82"/>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Карташова Л. С. Самоорганизация детей седьмого года жизни в играх с правилами преимущественно подвижного характера. Куйбышев, 1983.</w:t>
      </w:r>
    </w:p>
    <w:p w:rsidR="00A43552" w:rsidRPr="00A43552" w:rsidRDefault="00A43552" w:rsidP="001353AB">
      <w:pPr>
        <w:numPr>
          <w:ilvl w:val="0"/>
          <w:numId w:val="82"/>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Михайленко Н.Я., Короткова Н.А. Игра с правилами в дошкольном возрасте. М., 2002</w:t>
      </w:r>
    </w:p>
    <w:p w:rsidR="00A43552" w:rsidRPr="00A43552" w:rsidRDefault="00A43552" w:rsidP="001353AB">
      <w:pPr>
        <w:numPr>
          <w:ilvl w:val="0"/>
          <w:numId w:val="82"/>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Н.Я. Михайленко, Н.А, Короткова Взаимодействие взрослого с детьми в игре // «Дошкольное воспитание»., 1993, №4</w:t>
      </w:r>
    </w:p>
    <w:p w:rsidR="00A43552" w:rsidRPr="00A43552" w:rsidRDefault="00A43552" w:rsidP="001353AB">
      <w:pPr>
        <w:numPr>
          <w:ilvl w:val="0"/>
          <w:numId w:val="82"/>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Пиаже Ж. Моральное суждение у ребёнка. М. , 2006</w:t>
      </w:r>
    </w:p>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b/>
          <w:bCs/>
          <w:sz w:val="24"/>
          <w:szCs w:val="24"/>
        </w:rPr>
        <w:t>Продуктивная деятельность.</w:t>
      </w:r>
      <w:r w:rsidRPr="00A43552">
        <w:rPr>
          <w:rFonts w:ascii="Times New Roman" w:hAnsi="Times New Roman"/>
          <w:sz w:val="24"/>
          <w:szCs w:val="24"/>
        </w:rPr>
        <w:t xml:space="preserve"> Наряду с сюжетной игрой продуктивные виды деятельности являются важнейшим средством реализации самостоятельной творческой деятельности детей. В процессе осуществления данных видов деятельности у ребёнка возникает замысел, который он реализует его в соответствии со своими собственными возможностями. В значительной степени продуктивные виды деятельности выступают в качестве источника познавательного развития ребёнка. Являясь репрезентирующими (моделирующими) по своей природе они дают ребёнку средство отобразить и понять окружающий мир во всей сложности существующих явлений и отношений (Ж. </w:t>
      </w:r>
      <w:proofErr w:type="spellStart"/>
      <w:r w:rsidRPr="00A43552">
        <w:rPr>
          <w:rFonts w:ascii="Times New Roman" w:hAnsi="Times New Roman"/>
          <w:sz w:val="24"/>
          <w:szCs w:val="24"/>
        </w:rPr>
        <w:t>Нюттен</w:t>
      </w:r>
      <w:proofErr w:type="spellEnd"/>
      <w:r w:rsidRPr="00A43552">
        <w:rPr>
          <w:rFonts w:ascii="Times New Roman" w:hAnsi="Times New Roman"/>
          <w:sz w:val="24"/>
          <w:szCs w:val="24"/>
        </w:rPr>
        <w:t xml:space="preserve">, Н.А. Короткова). В процессе их осуществления ребёнок постепенно осваивает традиционные культурные формы фиксации будущего продукта (словесное описание, графические модели). Но наиважнейшей, исключительной развивающей функцией продуктивных видов деятельности является развитие в них у ребёнка целенаправленности и </w:t>
      </w:r>
      <w:proofErr w:type="spellStart"/>
      <w:r w:rsidRPr="00A43552">
        <w:rPr>
          <w:rFonts w:ascii="Times New Roman" w:hAnsi="Times New Roman"/>
          <w:sz w:val="24"/>
          <w:szCs w:val="24"/>
        </w:rPr>
        <w:t>саморегуляции</w:t>
      </w:r>
      <w:proofErr w:type="spellEnd"/>
      <w:r w:rsidRPr="00A43552">
        <w:rPr>
          <w:rFonts w:ascii="Times New Roman" w:hAnsi="Times New Roman"/>
          <w:sz w:val="24"/>
          <w:szCs w:val="24"/>
        </w:rPr>
        <w:t xml:space="preserve"> собственных действий. Вне зависимости от используемых материалов и средств, продуктивные виды деятельности представляют собой процесс превращения исходного материала в продукт, определяемый поставленной целью. Особую роль продуктивные виды деятельности играют в формировании у ребёнка готовности к совместной деятельности со сверстниками. Предложенные взрослым в партнёрской деятельности с детьми интересные цели, неизбежно требующие совместных усилий группы детей (создание декоративных панно, игровых макетов и др.). Совместная деятельность содействует  развитию у детей  важнейшего базового качества личности, лежащее в основе многих человеческих отношений и постоянно влияющие на жизнь и деятельность людей – умение выстраивать отношения с другими людьми. Важную роль занятия продуктивной деятельностью играют для развития крупной и мелкой моторики обеих рук и координации движений. Именно в процессе их осуществления происходит развитие и координирование друг с другой перцептивной и моторной систем. В процессе рисования, лепки, аппликации, конструирования, закономерно происходит 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 формирование элементарных представлений о видах искусства. На протяжении периода дошкольного детства развитие продуктивных видов детской деятельности носит последовательный и поступательный характер. Развитие продуктивных видов деятельности в дошкольном детстве ребёнка может иметь различную степень интенсивности и различные окончательные уровни развития. Основная ответственность в развитии ложится на взрослого. На всех этапах дошкольного детства, в той или иной степени, именно взрослый даёт ребёнку мотив деятельности, «толкает» его к её </w:t>
      </w:r>
      <w:r w:rsidRPr="00A43552">
        <w:rPr>
          <w:rFonts w:ascii="Times New Roman" w:hAnsi="Times New Roman"/>
          <w:sz w:val="24"/>
          <w:szCs w:val="24"/>
        </w:rPr>
        <w:lastRenderedPageBreak/>
        <w:t>осуществлению. Это происходит как непосредственно, в совместной деятельности взрослого и ребёнка, или опосредовано, через создание предметного окружения. Для того чтобы развитие продуктивных видов деятельности на всех возрастных этапах соответствовало нормативному и были реализованы цели, приведённые выше, родители и педагоги должны решить ряд важных задач. Прежде всего, общая и основная педагогическая цель в развитии продуктивных видов деятельности заключается в создании условий для развития у ребёнка творческой инициативы, которая проявляется в способности у ребёнка преобразовывать различные материалы в соответствии с собственными замыслами, утверждения себя как созидателя. Способность к созиданию претерпевает в дошкольном детстве ряд последовательных трансформаций. В младшем дошкольном возрасте ребёнок действует вне чёткой, заранее поставленной цели. К пяти годам ребёнок начинает отходить от процессуальной активности, в которой продукт до известной степени случаен и к старшему дошкольному возрасту продуктивную деятельность ребёнка начинает определяться внутренними и внешними стандартами качества. Тем самым, первичным в развитии и формировании продуктивных видов деятельности является поддержание взрослым стремления ребёнка к реализации определённой цели, в процессе которой происходит приобретение ребёнком специфических навыков работы с конкретными материалами и инструментами, позволяющих ему совершенствовать свою работу. Таким образом, в общей цели – развитии у ребёнка созидательной инициативы, заключающейся в целенаправленном преобразовании материала, выделяется две взаимосвязанные задачи. Первая заключается в поддержании взрослым творческой активности ребенка, способности задумать что-либо, а вторая – в способности совершать целенаправленные действия в задуманном направлении. В процессе осуществления обеих задач закономерно развиваются конкретные технические навыки, необходимые для осуществления поставленных целей. Для решения комплекса указанных задач в мировой педагогической практике разработано множество конкретных содержаний для продуктивной деятельности, которые могут быть использованы в детском саду и в семье. Для того, чтобы предлагаемое взрослым содержание было интересно и доступно детям, и в полной мере осуществляло возложенные на него развивающие функции, необходимо отобрать и упорядочить его на основании ряда критериев. Основным критерием в выборе содержаний является наличие осязаемого результата, привлекательного для ребёнка и доступного для него в практической реализации. Это подразумевает классификацию содержаний по трём параметрам: 1) Критерий операционально-технической доступности предлагаемой взрослым деятельности для детей данного возраста (</w:t>
      </w:r>
      <w:proofErr w:type="spellStart"/>
      <w:r w:rsidRPr="00A43552">
        <w:rPr>
          <w:rFonts w:ascii="Times New Roman" w:hAnsi="Times New Roman"/>
          <w:sz w:val="24"/>
          <w:szCs w:val="24"/>
        </w:rPr>
        <w:t>возрастнаяадресованность</w:t>
      </w:r>
      <w:proofErr w:type="spellEnd"/>
      <w:r w:rsidRPr="00A43552">
        <w:rPr>
          <w:rFonts w:ascii="Times New Roman" w:hAnsi="Times New Roman"/>
          <w:sz w:val="24"/>
          <w:szCs w:val="24"/>
        </w:rPr>
        <w:t>). Техническая сторона создания продукта должна быть оптимально доступной для каждого конкретного ребёнка. С одной стороны, она не должна быть принципиально нереализуемой на практике, что может быть обусловлено его психофизиологическими особенностями. С другой стороны выполнение задания не должно быть чрезмерно лёгким, что может лишить его развивающего эффекта. 2) Актуальность предлагаемого культурно-смыслового контекста для ребёнка. Например, лишено смысла предлагать ребёнку 4-х лет вырезать из бумаги круг, как абстрактную геометрическую фигуру, или круг, представляющий модель планеты Земля, так как понимание абстракций такого уровня для него пока недоступно, и поэтому неинтересно. Его работа по вырезанию круга будет носить механический, лишённый творческой инициативы характер. В тоже время, он может отнестись с большим интересом к вырезанию колёс для автомобиля, так как необходимость колёс для транспортного средства для него очевидна. Основными для продуктивной деятельности являются следующие культурно-смысловыми контексты: – изготовление предметов для игры и познавательно-исследовательской деятельности (сюжетных игрушек, ролевых атрибутов, карточек для игры в лото и домино, макетов, различных вертушек, лодочек и т.п.); – создание произведений для собственной художественной галереи; – создание коллекций; – создание макетов; – изготовление украшений-сувениров; – создание книги; – изготовление предметов для собственного театра 3) Охват предлагаемыми содержаниями различных культурных форм представленности её для ребенка</w:t>
      </w:r>
      <w:r w:rsidRPr="00A43552">
        <w:rPr>
          <w:rFonts w:ascii="Times New Roman" w:hAnsi="Times New Roman"/>
          <w:sz w:val="24"/>
          <w:szCs w:val="24"/>
          <w:vertAlign w:val="superscript"/>
        </w:rPr>
        <w:t>.</w:t>
      </w:r>
      <w:r w:rsidRPr="00A43552">
        <w:rPr>
          <w:rFonts w:ascii="Times New Roman" w:hAnsi="Times New Roman"/>
          <w:sz w:val="24"/>
          <w:szCs w:val="24"/>
        </w:rPr>
        <w:t xml:space="preserve"> Человек в своей трудовой деятельности на протяжении всего её периода сталкивается с необходимостью осуществлять продуктивную деятельность на различных основаниях. Это могут быть: – действия по образцу, в которых требуется скопировать тот или иной объект; – доработка начатого, но незавершённого </w:t>
      </w:r>
      <w:r w:rsidRPr="00A43552">
        <w:rPr>
          <w:rFonts w:ascii="Times New Roman" w:hAnsi="Times New Roman"/>
          <w:sz w:val="24"/>
          <w:szCs w:val="24"/>
        </w:rPr>
        <w:lastRenderedPageBreak/>
        <w:t xml:space="preserve">продукта; – создание продукта, заданного схемой или чертежом; – создание продукта на основании словесного описания. Не является исключением и дошкольный возраст. Задача взрослых – подобрать разнообразное содержание, интересное детям на основе приведённых характеристик. Работа с незавершёнными продуктами и работа по словесному описанию, наряду с деятельностью по собственному замыслу наиболее полно отвечает развитию именно творческой составляющей продуктивной деятельности. Работа по образцам и по графическим схемам развивает скорее произвольность и целенаправленность. Дополнительным регулятивным фактором во всех случаях остаётся степень помощи взрослого, которая позволяет компенсировать различий уровень развития детей внутри каждой возрастной группы. Для реализации Программы предлагаем педагогам и родителям руководствоваться на каждом возрастном этапе задачами в каждом виде продуктивной деятельности (рисовании, лепке и аппликации) и примерным содержанием для совместной партнёрской деятельности взрослого с детьми. Выбор конкретного содержания завершается подбором адекватного культурно-смыслового контекста, придающего работе смысл. </w:t>
      </w:r>
      <w:r w:rsidRPr="00A43552">
        <w:rPr>
          <w:rFonts w:ascii="Times New Roman" w:hAnsi="Times New Roman"/>
          <w:i/>
          <w:iCs/>
          <w:sz w:val="24"/>
          <w:szCs w:val="24"/>
        </w:rPr>
        <w:t>1) Изготовление игрушек, игровых материалов и предметов, обслуживающих познавательно-исследовательскую деятельность.</w:t>
      </w:r>
      <w:r w:rsidRPr="00A43552">
        <w:rPr>
          <w:rFonts w:ascii="Times New Roman" w:hAnsi="Times New Roman"/>
          <w:sz w:val="24"/>
          <w:szCs w:val="24"/>
        </w:rPr>
        <w:t xml:space="preserve"> Работа в данном культурно-смысловом контексте ведётся преимущественно по образцам и схемам. Широко используется конструктор различных типов, из которых дети делают постройки и другие конструкции. Также, это могут быть лепка, аппликация и работа с сочетаниями различных материалов (бумага, ткань, пластилин и др.). Для сюжетной игры дети могут сделать самостоятельно персонажей, различные предметы оперирования для них (мебель, транспорт из бумаги и конструктора). Для познавательно-исследовательской деятельности это могут быть материалы для опытов с движением, воздушными потоками (горки, трамплины, вертушки). </w:t>
      </w:r>
      <w:r w:rsidRPr="00A43552">
        <w:rPr>
          <w:rFonts w:ascii="Times New Roman" w:hAnsi="Times New Roman"/>
          <w:i/>
          <w:iCs/>
          <w:sz w:val="24"/>
          <w:szCs w:val="24"/>
        </w:rPr>
        <w:t>2) Создание и оформление работ для собственной художественной галереи.</w:t>
      </w:r>
      <w:r w:rsidRPr="00A43552">
        <w:rPr>
          <w:rFonts w:ascii="Times New Roman" w:hAnsi="Times New Roman"/>
          <w:sz w:val="24"/>
          <w:szCs w:val="24"/>
        </w:rPr>
        <w:t xml:space="preserve"> Деятельность по созданию сменяющейся экспозиции работ позволяет в осмысленной для детей форме совершенствовать свои художественные умения и навыки, овладевать новыми изобразительными средствами. Для работы в этом культурно-смысловом контексте более всего подойдёт работа с незавершёнными образцами (завершение неопределённых цветовых и графических набросков), работа по словесному описанию (предложение взрослым темы и обсуждение её с детьми), работа с использованием образцов (декоративное рисование). </w:t>
      </w:r>
    </w:p>
    <w:p w:rsidR="00A43552" w:rsidRPr="00A43552" w:rsidRDefault="00A43552" w:rsidP="001353AB">
      <w:pPr>
        <w:numPr>
          <w:ilvl w:val="0"/>
          <w:numId w:val="83"/>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i/>
          <w:iCs/>
          <w:sz w:val="24"/>
          <w:szCs w:val="24"/>
        </w:rPr>
        <w:t xml:space="preserve">Создание коллекций разного рода и их оформление. </w:t>
      </w:r>
    </w:p>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 xml:space="preserve">Работа в этой упаковке связана с моделированием отдельных вещей и их классификацией. Дети могут изготавливать монеты, марки, флаги воображаемой страны; графические коллекции моделей транспортных средств и др. </w:t>
      </w:r>
      <w:r w:rsidRPr="00A43552">
        <w:rPr>
          <w:rFonts w:ascii="Times New Roman" w:hAnsi="Times New Roman"/>
          <w:i/>
          <w:iCs/>
          <w:sz w:val="24"/>
          <w:szCs w:val="24"/>
        </w:rPr>
        <w:t>4)</w:t>
      </w:r>
      <w:r w:rsidRPr="00A43552">
        <w:rPr>
          <w:rFonts w:ascii="Times New Roman" w:hAnsi="Times New Roman"/>
          <w:sz w:val="24"/>
          <w:szCs w:val="24"/>
        </w:rPr>
        <w:t xml:space="preserve"> Изготовление украшений и сувениров. Примерами данной культурно-смысловой упаковки могут служить подарки родным и близких детей, гирлянды, ёлочные украшения и многое другое. Возможно использование всех типов работ. 5) Создание и оформление книги. Эта упаковка включает широкий комплекс возможных работ по изготовлению и иллюстрированию книг. Наиболее подходящий тип работы - с незавершённым продуктом и по словесному описанию. 7) Подготовка материалов для собственного театра. Театрализованная деятельность детей и подготовка к ней – очень широкий культурно-смысловой контекст и включает разнообразные виды работ, связанные с изготовлением декораций, реквизита, персонажей для спектакля, кукольного или плоскостного театра. Возможно использование всех видов работ. </w:t>
      </w:r>
      <w:r w:rsidRPr="00A43552">
        <w:rPr>
          <w:rFonts w:ascii="Times New Roman" w:hAnsi="Times New Roman"/>
          <w:b/>
          <w:bCs/>
          <w:i/>
          <w:iCs/>
          <w:sz w:val="24"/>
          <w:szCs w:val="24"/>
        </w:rPr>
        <w:t>Рекомендованная литература:</w:t>
      </w:r>
      <w:r w:rsidRPr="00A43552">
        <w:rPr>
          <w:rFonts w:ascii="Times New Roman" w:hAnsi="Times New Roman"/>
          <w:sz w:val="24"/>
          <w:szCs w:val="24"/>
        </w:rPr>
        <w:t xml:space="preserve"> </w:t>
      </w:r>
    </w:p>
    <w:p w:rsidR="00A43552" w:rsidRPr="00A43552" w:rsidRDefault="00A43552" w:rsidP="001353AB">
      <w:pPr>
        <w:numPr>
          <w:ilvl w:val="0"/>
          <w:numId w:val="84"/>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Комарова Т.С. Детское художественное творчество. Для работы с детьми 2-7 лет.- М. Мозаика-Синтез, 2007</w:t>
      </w:r>
    </w:p>
    <w:p w:rsidR="00A43552" w:rsidRPr="00A43552" w:rsidRDefault="00A43552" w:rsidP="001353AB">
      <w:pPr>
        <w:numPr>
          <w:ilvl w:val="0"/>
          <w:numId w:val="84"/>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Короткова Н.А. «Продуктивная деятельность» в книге «Образовательный процесс в группах детей старшего дошкольного возраста.- М.: ЛИНКА-ПРЕСС, 2007</w:t>
      </w:r>
    </w:p>
    <w:p w:rsidR="00A43552" w:rsidRPr="00A43552" w:rsidRDefault="00A43552" w:rsidP="001353AB">
      <w:pPr>
        <w:numPr>
          <w:ilvl w:val="0"/>
          <w:numId w:val="84"/>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Лыкова И.А. Художественный труд в детском саду.-М. «Цветной мир», 2010</w:t>
      </w:r>
    </w:p>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 xml:space="preserve">  </w:t>
      </w:r>
      <w:r w:rsidRPr="00A43552">
        <w:rPr>
          <w:rFonts w:ascii="Times New Roman" w:hAnsi="Times New Roman"/>
          <w:b/>
          <w:bCs/>
          <w:sz w:val="24"/>
          <w:szCs w:val="24"/>
        </w:rPr>
        <w:t> Познавательно-исследовательская деятельность</w:t>
      </w:r>
      <w:r w:rsidRPr="00A43552">
        <w:rPr>
          <w:rFonts w:ascii="Times New Roman" w:hAnsi="Times New Roman"/>
          <w:sz w:val="24"/>
          <w:szCs w:val="24"/>
        </w:rPr>
        <w:t xml:space="preserve"> Познавательно-исследовательская деятельность появляется в раннем детстве, представляя собой действия ребёнка по </w:t>
      </w:r>
      <w:r w:rsidRPr="00A43552">
        <w:rPr>
          <w:rFonts w:ascii="Times New Roman" w:hAnsi="Times New Roman"/>
          <w:sz w:val="24"/>
          <w:szCs w:val="24"/>
        </w:rPr>
        <w:lastRenderedPageBreak/>
        <w:t xml:space="preserve">экспериментированию с окружающими его предметами, в ходе которого у него дифференцируется восприятие, возникает элементарная классификация объектов по форме, цвету, способу использования, осваиваются сенсорные эталоны, простейшие орудийные действия. В период дошкольного детства отдельные фрагменты познавательно-исследовательской деятельности включаются в игру, продуктивную деятельность и другие формы активности детей. Возможности ребёнка в познании окружающего расширяются за счёт включения в его непосредственную предметную деятельность слова и образа-символа. В старшем дошкольном возрасте ребёнок всё более отрывается от наличной предметной ситуации и получает возможность осуществлять исследовательскую деятельность во внутреннем плане. Становление познавательно-исследовательской деятельности в значительной степени зависит от отношения взрослых к данной форме активности и предметного окружения во всём его многообразии. Два фактора – позиция взрослого и предметное окружение являются стимулами развития познавательной инициативы ребёнка, и позволяют сохранить свойственную дошкольнику любопытство и любознательность и перенести её на следующие возрастные периоды. Каждый из этапов развития познавательно-исследовательской деятельности имеет свои особенности и развивающие задачи. В возрасте 2-3,5 лет ребёнок во многом находится во власти внешнего предметного поля, и его действия во многом зависят от окружающих его вещей. Тем самым, особую роль в его развитии приобретает развивающая предметно-пространственная среда. Стремительное психофизиологическое развитие в сочетании с растущей познавательной инициативой обеспечивает всё возрастающую дифференциацию восприятия и моторных функций. Предметное окружение, состоящее из предметов, оптически привлекательных и с очевидными физическими свойствами (М. </w:t>
      </w:r>
      <w:proofErr w:type="spellStart"/>
      <w:r w:rsidRPr="00A43552">
        <w:rPr>
          <w:rFonts w:ascii="Times New Roman" w:hAnsi="Times New Roman"/>
          <w:sz w:val="24"/>
          <w:szCs w:val="24"/>
        </w:rPr>
        <w:t>Монтессори</w:t>
      </w:r>
      <w:proofErr w:type="spellEnd"/>
      <w:r w:rsidRPr="00A43552">
        <w:rPr>
          <w:rFonts w:ascii="Times New Roman" w:hAnsi="Times New Roman"/>
          <w:sz w:val="24"/>
          <w:szCs w:val="24"/>
        </w:rPr>
        <w:t xml:space="preserve">, Л.А. </w:t>
      </w:r>
      <w:proofErr w:type="spellStart"/>
      <w:r w:rsidRPr="00A43552">
        <w:rPr>
          <w:rFonts w:ascii="Times New Roman" w:hAnsi="Times New Roman"/>
          <w:sz w:val="24"/>
          <w:szCs w:val="24"/>
        </w:rPr>
        <w:t>Венгер</w:t>
      </w:r>
      <w:proofErr w:type="spellEnd"/>
      <w:r w:rsidRPr="00A43552">
        <w:rPr>
          <w:rFonts w:ascii="Times New Roman" w:hAnsi="Times New Roman"/>
          <w:sz w:val="24"/>
          <w:szCs w:val="24"/>
        </w:rPr>
        <w:t xml:space="preserve">) являются основным субстратом, направляющим и наполняющим его деятельность. Группировка объектов с ориентацией на одно, а затем и на несколько свойств, парное соотнесение, соотнесение целого и его частей, выстраивание причинно-следственных связей с однозначной зависимостью эффекта от действия, действия с песком и водой, несложные орудийные действия составляют основной удельный вес познавательно-исследовательской деятельности ребёнка. В возрасте 3,5-5 лет деятельность ребёнка в целом начинает определяться словесно выраженным замыслом. Благодаря речи, ребёнок начинает освобождаться от ситуативной связанности внешним предметным полем. Действия исследовательского характера сопровождают любую его практическую деятельность (игру, лепку, рисование), выступая в качестве первичной ориентировки в качествах нового материала. В тоже время, в деятельности ребёнка начинает вычленяться одна из составляющих познавательно-исследовательской деятельности как таковой, заключающаяся в стремлении узнать о результате того или иного воздействия на объект. Интерес детей к специальным предметам, с дифференцированными и отчётливо выделенными отдельными признаками в значительной степени ослабевает. Для ребёнка более привлекательными становятся природные объекты, нежели специально изготовленные материалы (Е.И. Тихеева). Тем самым, сенсорная составляющая исследовательской деятельности в значительной степени перетекает в игровые, продуктивные и бытовые виды деятельности, осмысленный результат которых становится привлекательней для ребёнка, чем непродуктивные по сути упражнения с дидактическим материалом. Специальные материалы для дифференцировки различных типов, становятся всё сложнее, и предполагают способность ребёнка одновременно оперировать несколькими признаками во внутреннем плане. Большее значение приобретает образно-символический материал (рисунки, фотографии и пр.), позволяющий ребёнку расширить представления об окружающем мире и вместе с тем дающий стимул к поиску более сложных оснований для классификации объектов и явлений. Появляется в окружении и деятельности ребёнка нормативно-знаковый материал: изображения букв и цифр, которые, пока ещё на образном уровне представления знакомят ребёнка с традиционными для человеческой культуры знаками. Непосредственная роль взрослого в активизации познавательно-исследовательской деятельности ребёнка становится все больше. Вербальные формы исследования приобретают в связи с развитием речи всё большее значение в деятельности ребёнка, и основным источников ответов на его вопросы является взрослый. В совместной партнёрской деятельности с ребёнком и бытовой деятельности взрослый расширяет </w:t>
      </w:r>
      <w:r w:rsidRPr="00A43552">
        <w:rPr>
          <w:rFonts w:ascii="Times New Roman" w:hAnsi="Times New Roman"/>
          <w:sz w:val="24"/>
          <w:szCs w:val="24"/>
        </w:rPr>
        <w:lastRenderedPageBreak/>
        <w:t xml:space="preserve">представления о способах соотнесения друг с другом свойств предметов окружающего мира, о способах представления различных количественных характеристик их величины, что является фундаментом начальных математических представлений ребенка. В возрасте 5-7 лет деятельности ребёнка отчётливо дифференцируются, и познавательно-исследовательская деятельность отчётливо выделяется в общей активности ребёнка с присущими ей конкретными внутренними целями и замыслами. Ребёнок переходит от внешнего обследования предметов и явлений окружающего мира к пониманию их внутренних характеристик и связей между ними. Экспериментируя с предметами, ребёнок совершает действия с предвосхищением ожидаемых результатов, к преднамеренным эффектом в зависимости от приложенных действий. Наглядно-действенный и образно-символический материал, находящийся в распоряжении ребёнка должен отображать всё многообразие природного и рукотворного окружающего мира. Особое значение в деятельности ребенка приобретают различные коллекции (семян, минералов, монет, марок), как материал для важнейшей логической операции – классификации. В целом, познавательное развитие ребёнка в Программе осуществляется в процессе осуществления всего объёма образовательной и бытовой деятельности взрослых и детей в семье и в детском саду. Развитие обеспечивается накоплением чувственного и информационного опыта, который создаёт базу ясных и неясных знаний (по терминологии Н.Н. </w:t>
      </w:r>
      <w:proofErr w:type="spellStart"/>
      <w:r w:rsidRPr="00A43552">
        <w:rPr>
          <w:rFonts w:ascii="Times New Roman" w:hAnsi="Times New Roman"/>
          <w:sz w:val="24"/>
          <w:szCs w:val="24"/>
        </w:rPr>
        <w:t>Поддьякова</w:t>
      </w:r>
      <w:proofErr w:type="spellEnd"/>
      <w:r w:rsidRPr="00A43552">
        <w:rPr>
          <w:rFonts w:ascii="Times New Roman" w:hAnsi="Times New Roman"/>
          <w:sz w:val="24"/>
          <w:szCs w:val="24"/>
        </w:rPr>
        <w:t xml:space="preserve">). В партнёрской деятельности взрослого и детей при осуществлении различных культурных практик (игры, продуктивной деятельности, чтения художественной литературы) взрослым поддерживается разговор на интересующую ребенка тему, оказывается помощь в разрешении проблемных ситуаций, поощряется детское экспериментирование и наблюдение. Одобряется любознательность, поддерживается инициатива ребенка в попытках найти объяснение того или иного явления или замеченного противоречия. Взрослый создаёт ситуации, которые развитию представлений у детей на основе эвристических методов, когда известные науке теоретические понятия и зависимости открываются ребёнком самостоятельно, когда им самим устанавливаются важнейшие закономерности. Тем самым, познавательное развитие ребёнка происходит </w:t>
      </w:r>
      <w:proofErr w:type="spellStart"/>
      <w:r w:rsidRPr="00A43552">
        <w:rPr>
          <w:rFonts w:ascii="Times New Roman" w:hAnsi="Times New Roman"/>
          <w:sz w:val="24"/>
          <w:szCs w:val="24"/>
        </w:rPr>
        <w:t>внеспециальным</w:t>
      </w:r>
      <w:proofErr w:type="spellEnd"/>
      <w:r w:rsidRPr="00A43552">
        <w:rPr>
          <w:rFonts w:ascii="Times New Roman" w:hAnsi="Times New Roman"/>
          <w:sz w:val="24"/>
          <w:szCs w:val="24"/>
        </w:rPr>
        <w:t xml:space="preserve"> образом организованных занятий, где его обучают тому, что ребёнок узнает при взаимодействии с заинтересованным и доброжелательным взрослым и разнообразным предметным миром. Особая роль в развитие познавательной сферы ребёнка отводится семье. Но, учитывая различные социокультурные ситуации развития ребёнка вне детского сада, в Программе предусматривается система дидактических материалов, стимулирующих развитие познавательной инициативы взрослого в семье, которые, в случае необходимости могут быть использованы и в детском саду. Использование материалов направлено на развитие умения наблюдать, изучать и выделять особые признаки предметов, соотносить их по признакам при выборе из нескольких предметов, умение узнавать предметы по сочетанию свойств, обобщать однородные предметы по одному или нескольким признакам, рассказам о своих наблюдениях, игровых и жизненных ситуациях и др. В старшем дошкольном возрасте, когда в общей активности ребёнка выделяется познавательно-исследовательская деятельность со своими познавательными мотивами в Программе предлагается использовать подход к организации познавательно-исследовательской деятельности, предложенный Н.А. Коротковой. В работе Н.А. Коротковой в качестве общего основания в организации занятий познавательного цикла рассматриваются </w:t>
      </w:r>
      <w:r w:rsidRPr="00A43552">
        <w:rPr>
          <w:rFonts w:ascii="Times New Roman" w:hAnsi="Times New Roman"/>
          <w:i/>
          <w:iCs/>
          <w:sz w:val="24"/>
          <w:szCs w:val="24"/>
        </w:rPr>
        <w:t>типы исследования</w:t>
      </w:r>
      <w:r w:rsidRPr="00A43552">
        <w:rPr>
          <w:rFonts w:ascii="Times New Roman" w:hAnsi="Times New Roman"/>
          <w:sz w:val="24"/>
          <w:szCs w:val="24"/>
        </w:rPr>
        <w:t xml:space="preserve">, которые могут осуществлять дошкольники в рамках своей практической деятельности. К ним относятся следующие типы: 1) опыты (экспериментирование) с предметами и их свойствами; 2) коллекционирование (классификационная работа); 3) путешествие по карте; 4) путешествие по «реке времени». Каждый из типов исследования имеет свою специализацию в решении той или иной задачи, что позволяет педагогу более органично и естественно включать общеизвестные, традиционные содержания в образовательную деятельность. В опытах (экспериментировании) – осуществляется освоение ребёнком причинно-следственных связей и отношений (представлений о связях и зависимостях в неживой и живой природе). Кроме самостоятельной деятельности детей это могут быть специализированные занятия в старшем дошкольном возрасте на темы «Состав и свойства почвы», «Состояния и превращения вещества», «Как устроены стихи» и многое другое. Коллекционирование (классификация) позволяет ребёнку освоить </w:t>
      </w:r>
      <w:proofErr w:type="spellStart"/>
      <w:r w:rsidRPr="00A43552">
        <w:rPr>
          <w:rFonts w:ascii="Times New Roman" w:hAnsi="Times New Roman"/>
          <w:sz w:val="24"/>
          <w:szCs w:val="24"/>
        </w:rPr>
        <w:t>родо</w:t>
      </w:r>
      <w:proofErr w:type="spellEnd"/>
      <w:r w:rsidRPr="00A43552">
        <w:rPr>
          <w:rFonts w:ascii="Times New Roman" w:hAnsi="Times New Roman"/>
          <w:sz w:val="24"/>
          <w:szCs w:val="24"/>
        </w:rPr>
        <w:t xml:space="preserve">-видовые (иерархические) отношения </w:t>
      </w:r>
      <w:r w:rsidRPr="00A43552">
        <w:rPr>
          <w:rFonts w:ascii="Times New Roman" w:hAnsi="Times New Roman"/>
          <w:sz w:val="24"/>
          <w:szCs w:val="24"/>
        </w:rPr>
        <w:lastRenderedPageBreak/>
        <w:t xml:space="preserve">(представления о видовом разнообразии в природе, о видах рукотворных предметов и др.). Кроме самостоятельной деятельности ребёнка на всех этапах дошкольного детства это могут быть занятия на тему: «Времена года», «Природные ландшафты», «Профессии» и многое другое. Основной развивающей задачей путешествия по карте является освоение ребёнком пространственных схем и отношений (представление о пространстве мира, частях света, родной стране, планете Земля). Данный тип исследования хорошо подходит для занятий, темой которых является «Поверхность Земли и стороны света», «Наша страна Россия» и многое другое. Путешествие по «реке времени» позволяет ребёнку освоить временные отношения (представления о реке времени – от прошлого к настоящему, на примере материальной цивилизации). Кроме обширного пласта образно- и знаково-символического материала, связанного с данной развивающей задачей это могут быть следующие занятия: «История моей семьи», «История огня – освещение и тепло» и многое другое. Первые два типа исследования типичны для самостоятельной деятельности ребёнка на протяжении всего дошкольного детства. Разборка различных механизмов с целью узнать их устройство и собирание камней, фантиков от конфет, пробок и др. является традиционным культурным содержанием деятельности ребёнка. Взрослый должен лишь придать указанным занятиям </w:t>
      </w:r>
      <w:proofErr w:type="spellStart"/>
      <w:r w:rsidRPr="00A43552">
        <w:rPr>
          <w:rFonts w:ascii="Times New Roman" w:hAnsi="Times New Roman"/>
          <w:sz w:val="24"/>
          <w:szCs w:val="24"/>
        </w:rPr>
        <w:t>культуросообразное</w:t>
      </w:r>
      <w:proofErr w:type="spellEnd"/>
      <w:r w:rsidRPr="00A43552">
        <w:rPr>
          <w:rFonts w:ascii="Times New Roman" w:hAnsi="Times New Roman"/>
          <w:sz w:val="24"/>
          <w:szCs w:val="24"/>
        </w:rPr>
        <w:t xml:space="preserve"> содержание. Экспериментирование и коллекционирование относится в большей степени к самостоятельной деятельности ребёнка, и роль взрослого, таким образом, сводится преимущественно к организации предметно-пространственной среды. Данные типы исследования характерны для деятельности ребёнка на протяжении всего дошкольного детства. Путешествие по карте и путешествие по «реке времени» являются в значительной степени формами для старшего дошкольного возраста, в котором ребёнок обладает в достаточной степени развитыми образно- и знаково-символическими формами мышления и развитой познавательной инициативой. Занятия указанных типов инициируются взрослым, но с интересом воспринимаются ребёнком, так как их условный, воображаемый план роднит их с сюжетной игрой. Особая роль в реализации познавательно-исследовательской деятельности на основании указанных принципов принадлежит семье. Благодаря совместной деятельности взрослого и ребёнка в семье становится возможной эффективная актуализация культурно-смысловых контекстов в различных аспектах. Данное условие достигается лишь при использовании специальных дидактических материалов для образования ребёнка в семье.   </w:t>
      </w:r>
      <w:r w:rsidRPr="00A43552">
        <w:rPr>
          <w:rFonts w:ascii="Times New Roman" w:hAnsi="Times New Roman"/>
          <w:b/>
          <w:bCs/>
          <w:i/>
          <w:iCs/>
          <w:sz w:val="24"/>
          <w:szCs w:val="24"/>
        </w:rPr>
        <w:t>Рекомендованная литература:</w:t>
      </w:r>
      <w:r w:rsidRPr="00A43552">
        <w:rPr>
          <w:rFonts w:ascii="Times New Roman" w:hAnsi="Times New Roman"/>
          <w:sz w:val="24"/>
          <w:szCs w:val="24"/>
        </w:rPr>
        <w:t xml:space="preserve"> </w:t>
      </w:r>
    </w:p>
    <w:p w:rsidR="00A43552" w:rsidRPr="00A43552" w:rsidRDefault="00A43552" w:rsidP="001353AB">
      <w:pPr>
        <w:numPr>
          <w:ilvl w:val="0"/>
          <w:numId w:val="85"/>
        </w:numPr>
        <w:spacing w:before="100" w:beforeAutospacing="1" w:after="100" w:afterAutospacing="1" w:line="240" w:lineRule="auto"/>
        <w:jc w:val="both"/>
        <w:rPr>
          <w:rFonts w:ascii="Times New Roman" w:hAnsi="Times New Roman"/>
          <w:sz w:val="24"/>
          <w:szCs w:val="24"/>
        </w:rPr>
      </w:pPr>
      <w:proofErr w:type="spellStart"/>
      <w:r w:rsidRPr="00A43552">
        <w:rPr>
          <w:rFonts w:ascii="Times New Roman" w:hAnsi="Times New Roman"/>
          <w:sz w:val="24"/>
          <w:szCs w:val="24"/>
        </w:rPr>
        <w:t>Венгер</w:t>
      </w:r>
      <w:proofErr w:type="spellEnd"/>
      <w:r w:rsidRPr="00A43552">
        <w:rPr>
          <w:rFonts w:ascii="Times New Roman" w:hAnsi="Times New Roman"/>
          <w:sz w:val="24"/>
          <w:szCs w:val="24"/>
        </w:rPr>
        <w:t xml:space="preserve">, Л.А., Пилюгина, Э.Г., </w:t>
      </w:r>
      <w:proofErr w:type="spellStart"/>
      <w:r w:rsidRPr="00A43552">
        <w:rPr>
          <w:rFonts w:ascii="Times New Roman" w:hAnsi="Times New Roman"/>
          <w:sz w:val="24"/>
          <w:szCs w:val="24"/>
        </w:rPr>
        <w:t>Венгер</w:t>
      </w:r>
      <w:proofErr w:type="spellEnd"/>
      <w:r w:rsidRPr="00A43552">
        <w:rPr>
          <w:rFonts w:ascii="Times New Roman" w:hAnsi="Times New Roman"/>
          <w:sz w:val="24"/>
          <w:szCs w:val="24"/>
        </w:rPr>
        <w:t>, Н.Б. Воспитание сенсорной культуры ребенка от рождения до 6 лет. – М., 1988.</w:t>
      </w:r>
    </w:p>
    <w:p w:rsidR="00A43552" w:rsidRPr="00A43552" w:rsidRDefault="00A43552" w:rsidP="001353AB">
      <w:pPr>
        <w:numPr>
          <w:ilvl w:val="0"/>
          <w:numId w:val="85"/>
        </w:numPr>
        <w:spacing w:before="100" w:beforeAutospacing="1" w:after="100" w:afterAutospacing="1" w:line="240" w:lineRule="auto"/>
        <w:jc w:val="both"/>
        <w:rPr>
          <w:rFonts w:ascii="Times New Roman" w:hAnsi="Times New Roman"/>
          <w:sz w:val="24"/>
          <w:szCs w:val="24"/>
        </w:rPr>
      </w:pPr>
      <w:proofErr w:type="spellStart"/>
      <w:r w:rsidRPr="00A43552">
        <w:rPr>
          <w:rFonts w:ascii="Times New Roman" w:hAnsi="Times New Roman"/>
          <w:sz w:val="24"/>
          <w:szCs w:val="24"/>
        </w:rPr>
        <w:t>ЗапорожецА</w:t>
      </w:r>
      <w:proofErr w:type="spellEnd"/>
      <w:r w:rsidRPr="00A43552">
        <w:rPr>
          <w:rFonts w:ascii="Times New Roman" w:hAnsi="Times New Roman"/>
          <w:sz w:val="24"/>
          <w:szCs w:val="24"/>
        </w:rPr>
        <w:t xml:space="preserve">. В. Избранные психологические труды. М.: </w:t>
      </w:r>
      <w:proofErr w:type="spellStart"/>
      <w:r w:rsidRPr="00A43552">
        <w:rPr>
          <w:rFonts w:ascii="Times New Roman" w:hAnsi="Times New Roman"/>
          <w:sz w:val="24"/>
          <w:szCs w:val="24"/>
        </w:rPr>
        <w:t>Директ</w:t>
      </w:r>
      <w:proofErr w:type="spellEnd"/>
      <w:r w:rsidRPr="00A43552">
        <w:rPr>
          <w:rFonts w:ascii="Times New Roman" w:hAnsi="Times New Roman"/>
          <w:sz w:val="24"/>
          <w:szCs w:val="24"/>
        </w:rPr>
        <w:t>-Медиа, 2008.</w:t>
      </w:r>
    </w:p>
    <w:p w:rsidR="00A43552" w:rsidRPr="00A43552" w:rsidRDefault="00A43552" w:rsidP="001353AB">
      <w:pPr>
        <w:numPr>
          <w:ilvl w:val="0"/>
          <w:numId w:val="85"/>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Короткова, Н.А. Образовательный процесс в группах детей старшего дошкольного возраста. -М.:</w:t>
      </w:r>
      <w:proofErr w:type="spellStart"/>
      <w:r w:rsidRPr="00A43552">
        <w:rPr>
          <w:rFonts w:ascii="Times New Roman" w:hAnsi="Times New Roman"/>
          <w:sz w:val="24"/>
          <w:szCs w:val="24"/>
        </w:rPr>
        <w:t>Линка</w:t>
      </w:r>
      <w:proofErr w:type="spellEnd"/>
      <w:r w:rsidRPr="00A43552">
        <w:rPr>
          <w:rFonts w:ascii="Times New Roman" w:hAnsi="Times New Roman"/>
          <w:sz w:val="24"/>
          <w:szCs w:val="24"/>
        </w:rPr>
        <w:t>-Пресс, 2007.</w:t>
      </w:r>
    </w:p>
    <w:p w:rsidR="00A43552" w:rsidRPr="00A43552" w:rsidRDefault="00A43552" w:rsidP="001353AB">
      <w:pPr>
        <w:numPr>
          <w:ilvl w:val="0"/>
          <w:numId w:val="85"/>
        </w:numPr>
        <w:spacing w:before="100" w:beforeAutospacing="1" w:after="100" w:afterAutospacing="1" w:line="240" w:lineRule="auto"/>
        <w:jc w:val="both"/>
        <w:rPr>
          <w:rFonts w:ascii="Times New Roman" w:hAnsi="Times New Roman"/>
          <w:sz w:val="24"/>
          <w:szCs w:val="24"/>
        </w:rPr>
      </w:pPr>
      <w:proofErr w:type="spellStart"/>
      <w:r w:rsidRPr="00A43552">
        <w:rPr>
          <w:rFonts w:ascii="Times New Roman" w:hAnsi="Times New Roman"/>
          <w:sz w:val="24"/>
          <w:szCs w:val="24"/>
        </w:rPr>
        <w:t>Поддьяков</w:t>
      </w:r>
      <w:proofErr w:type="spellEnd"/>
      <w:r w:rsidRPr="00A43552">
        <w:rPr>
          <w:rFonts w:ascii="Times New Roman" w:hAnsi="Times New Roman"/>
          <w:sz w:val="24"/>
          <w:szCs w:val="24"/>
        </w:rPr>
        <w:t xml:space="preserve">, А.Н. Творчество и саморазвитие детей дошкольного возраста. - Волгоград: </w:t>
      </w:r>
      <w:proofErr w:type="spellStart"/>
      <w:r w:rsidRPr="00A43552">
        <w:rPr>
          <w:rFonts w:ascii="Times New Roman" w:hAnsi="Times New Roman"/>
          <w:sz w:val="24"/>
          <w:szCs w:val="24"/>
        </w:rPr>
        <w:t>Перелиня</w:t>
      </w:r>
      <w:proofErr w:type="spellEnd"/>
      <w:r w:rsidRPr="00A43552">
        <w:rPr>
          <w:rFonts w:ascii="Times New Roman" w:hAnsi="Times New Roman"/>
          <w:sz w:val="24"/>
          <w:szCs w:val="24"/>
        </w:rPr>
        <w:t>, 1994.</w:t>
      </w:r>
    </w:p>
    <w:p w:rsidR="00A43552" w:rsidRPr="00A43552" w:rsidRDefault="00A43552" w:rsidP="001353AB">
      <w:pPr>
        <w:numPr>
          <w:ilvl w:val="0"/>
          <w:numId w:val="85"/>
        </w:numPr>
        <w:spacing w:before="100" w:beforeAutospacing="1" w:after="100" w:afterAutospacing="1" w:line="240" w:lineRule="auto"/>
        <w:jc w:val="both"/>
        <w:rPr>
          <w:rFonts w:ascii="Times New Roman" w:hAnsi="Times New Roman"/>
          <w:sz w:val="24"/>
          <w:szCs w:val="24"/>
        </w:rPr>
      </w:pPr>
      <w:proofErr w:type="spellStart"/>
      <w:r w:rsidRPr="00A43552">
        <w:rPr>
          <w:rFonts w:ascii="Times New Roman" w:hAnsi="Times New Roman"/>
          <w:sz w:val="24"/>
          <w:szCs w:val="24"/>
        </w:rPr>
        <w:t>Поддьяков</w:t>
      </w:r>
      <w:proofErr w:type="spellEnd"/>
      <w:r w:rsidRPr="00A43552">
        <w:rPr>
          <w:rFonts w:ascii="Times New Roman" w:hAnsi="Times New Roman"/>
          <w:sz w:val="24"/>
          <w:szCs w:val="24"/>
        </w:rPr>
        <w:t xml:space="preserve"> Н.Н. Творчество и саморазвитие детей дошкольного возраста. –Волгоград, 1995.</w:t>
      </w:r>
    </w:p>
    <w:p w:rsidR="00A43552" w:rsidRPr="00A43552" w:rsidRDefault="00A43552" w:rsidP="001353AB">
      <w:pPr>
        <w:numPr>
          <w:ilvl w:val="0"/>
          <w:numId w:val="85"/>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 xml:space="preserve">Предметно-пространственная среда детского сада:  старший дошкольный возраст: пособие для воспитателей/под ред. </w:t>
      </w:r>
      <w:proofErr w:type="spellStart"/>
      <w:r w:rsidRPr="00A43552">
        <w:rPr>
          <w:rFonts w:ascii="Times New Roman" w:hAnsi="Times New Roman"/>
          <w:sz w:val="24"/>
          <w:szCs w:val="24"/>
        </w:rPr>
        <w:t>Н.А.Коротковой</w:t>
      </w:r>
      <w:proofErr w:type="spellEnd"/>
      <w:r w:rsidRPr="00A43552">
        <w:rPr>
          <w:rFonts w:ascii="Times New Roman" w:hAnsi="Times New Roman"/>
          <w:sz w:val="24"/>
          <w:szCs w:val="24"/>
        </w:rPr>
        <w:t xml:space="preserve">. -  М.: </w:t>
      </w:r>
      <w:proofErr w:type="spellStart"/>
      <w:r w:rsidRPr="00A43552">
        <w:rPr>
          <w:rFonts w:ascii="Times New Roman" w:hAnsi="Times New Roman"/>
          <w:sz w:val="24"/>
          <w:szCs w:val="24"/>
        </w:rPr>
        <w:t>Линка</w:t>
      </w:r>
      <w:proofErr w:type="spellEnd"/>
      <w:r w:rsidRPr="00A43552">
        <w:rPr>
          <w:rFonts w:ascii="Times New Roman" w:hAnsi="Times New Roman"/>
          <w:sz w:val="24"/>
          <w:szCs w:val="24"/>
        </w:rPr>
        <w:t>-Пресс, 2010.</w:t>
      </w:r>
    </w:p>
    <w:p w:rsidR="00F52606" w:rsidRPr="00BC58B1" w:rsidRDefault="00A43552" w:rsidP="00A43552">
      <w:pPr>
        <w:spacing w:after="0" w:line="240" w:lineRule="auto"/>
        <w:jc w:val="both"/>
        <w:rPr>
          <w:rFonts w:ascii="Times New Roman" w:hAnsi="Times New Roman"/>
          <w:sz w:val="28"/>
          <w:szCs w:val="28"/>
        </w:rPr>
      </w:pPr>
      <w:r w:rsidRPr="00A43552">
        <w:rPr>
          <w:rFonts w:ascii="Times New Roman" w:hAnsi="Times New Roman"/>
          <w:sz w:val="24"/>
          <w:szCs w:val="24"/>
        </w:rPr>
        <w:t xml:space="preserve">  </w:t>
      </w:r>
      <w:r w:rsidRPr="00A43552">
        <w:rPr>
          <w:rFonts w:ascii="Times New Roman" w:hAnsi="Times New Roman"/>
          <w:b/>
          <w:bCs/>
          <w:sz w:val="24"/>
          <w:szCs w:val="24"/>
        </w:rPr>
        <w:t> Слушание  художественной литературы</w:t>
      </w:r>
      <w:r w:rsidRPr="00A43552">
        <w:rPr>
          <w:rFonts w:ascii="Times New Roman" w:hAnsi="Times New Roman"/>
          <w:sz w:val="24"/>
          <w:szCs w:val="24"/>
        </w:rPr>
        <w:t xml:space="preserve"> Художественная литература является универсальным средством развития человека на протяжении всей его жизни. Не является исключением и дошкольный возраст. В процессе слушания художественной литературы происходит развитие ребёнка в следующих сферах: - социально-коммуникативной; - познавательной; - речевой: - художественно-эстетической. Художественная литература является универсальным развивающим средством, выводя ребёнка за пределы непосредственно воспринимаемого окружения. При восприятии художественных текстов происходит понимание и освоение различных средств упорядочивания информации об окружающем, ориентировка в различных моделях человеческого поведения, формирование ценностных установок к различным явлениям, развитие правильной разговорной речи, воспитание культуры чувств и переживаний и </w:t>
      </w:r>
      <w:r w:rsidRPr="00A43552">
        <w:rPr>
          <w:rFonts w:ascii="Times New Roman" w:hAnsi="Times New Roman"/>
          <w:sz w:val="24"/>
          <w:szCs w:val="24"/>
        </w:rPr>
        <w:lastRenderedPageBreak/>
        <w:t xml:space="preserve">многое другое. В традиционных программах дошкольного образования при знакомстве  с произведениями художественной литературы  акцент делается на непосредственное понимание детьми литературного текста и на те выводы, которые, по мнению взрослого, должны сделать дети из услышанного. Поэтому, чтение текста сопровождается непременными вопросами, преследующими цель разъяснить детям содержание текста и направить ход их мысли в нужном направлении. Затем, полученные знания «закрепляются» в незамедлительном рисовании на тему прочитанного или «беседами», транспонирующими моральные коллизии, с которыми сталкивались герои на реальную жизнь детей. При традиционном подходе часто не осуществляется и другая, не менее важная задача – использование художественных произведений, как смыслового фона, задающего направление другим видам деятельности ребёнка: игры, продуктивной и познавательно-исследовательской деятельности. Привычка к регулярному слушанию художественной литературы и осознание в полной мере литературного текста формируется у ребёнка постепенно и единственный способ решить данную образовательную задачу – регулярно читать детям. В Программе  «От рождения до школы» чтение художественной литературы предлагается как самоценное средство развития ребёнка. Основной деятельностью взрослого в реализации данного раздела является регулярное чтение художественных произведений различных родов и жанров детям. Авторы считают, что регулярное чтение детям на протяжении всего дошкольного детства в семье и в детском саду воспитывает привычку к сосредоточенному слушанию, а в дальнейшем, и самостоятельному чтению книг. В детском саду время для чтения должно быть определено в распорядке дня (желательно, утром после завтрака). Продолжительность чтения для детей 3-4 лет составляет не более 10 минут; 4-5 лет – 10-15 минут; 5-6 лет – 15-20 минут; 6-7 лет – 20-25 минут. Чтение книг должно происходить в непринуждённой обстановке, дети, не желающие слушать чтение, должны соблюдать лишь одно правило – соблюдать тишину и не мешать другим. Огромную роль в интересе детей к слушанию книги выполняет способность взрослого к выразительному чтению. Механическое, лишённое эмоций чтение вызывает отчуждение у детей  при восприятии даже самого интересного текста. Особое внимание чтению, по замыслу авторов Программы, уделяется в разработке дидактического материала для занятий с ребёнком в семье. Необходимой его составляющей должна быть книга. Наличие книги, подходящей для детей каждого из возрастов в семье является обязательным условием семейного чтения. Наиболее важным вопросом в реализации чтения художественной литературы детям является выбор адекватного выбора художественной литературы с учётом художественной формы (жанра) и содержательно-смысловой наполненности (принцип тематического разнообразия). В отличие от традиционных рекомендаций к подбору текстов, которые в большинстве случаев сводятся к набору художественных текстов малых литературных форм – рассказов и стихотворений, в Программе предлагается также чтение детям старшего дошкольного возраста больших литературных произведений. Большие повествовательные тексты, в отличие от отдельных рассказов, описывают возможные миры со всей целостностью событий, происходящих с персонажами. В них показывается зависимость изменения мотивов и поступков персонажей в зависимости от изменяющейся ситуации, сложные системы причинно-следственных связей. Подобные сложные повествовательные последовательности позволяют ребёнку понимать устройство окружающего мира во всей его сложности, открывают для него весь спектр человеческих мотивов и поступков, и изменение их в зависимости от обстоятельств. Содержание текстов, предлагаемых детям, служит смысловым фоном для осуществления других культурных практик (сюжетной игры, продуктивной и познавательно-исследовательской деятельности). Для детей 3-4 и 4-5 лет это может быть ненавязчивое влияние взрослого на содержание сюжетов игры ребёнка и содержание его продуктивной деятельности. Начиная с 4-х лет ребёнку можно предлагать для совместного со взрослым изготовления игрушки-персонажей и игровых маркеров в синтетических видах продуктивной деятельности. Особенно широко это направление может использоваться в дидактическом материале для образования в семье. Книга может быть дополнена дополнительным образно-символическим материалом, связанным по контексту с содержанием художественного произведения, например, фотографиями животных. В старшем дошкольном возрасте использование художественных произведении, как смыслового фона для других </w:t>
      </w:r>
      <w:r w:rsidRPr="00A43552">
        <w:rPr>
          <w:rFonts w:ascii="Times New Roman" w:hAnsi="Times New Roman"/>
          <w:sz w:val="24"/>
          <w:szCs w:val="24"/>
        </w:rPr>
        <w:lastRenderedPageBreak/>
        <w:t xml:space="preserve">культурных практик, значительно расширяется. На первый план выходит познавательный аспект художественных произведений. Большую роль выполняет чтение художественной литературы в нравственно-этическом развитии ребёнка. Обсуждение нравственных коллизий, происходящих с героями, позволяет детям взглянуть на некоторые реальные события «со стороны», рассмотреть их через призму того или иного художественного произведения. </w:t>
      </w:r>
      <w:r w:rsidRPr="00A43552">
        <w:rPr>
          <w:rFonts w:ascii="Times New Roman" w:hAnsi="Times New Roman"/>
          <w:b/>
          <w:bCs/>
          <w:i/>
          <w:iCs/>
          <w:sz w:val="24"/>
          <w:szCs w:val="24"/>
        </w:rPr>
        <w:t>Рекомендованная литература:</w:t>
      </w:r>
      <w:r w:rsidRPr="00A43552">
        <w:rPr>
          <w:rFonts w:ascii="Times New Roman" w:hAnsi="Times New Roman"/>
          <w:sz w:val="24"/>
          <w:szCs w:val="24"/>
        </w:rPr>
        <w:t xml:space="preserve"> Короткова Н.А. Образовательный процесс в группах старшего дошкольного возраста Москва,- </w:t>
      </w:r>
      <w:proofErr w:type="spellStart"/>
      <w:r w:rsidRPr="00A43552">
        <w:rPr>
          <w:rFonts w:ascii="Times New Roman" w:hAnsi="Times New Roman"/>
          <w:sz w:val="24"/>
          <w:szCs w:val="24"/>
        </w:rPr>
        <w:t>Линка</w:t>
      </w:r>
      <w:proofErr w:type="spellEnd"/>
      <w:r w:rsidRPr="00A43552">
        <w:rPr>
          <w:rFonts w:ascii="Times New Roman" w:hAnsi="Times New Roman"/>
          <w:sz w:val="24"/>
          <w:szCs w:val="24"/>
        </w:rPr>
        <w:t xml:space="preserve">-Пресс, 2007. </w:t>
      </w:r>
      <w:r w:rsidRPr="00A43552">
        <w:rPr>
          <w:rFonts w:ascii="Times New Roman" w:hAnsi="Times New Roman"/>
          <w:b/>
          <w:bCs/>
          <w:sz w:val="24"/>
          <w:szCs w:val="24"/>
        </w:rPr>
        <w:t> </w:t>
      </w:r>
      <w:r w:rsidRPr="00A43552">
        <w:rPr>
          <w:rFonts w:ascii="Times New Roman" w:hAnsi="Times New Roman"/>
          <w:sz w:val="24"/>
          <w:szCs w:val="24"/>
        </w:rPr>
        <w:t xml:space="preserve"> </w:t>
      </w:r>
      <w:r w:rsidRPr="00A43552">
        <w:rPr>
          <w:rFonts w:ascii="Times New Roman" w:hAnsi="Times New Roman"/>
          <w:b/>
          <w:bCs/>
          <w:sz w:val="24"/>
          <w:szCs w:val="24"/>
        </w:rPr>
        <w:t xml:space="preserve"> Музыка   </w:t>
      </w:r>
      <w:proofErr w:type="spellStart"/>
      <w:r w:rsidRPr="00A43552">
        <w:rPr>
          <w:rFonts w:ascii="Times New Roman" w:hAnsi="Times New Roman"/>
          <w:sz w:val="24"/>
          <w:szCs w:val="24"/>
        </w:rPr>
        <w:t>Музыка</w:t>
      </w:r>
      <w:proofErr w:type="spellEnd"/>
      <w:r w:rsidRPr="00A43552">
        <w:rPr>
          <w:rFonts w:ascii="Times New Roman" w:hAnsi="Times New Roman"/>
          <w:sz w:val="24"/>
          <w:szCs w:val="24"/>
        </w:rPr>
        <w:t xml:space="preserve"> для дошкольника не только мир радостных переживаний, но и возможность собственных творческих проявлений. Под творческой деятельностью дошкольников многие учёные (Н.А. Ветлугина, О.П. </w:t>
      </w:r>
      <w:proofErr w:type="spellStart"/>
      <w:r w:rsidRPr="00A43552">
        <w:rPr>
          <w:rFonts w:ascii="Times New Roman" w:hAnsi="Times New Roman"/>
          <w:sz w:val="24"/>
          <w:szCs w:val="24"/>
        </w:rPr>
        <w:t>Радынова</w:t>
      </w:r>
      <w:proofErr w:type="spellEnd"/>
      <w:r w:rsidRPr="00A43552">
        <w:rPr>
          <w:rFonts w:ascii="Times New Roman" w:hAnsi="Times New Roman"/>
          <w:sz w:val="24"/>
          <w:szCs w:val="24"/>
        </w:rPr>
        <w:t xml:space="preserve">, Л.Н. Комиссарова и др.) понимают не столько сам результат, то есть созданные ребёнком детские музыкальные произведения, сколько творческий процесс, подразумевающий пробуждение на этой основе способностей к импровизации, к продуктивному самовыражению. Попытки ребёнка к продуктивному самовыражению, созиданию чего-то своего собственного, уже можно назвать творчеством. Не смотря на то, что в своём художественном творчестве дошкольник активно открывает что-то новое для себя, он одновременно открывает для окружающих новое о себе. Современные дети очень  разные: одному важен сам процесс сочинительства, для другого важным является оценка  взрослого или значимого  сверстника, третий сочиняет песенку в процессе другой деятельности Для того, чтобы  ребёнок смог сочинить и спеть песню, придумать танец -  необходима определённая </w:t>
      </w:r>
      <w:r w:rsidRPr="00A43552">
        <w:rPr>
          <w:rFonts w:ascii="Times New Roman" w:hAnsi="Times New Roman"/>
          <w:i/>
          <w:iCs/>
          <w:sz w:val="24"/>
          <w:szCs w:val="24"/>
        </w:rPr>
        <w:t>совместная со взрослым музыкальная деятельность</w:t>
      </w:r>
      <w:r w:rsidRPr="00A43552">
        <w:rPr>
          <w:rFonts w:ascii="Times New Roman" w:hAnsi="Times New Roman"/>
          <w:sz w:val="24"/>
          <w:szCs w:val="24"/>
        </w:rPr>
        <w:t xml:space="preserve">: слушание музыки, пение, игра на детских музыкальных инструментах, вовлечение  в музыкально-ритмические движения. Кроме того, у ребёнка должна быть возможность и самостоятельно помузицировать, попеть, потанцевать, послушать и адекватно детским предпочтениям. В музыкальной деятельности для появления собственных творческих проявлений необходимо накопление впечатлений от восприятия музыкального искусства,  элементарный опыт исполнительской деятельности, и кроме этого развитие воображения, фантазии, умение применять свой опыт, которые  могут  сформироваться только в совместной партнёрской музыкальной деятельности со взрослым. Музыкальная деятельность активно используется в формировании у ребёнка готовности к совместной деятельности со сверстниками. Предложенные взрослым в партнёрской деятельности с детьми музыкальные игры, песни, хороводы, танцы,  требующие совместных усилий группы детей, содействуют  развитию у детей  умения выстраивать отношения с ними и другими людьми. В процессе активной музыкальной деятельности  происходит развитие предпосылок ценностно-смыслового восприятия и понимания произведений музыкального искусства, мира природы; становление эстетического отношения к окружающему миру; формирование элементарных представлений о музыке, как виде искусства. Различные виды музыкальной деятельности обладают специфическими возможностями воздействия на формирование личности ребёнка, особенно на его эмоциональную сферу. В процессе совместной музыкальной деятельности со взрослым постепенно происходит формирование у детей образного «словаря эмоций», позволяющего расширять представления о чувствах человека, выраженных в музыке . Несмотря на свою специфичность, музыка является деятельностью, доступной даже самому маленькому ребёнку. Каждый вид музыкальной деятельности служит и средством развития какой-либо музыкальной способности и формирует начало музыкальной культуры маленького человека. На всех этапах дошкольного детства, в той или иной степени, именно взрослый побуждает ребёнка к какой-либо музыкальной активности, «толкает» его к её осуществлению. Это происходит как непосредственно, в совместной деятельности взрослого и ребёнка, или опосредовано, через создание предметного окружения. Для того чтобы развитие музыкальных видов деятельности на всех возрастных этапах соответствовало нормативному и были реализованы цели, приведённые выше, родители и педагоги должны решить ряд важных задач. Прежде всего, общая и основная педагогическая цель в музыкальном развитии  детей заключается в создании условий для  развития  творческой инициативы, которая проявляется в способности у ребёнка преобразовывать различные музыкальные впечатления в соответствии с собственными замыслами, утверждения себя как созидателя. Для освоения различных видов исполнительской деятельности и проявления творчества необходимо формировать у детей определённые </w:t>
      </w:r>
      <w:r w:rsidRPr="00A43552">
        <w:rPr>
          <w:rFonts w:ascii="Times New Roman" w:hAnsi="Times New Roman"/>
          <w:sz w:val="24"/>
          <w:szCs w:val="24"/>
        </w:rPr>
        <w:lastRenderedPageBreak/>
        <w:t xml:space="preserve">исполнительские навыки и умения. Эта цель достигается только в партнёрской индивидуальной деятельности ребёнка со взрослым. Необходимо понимать, что детское исполнительство не несёт в себе ценности для других людей, но оно необходимо самим детям для их собственного художественно-эстетического развития. Детское сочинительство и импровизация удовлетворяет одну из важнейших потребностей ребёнка – самовыражение. В процессе музыкального исполнительского творчества дошкольника активно участвует образное мышление, поэтому получившийся в результате этого «продукт» - песенка, игра, танец – значима для развития ребёнка. Детское музыкально- продуктивное творчество   по своей природе – синтетическое. Оно может проявляться во всех видах музыкальной деятельности: в пении, ритмике, игре на детских музыкальных инструментах, в музыкальной игре. В пении дети чаще всего импровизируют спонтанно, в различных играх, в свободной деятельности: поют колыбельную куклам, марш для солдатиков на одном слоге и двух-трёх звуках, подражают шуму машины или самолёта, имитируя звуки животных. Дети легко исполняют задание взрослого: «Пропой своё имя», «Ответь на вопрос пением», «Позови друга песенкой». Став старше, дети охотно придумывают свои мелодии на заданный текст, способны сочинить музыку разного характера: весёлую, грустную, маршевую, спокойную, колыбельную. Совместно со взрослым дети с младшей группы начинают участвовать в инсценировке песен, игр, хороводов  и к старшему возрасту могут придумать свою игру, собственную инсценировку, сочинить свой танец, импровизацию с использованием  детских музыкальных инструментах. Способность ребёнка к созиданию и претерпевает в дошкольном детстве ряд последовательных трансформаций. В младшем дошкольном возрасте дети больше  действуют по подражанию взрослому или наиболее </w:t>
      </w:r>
      <w:r w:rsidRPr="00A43552">
        <w:rPr>
          <w:rFonts w:ascii="Times New Roman" w:hAnsi="Times New Roman"/>
          <w:i/>
          <w:iCs/>
          <w:sz w:val="24"/>
          <w:szCs w:val="24"/>
        </w:rPr>
        <w:t>продвинутому сверстнику</w:t>
      </w:r>
      <w:r w:rsidRPr="00A43552">
        <w:rPr>
          <w:rFonts w:ascii="Times New Roman" w:hAnsi="Times New Roman"/>
          <w:sz w:val="24"/>
          <w:szCs w:val="24"/>
        </w:rPr>
        <w:t xml:space="preserve"> вне чёткой, заранее поставленной цели. К пяти годам дети начинают стремиться к собственным спонтанным музыкальным проявлениям, которые возникают случайно, в процессе игры или другой самостоятельной деятельности. Испытывая затруднения, они не используют всех своих возможностей  и не добиваются результата. В старшем  дошкольном возрасте  такие качества личности, как активность, инициатива, самостоятельность, создают благоприятные условия для проявления созидательной деятельности. Связанные с нею переживания, волнующие и радующие ребёнка, влияют на его поведение и  характер ребёнка. Подобная  созидательная деятельность может успешно выполнять свою функцию лишь тогда, когда она будет постоянно связана с личностью ребёнка. Педагогу важно получать обратную информацию о творческих переживаниях ребёнка и систематически вносить коррективы в  методы руководства. Первичным в развитии и формировании музыкально - продуктивных видов деятельности является поддержание взрослым стремления ребёнка к реализации поставленной цели. Активность ребёнка опирается на определённый уровень музыкального развития. Свободное владение имеющимися музыкальными навыками позволяет проявиться способности к импровизации в различных видах музыкальной деятельности. Следовательно, </w:t>
      </w:r>
      <w:proofErr w:type="spellStart"/>
      <w:r w:rsidRPr="00A43552">
        <w:rPr>
          <w:rFonts w:ascii="Times New Roman" w:hAnsi="Times New Roman"/>
          <w:sz w:val="24"/>
          <w:szCs w:val="24"/>
        </w:rPr>
        <w:t>впри</w:t>
      </w:r>
      <w:proofErr w:type="spellEnd"/>
      <w:r w:rsidRPr="00A43552">
        <w:rPr>
          <w:rFonts w:ascii="Times New Roman" w:hAnsi="Times New Roman"/>
          <w:sz w:val="24"/>
          <w:szCs w:val="24"/>
        </w:rPr>
        <w:t xml:space="preserve"> реализации общей цели – </w:t>
      </w:r>
      <w:proofErr w:type="spellStart"/>
      <w:r w:rsidRPr="00A43552">
        <w:rPr>
          <w:rFonts w:ascii="Times New Roman" w:hAnsi="Times New Roman"/>
          <w:sz w:val="24"/>
          <w:szCs w:val="24"/>
        </w:rPr>
        <w:t>развитиия</w:t>
      </w:r>
      <w:proofErr w:type="spellEnd"/>
      <w:r w:rsidRPr="00A43552">
        <w:rPr>
          <w:rFonts w:ascii="Times New Roman" w:hAnsi="Times New Roman"/>
          <w:sz w:val="24"/>
          <w:szCs w:val="24"/>
        </w:rPr>
        <w:t xml:space="preserve"> у ребёнка созидательной инициативы выделяется две взаимосвязанные задачи. Первая заключается в поддержании взрослым творческой активности ребенка, его  способности задумать что-либо, а вторая – в оказании ему помощи в  осуществлении целенаправленных действия в задуманном направлении. В процессе осуществления обеих задач закономерно развиваются конкретные музыкальные навыки, необходимые для осуществления поставленных целей. В мировой педагогической практике для решения  этих задач разработано разнообразное содержание, которое  может  быть использовано, как в детском саду, так и в семье. Для того, чтобы предлагаемое взрослыми  содержание было интересно и доступно детям, и в полной мере осуществляло возложенные на него развивающие функции, необходимо отобрать и упорядочить его. Основным критерием в выборе содержаний является интерес ребёнка к предлагаемому музыкальному репертуару,  привлекательному для ребёнка и доступному для него в практической реализации. Это подразумевает классификацию содержаний по трём параметрам: 1) Критерий  доступности содержания музыкальных произведений и доступность для воспроизведения его  детьми  данного возраста (возрастная </w:t>
      </w:r>
      <w:proofErr w:type="spellStart"/>
      <w:r w:rsidRPr="00A43552">
        <w:rPr>
          <w:rFonts w:ascii="Times New Roman" w:hAnsi="Times New Roman"/>
          <w:sz w:val="24"/>
          <w:szCs w:val="24"/>
        </w:rPr>
        <w:t>адресованность</w:t>
      </w:r>
      <w:proofErr w:type="spellEnd"/>
      <w:r w:rsidRPr="00A43552">
        <w:rPr>
          <w:rFonts w:ascii="Times New Roman" w:hAnsi="Times New Roman"/>
          <w:sz w:val="24"/>
          <w:szCs w:val="24"/>
        </w:rPr>
        <w:t xml:space="preserve">). Доступность содержания иногда понимается как использование программно-изобразительных образов, близких и понятных детям (природа, игрушка, образ сказочных героев, животных, птиц, родных </w:t>
      </w:r>
      <w:r w:rsidRPr="00A43552">
        <w:rPr>
          <w:rFonts w:ascii="Times New Roman" w:hAnsi="Times New Roman"/>
          <w:sz w:val="24"/>
          <w:szCs w:val="24"/>
        </w:rPr>
        <w:lastRenderedPageBreak/>
        <w:t xml:space="preserve">и т.д.), дающих опору на внешние предметные образы. Вопрос же доступности содержания музыки должен рассматриваться в плане возможности восприятия эмоционального содержания, соответствия чувствам, которые дети способны пережить в данный момент. 2) Актуальность предлагаемого культурно-смыслового контекста для ребёнка. Например, не стоит предлагать детям придумать песенку для  новой игрушки, с которой они едва познакомились и никогда не играли с ней.  В то же время придумать колыбельные  для своих игрушек дети всегда готовы.. Детям старшего дошкольного возраста можно предлагать уже более сложный контекст. 3) Охват предлагаемым содержанием различные виды деятельности ребёнка. .  Это могут быть: – действия по образцу, в которых требуется скопировать мелодию, звукоподражание, пение со взрослым; – доработка начатого, но незавершённого пения или движения; – создание мелодии, заданной стихотворной схемой; – создание танца или игры на основании словесного описания. Задача взрослых – подобрать разнообразное содержание, интересное детям на основе приведённых характеристик. Работа с незавершённым песенным или танцевальным музыкальным материалом  и работа по словесному описанию, наряду с деятельностью по собственному замыслу наиболее полно отвечает развитию творческой составляющей  музыкальной деятельности ребёнка. Работа по образцам, предложенным взрослым,  развивает скорее произвольность и целенаправленность. Дополнительным регулятивным фактором во всех случаях остаётся степень помощи взрослого, которая позволяет компенсировать различий уровень развития детей внутри каждой возрастной группы. Для реализации Программы педагогам и родителям на каждом возрастном этапе надо руководствоваться задачами в каждом виде музыкальной  деятельности (слушание, пение, игра на детских музыкальных инструментах и музыкально-ритмические движения).   </w:t>
      </w:r>
      <w:r w:rsidRPr="00A43552">
        <w:rPr>
          <w:rFonts w:ascii="Times New Roman" w:hAnsi="Times New Roman"/>
          <w:b/>
          <w:bCs/>
          <w:i/>
          <w:iCs/>
          <w:sz w:val="24"/>
          <w:szCs w:val="24"/>
        </w:rPr>
        <w:t>Рекомендованная литература:</w:t>
      </w:r>
      <w:r w:rsidRPr="00A43552">
        <w:rPr>
          <w:rFonts w:ascii="Times New Roman" w:hAnsi="Times New Roman"/>
          <w:sz w:val="24"/>
          <w:szCs w:val="24"/>
        </w:rPr>
        <w:t xml:space="preserve"> 1.Ветлугина Н.А. Художественное творчество в детском саду. – М., 1974. 2.Ветлугина Н.А. Художественное творчество и ребёнок. – М., 1972. 3.Волынкин В.И. Художественно-эстетическое воспитание и развитие дошкольников: учебное пособие / В.И. </w:t>
      </w:r>
      <w:proofErr w:type="spellStart"/>
      <w:r w:rsidRPr="00A43552">
        <w:rPr>
          <w:rFonts w:ascii="Times New Roman" w:hAnsi="Times New Roman"/>
          <w:sz w:val="24"/>
          <w:szCs w:val="24"/>
        </w:rPr>
        <w:t>Волынкин</w:t>
      </w:r>
      <w:proofErr w:type="spellEnd"/>
      <w:r w:rsidRPr="00A43552">
        <w:rPr>
          <w:rFonts w:ascii="Times New Roman" w:hAnsi="Times New Roman"/>
          <w:sz w:val="24"/>
          <w:szCs w:val="24"/>
        </w:rPr>
        <w:t xml:space="preserve">. – Ростов н/Д: Феникс, 2007. 4.Радынова О.П., А.И. </w:t>
      </w:r>
      <w:proofErr w:type="spellStart"/>
      <w:r w:rsidRPr="00A43552">
        <w:rPr>
          <w:rFonts w:ascii="Times New Roman" w:hAnsi="Times New Roman"/>
          <w:sz w:val="24"/>
          <w:szCs w:val="24"/>
        </w:rPr>
        <w:t>Катинене</w:t>
      </w:r>
      <w:proofErr w:type="spellEnd"/>
      <w:r w:rsidRPr="00A43552">
        <w:rPr>
          <w:rFonts w:ascii="Times New Roman" w:hAnsi="Times New Roman"/>
          <w:sz w:val="24"/>
          <w:szCs w:val="24"/>
        </w:rPr>
        <w:t xml:space="preserve">, М.Л. </w:t>
      </w:r>
      <w:proofErr w:type="spellStart"/>
      <w:r w:rsidRPr="00A43552">
        <w:rPr>
          <w:rFonts w:ascii="Times New Roman" w:hAnsi="Times New Roman"/>
          <w:sz w:val="24"/>
          <w:szCs w:val="24"/>
        </w:rPr>
        <w:t>Палавандишвили</w:t>
      </w:r>
      <w:proofErr w:type="spellEnd"/>
      <w:r w:rsidRPr="00A43552">
        <w:rPr>
          <w:rFonts w:ascii="Times New Roman" w:hAnsi="Times New Roman"/>
          <w:sz w:val="24"/>
          <w:szCs w:val="24"/>
        </w:rPr>
        <w:t xml:space="preserve">, Музыкальное воспитание дошкольников: Пособие для студентов </w:t>
      </w:r>
      <w:proofErr w:type="spellStart"/>
      <w:r w:rsidRPr="00A43552">
        <w:rPr>
          <w:rFonts w:ascii="Times New Roman" w:hAnsi="Times New Roman"/>
          <w:sz w:val="24"/>
          <w:szCs w:val="24"/>
        </w:rPr>
        <w:t>пед.ин-тов</w:t>
      </w:r>
      <w:proofErr w:type="spellEnd"/>
      <w:r w:rsidRPr="00A43552">
        <w:rPr>
          <w:rFonts w:ascii="Times New Roman" w:hAnsi="Times New Roman"/>
          <w:sz w:val="24"/>
          <w:szCs w:val="24"/>
        </w:rPr>
        <w:t xml:space="preserve">, учащихся </w:t>
      </w:r>
      <w:proofErr w:type="spellStart"/>
      <w:r w:rsidRPr="00A43552">
        <w:rPr>
          <w:rFonts w:ascii="Times New Roman" w:hAnsi="Times New Roman"/>
          <w:sz w:val="24"/>
          <w:szCs w:val="24"/>
        </w:rPr>
        <w:t>пед.уч</w:t>
      </w:r>
      <w:proofErr w:type="spellEnd"/>
      <w:r w:rsidRPr="00A43552">
        <w:rPr>
          <w:rFonts w:ascii="Times New Roman" w:hAnsi="Times New Roman"/>
          <w:sz w:val="24"/>
          <w:szCs w:val="24"/>
        </w:rPr>
        <w:t xml:space="preserve">-щ и колледжей, </w:t>
      </w:r>
      <w:proofErr w:type="spellStart"/>
      <w:r w:rsidRPr="00A43552">
        <w:rPr>
          <w:rFonts w:ascii="Times New Roman" w:hAnsi="Times New Roman"/>
          <w:sz w:val="24"/>
          <w:szCs w:val="24"/>
        </w:rPr>
        <w:t>муз.руководителей</w:t>
      </w:r>
      <w:proofErr w:type="spellEnd"/>
      <w:r w:rsidRPr="00A43552">
        <w:rPr>
          <w:rFonts w:ascii="Times New Roman" w:hAnsi="Times New Roman"/>
          <w:sz w:val="24"/>
          <w:szCs w:val="24"/>
        </w:rPr>
        <w:t xml:space="preserve"> и воспитателей </w:t>
      </w:r>
      <w:proofErr w:type="spellStart"/>
      <w:r w:rsidRPr="00A43552">
        <w:rPr>
          <w:rFonts w:ascii="Times New Roman" w:hAnsi="Times New Roman"/>
          <w:sz w:val="24"/>
          <w:szCs w:val="24"/>
        </w:rPr>
        <w:t>дет.сада</w:t>
      </w:r>
      <w:proofErr w:type="spellEnd"/>
      <w:r w:rsidRPr="00A43552">
        <w:rPr>
          <w:rFonts w:ascii="Times New Roman" w:hAnsi="Times New Roman"/>
          <w:sz w:val="24"/>
          <w:szCs w:val="24"/>
        </w:rPr>
        <w:t xml:space="preserve"> / О.П. </w:t>
      </w:r>
      <w:proofErr w:type="spellStart"/>
      <w:r w:rsidRPr="00A43552">
        <w:rPr>
          <w:rFonts w:ascii="Times New Roman" w:hAnsi="Times New Roman"/>
          <w:sz w:val="24"/>
          <w:szCs w:val="24"/>
        </w:rPr>
        <w:t>Радынова</w:t>
      </w:r>
      <w:proofErr w:type="spellEnd"/>
      <w:r w:rsidRPr="00A43552">
        <w:rPr>
          <w:rFonts w:ascii="Times New Roman" w:hAnsi="Times New Roman"/>
          <w:sz w:val="24"/>
          <w:szCs w:val="24"/>
        </w:rPr>
        <w:t xml:space="preserve">, А.И. </w:t>
      </w:r>
      <w:proofErr w:type="spellStart"/>
      <w:r w:rsidRPr="00A43552">
        <w:rPr>
          <w:rFonts w:ascii="Times New Roman" w:hAnsi="Times New Roman"/>
          <w:sz w:val="24"/>
          <w:szCs w:val="24"/>
        </w:rPr>
        <w:t>катинене</w:t>
      </w:r>
      <w:proofErr w:type="spellEnd"/>
      <w:r w:rsidRPr="00A43552">
        <w:rPr>
          <w:rFonts w:ascii="Times New Roman" w:hAnsi="Times New Roman"/>
          <w:sz w:val="24"/>
          <w:szCs w:val="24"/>
        </w:rPr>
        <w:t xml:space="preserve">, М.Л. </w:t>
      </w:r>
      <w:proofErr w:type="spellStart"/>
      <w:r w:rsidRPr="00A43552">
        <w:rPr>
          <w:rFonts w:ascii="Times New Roman" w:hAnsi="Times New Roman"/>
          <w:sz w:val="24"/>
          <w:szCs w:val="24"/>
        </w:rPr>
        <w:t>Палавандишвили</w:t>
      </w:r>
      <w:proofErr w:type="spellEnd"/>
      <w:r w:rsidRPr="00A43552">
        <w:rPr>
          <w:rFonts w:ascii="Times New Roman" w:hAnsi="Times New Roman"/>
          <w:sz w:val="24"/>
          <w:szCs w:val="24"/>
        </w:rPr>
        <w:t xml:space="preserve">; Под ред. О.П. </w:t>
      </w:r>
      <w:proofErr w:type="spellStart"/>
      <w:r w:rsidRPr="00A43552">
        <w:rPr>
          <w:rFonts w:ascii="Times New Roman" w:hAnsi="Times New Roman"/>
          <w:sz w:val="24"/>
          <w:szCs w:val="24"/>
        </w:rPr>
        <w:t>Радыновой</w:t>
      </w:r>
      <w:proofErr w:type="spellEnd"/>
      <w:r w:rsidRPr="00A43552">
        <w:rPr>
          <w:rFonts w:ascii="Times New Roman" w:hAnsi="Times New Roman"/>
          <w:sz w:val="24"/>
          <w:szCs w:val="24"/>
        </w:rPr>
        <w:t xml:space="preserve">. – М.: </w:t>
      </w:r>
      <w:proofErr w:type="spellStart"/>
      <w:r w:rsidRPr="00A43552">
        <w:rPr>
          <w:rFonts w:ascii="Times New Roman" w:hAnsi="Times New Roman"/>
          <w:sz w:val="24"/>
          <w:szCs w:val="24"/>
        </w:rPr>
        <w:t>Просвещение:Владос</w:t>
      </w:r>
      <w:proofErr w:type="spellEnd"/>
      <w:r w:rsidRPr="00A43552">
        <w:rPr>
          <w:rFonts w:ascii="Times New Roman" w:hAnsi="Times New Roman"/>
          <w:sz w:val="24"/>
          <w:szCs w:val="24"/>
        </w:rPr>
        <w:t xml:space="preserve">, 1994 5.Гогоберидзе А.Г. Теория и методика музыкального воспитания детей дошкольного </w:t>
      </w:r>
      <w:proofErr w:type="spellStart"/>
      <w:r w:rsidRPr="00A43552">
        <w:rPr>
          <w:rFonts w:ascii="Times New Roman" w:hAnsi="Times New Roman"/>
          <w:sz w:val="24"/>
          <w:szCs w:val="24"/>
        </w:rPr>
        <w:t>возраста:учебпособие</w:t>
      </w:r>
      <w:proofErr w:type="spellEnd"/>
      <w:r w:rsidRPr="00A43552">
        <w:rPr>
          <w:rFonts w:ascii="Times New Roman" w:hAnsi="Times New Roman"/>
          <w:sz w:val="24"/>
          <w:szCs w:val="24"/>
        </w:rPr>
        <w:t xml:space="preserve"> для </w:t>
      </w:r>
      <w:proofErr w:type="spellStart"/>
      <w:r w:rsidRPr="00A43552">
        <w:rPr>
          <w:rFonts w:ascii="Times New Roman" w:hAnsi="Times New Roman"/>
          <w:sz w:val="24"/>
          <w:szCs w:val="24"/>
        </w:rPr>
        <w:t>студ.высш.учеб.заведений</w:t>
      </w:r>
      <w:proofErr w:type="spellEnd"/>
      <w:r w:rsidRPr="00A43552">
        <w:rPr>
          <w:rFonts w:ascii="Times New Roman" w:hAnsi="Times New Roman"/>
          <w:sz w:val="24"/>
          <w:szCs w:val="24"/>
        </w:rPr>
        <w:t xml:space="preserve"> / А.Г. Гогоберидзе, В.А. </w:t>
      </w:r>
      <w:proofErr w:type="spellStart"/>
      <w:r w:rsidRPr="00A43552">
        <w:rPr>
          <w:rFonts w:ascii="Times New Roman" w:hAnsi="Times New Roman"/>
          <w:sz w:val="24"/>
          <w:szCs w:val="24"/>
        </w:rPr>
        <w:t>Деркунская</w:t>
      </w:r>
      <w:proofErr w:type="spellEnd"/>
      <w:r w:rsidRPr="00A43552">
        <w:rPr>
          <w:rFonts w:ascii="Times New Roman" w:hAnsi="Times New Roman"/>
          <w:sz w:val="24"/>
          <w:szCs w:val="24"/>
        </w:rPr>
        <w:t xml:space="preserve">. – 2-е изд., стер. – М.: Издательский центр «Академия», 2007.   </w:t>
      </w:r>
    </w:p>
    <w:p w:rsidR="00F52606" w:rsidRPr="00BC58B1" w:rsidRDefault="00F52606" w:rsidP="00A43552">
      <w:pPr>
        <w:jc w:val="both"/>
        <w:rPr>
          <w:rFonts w:ascii="Times New Roman" w:hAnsi="Times New Roman"/>
          <w:sz w:val="28"/>
          <w:szCs w:val="28"/>
        </w:rPr>
      </w:pPr>
    </w:p>
    <w:p w:rsidR="001B04C1" w:rsidRPr="001B04C1" w:rsidRDefault="008F6485" w:rsidP="001B04C1">
      <w:pPr>
        <w:ind w:right="354"/>
        <w:jc w:val="center"/>
        <w:rPr>
          <w:rFonts w:ascii="Times New Roman" w:hAnsi="Times New Roman"/>
          <w:b/>
          <w:bCs/>
          <w:sz w:val="28"/>
        </w:rPr>
      </w:pPr>
      <w:r>
        <w:rPr>
          <w:rFonts w:ascii="Times New Roman" w:hAnsi="Times New Roman"/>
          <w:b/>
          <w:bCs/>
          <w:sz w:val="28"/>
        </w:rPr>
        <w:t xml:space="preserve">Особенности  взаимодействия педагогического коллектива </w:t>
      </w:r>
      <w:r w:rsidR="00030087">
        <w:rPr>
          <w:rFonts w:ascii="Times New Roman" w:hAnsi="Times New Roman"/>
          <w:b/>
          <w:bCs/>
          <w:sz w:val="28"/>
        </w:rPr>
        <w:t xml:space="preserve"> с семьями воспитанников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7214"/>
      </w:tblGrid>
      <w:tr w:rsidR="001B04C1" w:rsidRPr="001B04C1" w:rsidTr="00F44BBE">
        <w:tc>
          <w:tcPr>
            <w:tcW w:w="15275" w:type="dxa"/>
            <w:gridSpan w:val="2"/>
          </w:tcPr>
          <w:p w:rsidR="001B04C1" w:rsidRPr="001B04C1" w:rsidRDefault="001B04C1" w:rsidP="001B04C1">
            <w:pPr>
              <w:spacing w:after="0" w:line="240" w:lineRule="auto"/>
              <w:ind w:left="283" w:right="354"/>
              <w:jc w:val="center"/>
              <w:rPr>
                <w:rFonts w:ascii="Times New Roman" w:hAnsi="Times New Roman"/>
                <w:b/>
                <w:bCs/>
                <w:i/>
                <w:sz w:val="24"/>
                <w:szCs w:val="24"/>
              </w:rPr>
            </w:pPr>
            <w:r w:rsidRPr="001B04C1">
              <w:rPr>
                <w:rFonts w:ascii="Times New Roman" w:hAnsi="Times New Roman"/>
                <w:b/>
                <w:bCs/>
                <w:i/>
                <w:sz w:val="24"/>
                <w:szCs w:val="24"/>
              </w:rPr>
              <w:t>Информационно-аналитические формы</w:t>
            </w:r>
          </w:p>
        </w:tc>
      </w:tr>
      <w:tr w:rsidR="001B04C1" w:rsidRPr="001B04C1" w:rsidTr="00F44BBE">
        <w:tc>
          <w:tcPr>
            <w:tcW w:w="15275" w:type="dxa"/>
            <w:gridSpan w:val="2"/>
          </w:tcPr>
          <w:p w:rsidR="001B04C1" w:rsidRPr="001B04C1" w:rsidRDefault="001B04C1" w:rsidP="001B04C1">
            <w:pPr>
              <w:spacing w:after="0" w:line="240" w:lineRule="auto"/>
              <w:ind w:left="283" w:right="354"/>
              <w:jc w:val="both"/>
              <w:rPr>
                <w:rFonts w:ascii="Times New Roman" w:hAnsi="Times New Roman"/>
                <w:bCs/>
                <w:sz w:val="24"/>
                <w:szCs w:val="24"/>
              </w:rPr>
            </w:pPr>
            <w:r w:rsidRPr="001B04C1">
              <w:rPr>
                <w:rFonts w:ascii="Times New Roman" w:hAnsi="Times New Roman"/>
                <w:b/>
                <w:bCs/>
                <w:sz w:val="24"/>
                <w:szCs w:val="24"/>
              </w:rPr>
              <w:t>Цель:</w:t>
            </w:r>
            <w:r w:rsidRPr="001B04C1">
              <w:rPr>
                <w:rFonts w:ascii="Times New Roman" w:hAnsi="Times New Roman"/>
                <w:bCs/>
                <w:sz w:val="24"/>
                <w:szCs w:val="24"/>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1B04C1" w:rsidRPr="001B04C1" w:rsidRDefault="001B04C1" w:rsidP="001B04C1">
            <w:pPr>
              <w:spacing w:after="0" w:line="240" w:lineRule="auto"/>
              <w:ind w:left="283" w:right="354"/>
              <w:jc w:val="both"/>
              <w:rPr>
                <w:rFonts w:ascii="Times New Roman" w:hAnsi="Times New Roman"/>
                <w:bCs/>
                <w:sz w:val="24"/>
                <w:szCs w:val="24"/>
              </w:rPr>
            </w:pPr>
            <w:r w:rsidRPr="001B04C1">
              <w:rPr>
                <w:rFonts w:ascii="Times New Roman" w:hAnsi="Times New Roman"/>
                <w:bCs/>
                <w:sz w:val="24"/>
                <w:szCs w:val="24"/>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Анкетирование</w:t>
            </w:r>
          </w:p>
        </w:tc>
        <w:tc>
          <w:tcPr>
            <w:tcW w:w="12030" w:type="dxa"/>
          </w:tcPr>
          <w:p w:rsidR="001B04C1" w:rsidRPr="001B04C1" w:rsidRDefault="001B04C1" w:rsidP="001B04C1">
            <w:pPr>
              <w:spacing w:after="0" w:line="240" w:lineRule="auto"/>
              <w:ind w:left="283"/>
              <w:jc w:val="both"/>
              <w:rPr>
                <w:rFonts w:ascii="Times New Roman" w:hAnsi="Times New Roman"/>
                <w:bCs/>
                <w:sz w:val="24"/>
                <w:szCs w:val="24"/>
              </w:rPr>
            </w:pPr>
            <w:r w:rsidRPr="001B04C1">
              <w:rPr>
                <w:rFonts w:ascii="Times New Roman" w:hAnsi="Times New Roman"/>
                <w:bCs/>
                <w:sz w:val="24"/>
                <w:szCs w:val="24"/>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1B04C1" w:rsidRPr="001B04C1" w:rsidTr="00F44BBE">
        <w:tc>
          <w:tcPr>
            <w:tcW w:w="3245" w:type="dxa"/>
          </w:tcPr>
          <w:p w:rsidR="001B04C1" w:rsidRPr="001B04C1" w:rsidRDefault="001B04C1" w:rsidP="001B04C1">
            <w:pPr>
              <w:spacing w:after="0" w:line="240" w:lineRule="auto"/>
              <w:ind w:left="283"/>
              <w:jc w:val="both"/>
              <w:rPr>
                <w:rFonts w:ascii="Times New Roman" w:hAnsi="Times New Roman"/>
                <w:b/>
                <w:bCs/>
                <w:i/>
                <w:sz w:val="24"/>
                <w:szCs w:val="24"/>
              </w:rPr>
            </w:pPr>
            <w:r w:rsidRPr="001B04C1">
              <w:rPr>
                <w:rFonts w:ascii="Times New Roman" w:hAnsi="Times New Roman"/>
                <w:b/>
                <w:bCs/>
                <w:i/>
                <w:sz w:val="24"/>
                <w:szCs w:val="24"/>
              </w:rPr>
              <w:t xml:space="preserve">       Опрос </w:t>
            </w:r>
          </w:p>
        </w:tc>
        <w:tc>
          <w:tcPr>
            <w:tcW w:w="12030" w:type="dxa"/>
          </w:tcPr>
          <w:p w:rsidR="001B04C1" w:rsidRPr="001B04C1" w:rsidRDefault="001B04C1" w:rsidP="001B04C1">
            <w:pPr>
              <w:spacing w:after="0" w:line="240" w:lineRule="auto"/>
              <w:ind w:left="283" w:right="354"/>
              <w:jc w:val="both"/>
              <w:rPr>
                <w:rFonts w:ascii="Times New Roman" w:hAnsi="Times New Roman"/>
                <w:bCs/>
                <w:sz w:val="24"/>
                <w:szCs w:val="24"/>
              </w:rPr>
            </w:pPr>
            <w:r w:rsidRPr="001B04C1">
              <w:rPr>
                <w:rFonts w:ascii="Times New Roman" w:hAnsi="Times New Roman"/>
                <w:bCs/>
                <w:sz w:val="24"/>
                <w:szCs w:val="24"/>
              </w:rPr>
              <w:t xml:space="preserve">Метод сбора первичной информации, основанный на непосредственном (беседа, интервью) или опосредованном (анкета) социально-психологическом взаимодействии </w:t>
            </w:r>
            <w:r w:rsidRPr="001B04C1">
              <w:rPr>
                <w:rFonts w:ascii="Times New Roman" w:hAnsi="Times New Roman"/>
                <w:bCs/>
                <w:sz w:val="24"/>
                <w:szCs w:val="24"/>
              </w:rPr>
              <w:lastRenderedPageBreak/>
              <w:t>исследователя и опрашиваемого. Источником информации в данном случае служит словесное или письменное суждение человека.</w:t>
            </w:r>
          </w:p>
        </w:tc>
      </w:tr>
      <w:tr w:rsidR="001B04C1" w:rsidRPr="001B04C1" w:rsidTr="00F44BBE">
        <w:tc>
          <w:tcPr>
            <w:tcW w:w="3245" w:type="dxa"/>
          </w:tcPr>
          <w:p w:rsidR="001B04C1" w:rsidRPr="001B04C1" w:rsidRDefault="001B04C1" w:rsidP="001B04C1">
            <w:pPr>
              <w:spacing w:after="0" w:line="240" w:lineRule="auto"/>
              <w:ind w:right="354"/>
              <w:jc w:val="both"/>
              <w:rPr>
                <w:rFonts w:ascii="Times New Roman" w:hAnsi="Times New Roman"/>
                <w:b/>
                <w:bCs/>
                <w:i/>
                <w:sz w:val="24"/>
                <w:szCs w:val="24"/>
              </w:rPr>
            </w:pPr>
            <w:r w:rsidRPr="001B04C1">
              <w:rPr>
                <w:rFonts w:ascii="Times New Roman" w:hAnsi="Times New Roman"/>
                <w:b/>
                <w:bCs/>
                <w:i/>
                <w:sz w:val="24"/>
                <w:szCs w:val="24"/>
              </w:rPr>
              <w:lastRenderedPageBreak/>
              <w:t xml:space="preserve">         Беседа</w:t>
            </w:r>
          </w:p>
        </w:tc>
        <w:tc>
          <w:tcPr>
            <w:tcW w:w="12030" w:type="dxa"/>
          </w:tcPr>
          <w:p w:rsidR="001B04C1" w:rsidRPr="001B04C1" w:rsidRDefault="001B04C1" w:rsidP="001B04C1">
            <w:pPr>
              <w:spacing w:after="0" w:line="240" w:lineRule="auto"/>
              <w:ind w:left="283" w:right="354"/>
              <w:jc w:val="both"/>
              <w:rPr>
                <w:rFonts w:ascii="Times New Roman" w:hAnsi="Times New Roman"/>
                <w:bCs/>
                <w:sz w:val="24"/>
                <w:szCs w:val="24"/>
              </w:rPr>
            </w:pPr>
            <w:r w:rsidRPr="001B04C1">
              <w:rPr>
                <w:rFonts w:ascii="Times New Roman" w:hAnsi="Times New Roman"/>
                <w:bCs/>
                <w:sz w:val="24"/>
                <w:szCs w:val="24"/>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1B04C1" w:rsidRPr="001B04C1" w:rsidTr="00F44BBE">
        <w:tc>
          <w:tcPr>
            <w:tcW w:w="15275" w:type="dxa"/>
            <w:gridSpan w:val="2"/>
          </w:tcPr>
          <w:p w:rsidR="001B04C1" w:rsidRPr="001B04C1" w:rsidRDefault="001B04C1" w:rsidP="001B04C1">
            <w:pPr>
              <w:spacing w:after="0" w:line="240" w:lineRule="auto"/>
              <w:ind w:left="283" w:right="354"/>
              <w:jc w:val="center"/>
              <w:rPr>
                <w:rFonts w:ascii="Times New Roman" w:hAnsi="Times New Roman"/>
                <w:b/>
                <w:bCs/>
                <w:sz w:val="24"/>
                <w:szCs w:val="24"/>
              </w:rPr>
            </w:pPr>
            <w:r w:rsidRPr="001B04C1">
              <w:rPr>
                <w:rFonts w:ascii="Times New Roman" w:hAnsi="Times New Roman"/>
                <w:b/>
                <w:bCs/>
                <w:i/>
                <w:sz w:val="24"/>
                <w:szCs w:val="24"/>
              </w:rPr>
              <w:t>Познавательные формы</w:t>
            </w:r>
          </w:p>
        </w:tc>
      </w:tr>
      <w:tr w:rsidR="001B04C1" w:rsidRPr="001B04C1" w:rsidTr="00F44BBE">
        <w:tc>
          <w:tcPr>
            <w:tcW w:w="15275" w:type="dxa"/>
            <w:gridSpan w:val="2"/>
          </w:tcPr>
          <w:p w:rsidR="001B04C1" w:rsidRPr="001B04C1" w:rsidRDefault="001B04C1" w:rsidP="001B04C1">
            <w:pPr>
              <w:spacing w:after="0" w:line="240" w:lineRule="auto"/>
              <w:ind w:left="283" w:right="354"/>
              <w:jc w:val="both"/>
              <w:rPr>
                <w:rFonts w:ascii="Times New Roman" w:hAnsi="Times New Roman"/>
                <w:bCs/>
                <w:sz w:val="24"/>
                <w:szCs w:val="24"/>
              </w:rPr>
            </w:pPr>
            <w:r w:rsidRPr="001B04C1">
              <w:rPr>
                <w:rFonts w:ascii="Times New Roman" w:hAnsi="Times New Roman"/>
                <w:b/>
                <w:bCs/>
                <w:sz w:val="24"/>
                <w:szCs w:val="24"/>
              </w:rPr>
              <w:t>Цель:</w:t>
            </w:r>
            <w:r w:rsidRPr="001B04C1">
              <w:rPr>
                <w:rFonts w:ascii="Times New Roman" w:hAnsi="Times New Roman"/>
                <w:bCs/>
                <w:sz w:val="24"/>
                <w:szCs w:val="24"/>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Практикум</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Лекция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Форма психолого-педагогического просвещения, раскрывающая сущность той или иной проблемы воспитания</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Дискуссия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Круглый стол</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Особенность этой формы состоит в том, что участники обмениваются мнением друг с другом при полном равноправии каждого</w:t>
            </w:r>
          </w:p>
          <w:p w:rsidR="001B04C1" w:rsidRPr="001B04C1" w:rsidRDefault="001B04C1" w:rsidP="001B04C1">
            <w:pPr>
              <w:spacing w:after="0" w:line="240" w:lineRule="auto"/>
              <w:ind w:left="283" w:right="34"/>
              <w:jc w:val="both"/>
              <w:rPr>
                <w:rFonts w:ascii="Times New Roman" w:hAnsi="Times New Roman"/>
                <w:bCs/>
                <w:sz w:val="24"/>
                <w:szCs w:val="24"/>
              </w:rPr>
            </w:pP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Дебаты</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Обсуждение в форме заранее подготовленных выступлений представителей противостоящих, соперничающих сторон</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Педагогический совет с участием родителей</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Педагогическая лаборатория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Предполагает обсуждение участия родителей в различных мероприятиях</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Родительская конференция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Общие родительские собрания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Групповые родительские собрания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lastRenderedPageBreak/>
              <w:t>Аукцион</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Собрание, которое происходит в игровой форме, в виде «продажи» полезных советов по выбранной теме</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Вечера вопросов и ответов</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Родительские вечера</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Родительские чтения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Родительский тренинг</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Педагогическая беседа</w:t>
            </w:r>
          </w:p>
          <w:p w:rsidR="001B04C1" w:rsidRPr="001B04C1" w:rsidRDefault="001B04C1" w:rsidP="001B04C1">
            <w:pPr>
              <w:spacing w:after="0" w:line="240" w:lineRule="auto"/>
              <w:ind w:left="283" w:right="354"/>
              <w:jc w:val="both"/>
              <w:rPr>
                <w:rFonts w:ascii="Times New Roman" w:hAnsi="Times New Roman"/>
                <w:b/>
                <w:bCs/>
                <w:i/>
                <w:sz w:val="24"/>
                <w:szCs w:val="24"/>
              </w:rPr>
            </w:pP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Семейная гостиная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 xml:space="preserve">Клубы </w:t>
            </w:r>
          </w:p>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для родителей</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Дни добрых дел</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Дни добровольной посильной помощи родителей группе, ГБДОУ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День открытых дверей</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Дает возможность познакомить родителей с ГБДОУ, его традициями, правилами, особенностями образовательной работы, заинтересовать ею и привлечь их к участию</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Неделя открытых дверей</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1B04C1" w:rsidRPr="001B04C1" w:rsidTr="00F44BBE">
        <w:tc>
          <w:tcPr>
            <w:tcW w:w="3245" w:type="dxa"/>
          </w:tcPr>
          <w:p w:rsidR="001B04C1" w:rsidRPr="001B04C1" w:rsidRDefault="001B04C1" w:rsidP="001B04C1">
            <w:pPr>
              <w:spacing w:after="0" w:line="240" w:lineRule="auto"/>
              <w:ind w:right="354"/>
              <w:jc w:val="both"/>
              <w:rPr>
                <w:rFonts w:ascii="Times New Roman" w:hAnsi="Times New Roman"/>
                <w:b/>
                <w:bCs/>
                <w:i/>
                <w:sz w:val="24"/>
                <w:szCs w:val="24"/>
              </w:rPr>
            </w:pPr>
            <w:r w:rsidRPr="001B04C1">
              <w:rPr>
                <w:rFonts w:ascii="Times New Roman" w:hAnsi="Times New Roman"/>
                <w:b/>
                <w:bCs/>
                <w:i/>
                <w:sz w:val="24"/>
                <w:szCs w:val="24"/>
              </w:rPr>
              <w:t>Ознакомительные дни</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Для родителей, дети которых не посещают ГБДОУ</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Эпизодические посещения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proofErr w:type="spellStart"/>
            <w:r w:rsidRPr="001B04C1">
              <w:rPr>
                <w:rFonts w:ascii="Times New Roman" w:hAnsi="Times New Roman"/>
                <w:b/>
                <w:bCs/>
                <w:i/>
                <w:sz w:val="24"/>
                <w:szCs w:val="24"/>
              </w:rPr>
              <w:t>Исследовательско</w:t>
            </w:r>
            <w:proofErr w:type="spellEnd"/>
            <w:r w:rsidRPr="001B04C1">
              <w:rPr>
                <w:rFonts w:ascii="Times New Roman" w:hAnsi="Times New Roman"/>
                <w:b/>
                <w:bCs/>
                <w:i/>
                <w:sz w:val="24"/>
                <w:szCs w:val="24"/>
              </w:rPr>
              <w:t xml:space="preserve">-проектные, ролевые, </w:t>
            </w:r>
            <w:r w:rsidRPr="001B04C1">
              <w:rPr>
                <w:rFonts w:ascii="Times New Roman" w:hAnsi="Times New Roman"/>
                <w:b/>
                <w:bCs/>
                <w:i/>
                <w:sz w:val="24"/>
                <w:szCs w:val="24"/>
              </w:rPr>
              <w:lastRenderedPageBreak/>
              <w:t>имитационные и деловые игры</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lastRenderedPageBreak/>
              <w:t xml:space="preserve">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w:t>
            </w:r>
            <w:r w:rsidRPr="001B04C1">
              <w:rPr>
                <w:rFonts w:ascii="Times New Roman" w:hAnsi="Times New Roman"/>
                <w:bCs/>
                <w:sz w:val="24"/>
                <w:szCs w:val="24"/>
              </w:rPr>
              <w:lastRenderedPageBreak/>
              <w:t>специалистов пытаются проанализировать ситуацию со всех сторон и найти приемлемое решение</w:t>
            </w:r>
          </w:p>
        </w:tc>
      </w:tr>
      <w:tr w:rsidR="001B04C1" w:rsidRPr="001B04C1" w:rsidTr="00F44BBE">
        <w:tc>
          <w:tcPr>
            <w:tcW w:w="15275" w:type="dxa"/>
            <w:gridSpan w:val="2"/>
          </w:tcPr>
          <w:p w:rsidR="001B04C1" w:rsidRPr="001B04C1" w:rsidRDefault="001B04C1" w:rsidP="001B04C1">
            <w:pPr>
              <w:spacing w:after="0" w:line="240" w:lineRule="auto"/>
              <w:ind w:left="283" w:right="34"/>
              <w:jc w:val="center"/>
              <w:rPr>
                <w:rFonts w:ascii="Times New Roman" w:hAnsi="Times New Roman"/>
                <w:b/>
                <w:bCs/>
                <w:i/>
                <w:sz w:val="24"/>
                <w:szCs w:val="24"/>
              </w:rPr>
            </w:pPr>
            <w:r w:rsidRPr="001B04C1">
              <w:rPr>
                <w:rFonts w:ascii="Times New Roman" w:hAnsi="Times New Roman"/>
                <w:b/>
                <w:bCs/>
                <w:i/>
                <w:sz w:val="24"/>
                <w:szCs w:val="24"/>
              </w:rPr>
              <w:lastRenderedPageBreak/>
              <w:t>Досуговые формы</w:t>
            </w:r>
          </w:p>
        </w:tc>
      </w:tr>
      <w:tr w:rsidR="001B04C1" w:rsidRPr="001B04C1" w:rsidTr="00F44BBE">
        <w:tc>
          <w:tcPr>
            <w:tcW w:w="15275" w:type="dxa"/>
            <w:gridSpan w:val="2"/>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
                <w:bCs/>
                <w:sz w:val="24"/>
                <w:szCs w:val="24"/>
              </w:rPr>
              <w:t xml:space="preserve">Цель: </w:t>
            </w:r>
            <w:r w:rsidRPr="001B04C1">
              <w:rPr>
                <w:rFonts w:ascii="Times New Roman" w:hAnsi="Times New Roman"/>
                <w:bCs/>
                <w:sz w:val="24"/>
                <w:szCs w:val="24"/>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Праздники, утренники, мероприятия (концерты, соревнования)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Помогают создать эмоциональный комфорт в группе, сблизить участников педагогического процесса</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 xml:space="preserve">Выставки работ родителей </w:t>
            </w:r>
          </w:p>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и детей, семейные вернисажи</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Демонстрируют результаты совместной деятельности родителей и детей</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 xml:space="preserve">Совместные походы </w:t>
            </w:r>
          </w:p>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и экскурсии</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Укрепляют детско-родительские отношения</w:t>
            </w:r>
          </w:p>
        </w:tc>
      </w:tr>
      <w:tr w:rsidR="001B04C1" w:rsidRPr="001B04C1" w:rsidTr="00F44BBE">
        <w:tc>
          <w:tcPr>
            <w:tcW w:w="15275" w:type="dxa"/>
            <w:gridSpan w:val="2"/>
          </w:tcPr>
          <w:p w:rsidR="001B04C1" w:rsidRPr="001B04C1" w:rsidRDefault="001B04C1" w:rsidP="001B04C1">
            <w:pPr>
              <w:spacing w:after="0" w:line="240" w:lineRule="auto"/>
              <w:ind w:left="283" w:right="34"/>
              <w:jc w:val="center"/>
              <w:rPr>
                <w:rFonts w:ascii="Times New Roman" w:hAnsi="Times New Roman"/>
                <w:b/>
                <w:bCs/>
                <w:i/>
                <w:sz w:val="24"/>
                <w:szCs w:val="24"/>
              </w:rPr>
            </w:pPr>
            <w:r w:rsidRPr="001B04C1">
              <w:rPr>
                <w:rFonts w:ascii="Times New Roman" w:hAnsi="Times New Roman"/>
                <w:b/>
                <w:bCs/>
                <w:i/>
                <w:sz w:val="24"/>
                <w:szCs w:val="24"/>
              </w:rPr>
              <w:t>Письменные формы</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Еженедельные записки</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Записки, адресованные непосредственно родителям, сообщают семье о здоровье, настроении, поведении ребенка в ГБДОУ, о его любимых занятиях и другую информацию</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Неформальные записки</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Личные блокноты</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Письменные отчеты о развитии ребенка</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Эта форма может быть полезна при условии, если она не заменяет личных контактов</w:t>
            </w:r>
          </w:p>
        </w:tc>
      </w:tr>
      <w:tr w:rsidR="001B04C1" w:rsidRPr="001B04C1" w:rsidTr="00F44BBE">
        <w:tc>
          <w:tcPr>
            <w:tcW w:w="15275" w:type="dxa"/>
            <w:gridSpan w:val="2"/>
          </w:tcPr>
          <w:p w:rsidR="001B04C1" w:rsidRPr="001B04C1" w:rsidRDefault="001B04C1" w:rsidP="001B04C1">
            <w:pPr>
              <w:spacing w:after="0" w:line="240" w:lineRule="auto"/>
              <w:ind w:left="283" w:right="34"/>
              <w:jc w:val="center"/>
              <w:rPr>
                <w:rFonts w:ascii="Times New Roman" w:hAnsi="Times New Roman"/>
                <w:b/>
                <w:bCs/>
                <w:i/>
                <w:sz w:val="24"/>
                <w:szCs w:val="24"/>
              </w:rPr>
            </w:pPr>
            <w:r w:rsidRPr="001B04C1">
              <w:rPr>
                <w:rFonts w:ascii="Times New Roman" w:hAnsi="Times New Roman"/>
                <w:b/>
                <w:bCs/>
                <w:i/>
                <w:sz w:val="24"/>
                <w:szCs w:val="24"/>
              </w:rPr>
              <w:t xml:space="preserve">Наглядно-информационные формы </w:t>
            </w:r>
          </w:p>
        </w:tc>
      </w:tr>
      <w:tr w:rsidR="001B04C1" w:rsidRPr="001B04C1" w:rsidTr="00F44BBE">
        <w:tc>
          <w:tcPr>
            <w:tcW w:w="15275" w:type="dxa"/>
            <w:gridSpan w:val="2"/>
          </w:tcPr>
          <w:p w:rsidR="001B04C1" w:rsidRPr="001B04C1" w:rsidRDefault="001B04C1" w:rsidP="001B04C1">
            <w:pPr>
              <w:spacing w:after="0" w:line="240" w:lineRule="auto"/>
              <w:ind w:left="283" w:right="34"/>
              <w:jc w:val="both"/>
              <w:rPr>
                <w:rFonts w:ascii="Times New Roman" w:hAnsi="Times New Roman"/>
                <w:b/>
                <w:bCs/>
                <w:sz w:val="24"/>
                <w:szCs w:val="24"/>
              </w:rPr>
            </w:pPr>
            <w:r w:rsidRPr="001B04C1">
              <w:rPr>
                <w:rFonts w:ascii="Times New Roman" w:hAnsi="Times New Roman"/>
                <w:b/>
                <w:bCs/>
                <w:sz w:val="24"/>
                <w:szCs w:val="24"/>
              </w:rPr>
              <w:t xml:space="preserve">Цель: </w:t>
            </w:r>
            <w:r w:rsidRPr="001B04C1">
              <w:rPr>
                <w:rFonts w:ascii="Times New Roman" w:hAnsi="Times New Roman"/>
                <w:bCs/>
                <w:sz w:val="24"/>
                <w:szCs w:val="24"/>
              </w:rPr>
              <w:t>ознакомление родителей с условиями, содержанием и методами воспитания детей в условиях 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Информационно-ознакомительные</w:t>
            </w:r>
          </w:p>
        </w:tc>
        <w:tc>
          <w:tcPr>
            <w:tcW w:w="12030" w:type="dxa"/>
          </w:tcPr>
          <w:p w:rsidR="001B04C1" w:rsidRPr="001B04C1" w:rsidRDefault="001B04C1" w:rsidP="001B04C1">
            <w:pPr>
              <w:tabs>
                <w:tab w:val="left" w:pos="4275"/>
              </w:tabs>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1B04C1">
              <w:rPr>
                <w:rFonts w:ascii="Times New Roman" w:hAnsi="Times New Roman"/>
                <w:b/>
                <w:bCs/>
                <w:i/>
                <w:sz w:val="24"/>
                <w:szCs w:val="24"/>
              </w:rPr>
              <w:t>сайт в Интернете, выставки детских работ фотовыставки, рекламу в СМИ, информационные проспекты, видеофильмы</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Информационно-просветительские</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1B04C1">
              <w:rPr>
                <w:rFonts w:ascii="Times New Roman" w:hAnsi="Times New Roman"/>
                <w:b/>
                <w:bCs/>
                <w:i/>
                <w:sz w:val="24"/>
                <w:szCs w:val="24"/>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1B04C1" w:rsidRPr="001B04C1" w:rsidRDefault="001B04C1" w:rsidP="001B04C1">
      <w:pPr>
        <w:tabs>
          <w:tab w:val="left" w:pos="8790"/>
        </w:tabs>
        <w:spacing w:after="0" w:line="240" w:lineRule="auto"/>
        <w:ind w:right="354"/>
        <w:jc w:val="both"/>
        <w:rPr>
          <w:rFonts w:ascii="Times New Roman" w:hAnsi="Times New Roman"/>
          <w:b/>
          <w:bCs/>
          <w:sz w:val="24"/>
          <w:szCs w:val="24"/>
        </w:rPr>
      </w:pPr>
      <w:r w:rsidRPr="001B04C1">
        <w:rPr>
          <w:rFonts w:ascii="Times New Roman" w:hAnsi="Times New Roman"/>
          <w:b/>
          <w:bCs/>
          <w:sz w:val="24"/>
          <w:szCs w:val="24"/>
        </w:rPr>
        <w:tab/>
      </w:r>
    </w:p>
    <w:p w:rsidR="001B04C1" w:rsidRPr="001B04C1" w:rsidRDefault="001B04C1" w:rsidP="001B04C1">
      <w:pPr>
        <w:spacing w:after="0" w:line="240" w:lineRule="auto"/>
        <w:ind w:right="354"/>
        <w:jc w:val="both"/>
        <w:rPr>
          <w:rFonts w:ascii="Times New Roman" w:hAnsi="Times New Roman"/>
          <w:b/>
          <w:bCs/>
          <w:sz w:val="24"/>
          <w:szCs w:val="24"/>
        </w:rPr>
      </w:pPr>
    </w:p>
    <w:p w:rsidR="001B04C1" w:rsidRPr="001B04C1" w:rsidRDefault="001B04C1" w:rsidP="001B04C1">
      <w:pPr>
        <w:spacing w:after="0" w:line="240" w:lineRule="auto"/>
        <w:ind w:right="354"/>
        <w:jc w:val="center"/>
        <w:rPr>
          <w:rFonts w:ascii="Times New Roman" w:hAnsi="Times New Roman"/>
          <w:b/>
          <w:bCs/>
          <w:sz w:val="24"/>
          <w:szCs w:val="24"/>
        </w:rPr>
      </w:pPr>
      <w:r w:rsidRPr="001B04C1">
        <w:rPr>
          <w:rFonts w:ascii="Times New Roman" w:hAnsi="Times New Roman"/>
          <w:b/>
          <w:bCs/>
          <w:sz w:val="24"/>
          <w:szCs w:val="24"/>
        </w:rPr>
        <w:t>Планируе</w:t>
      </w:r>
      <w:r w:rsidR="008F6485">
        <w:rPr>
          <w:rFonts w:ascii="Times New Roman" w:hAnsi="Times New Roman"/>
          <w:b/>
          <w:bCs/>
          <w:sz w:val="24"/>
          <w:szCs w:val="24"/>
        </w:rPr>
        <w:t>мые результаты сотрудничества МК</w:t>
      </w:r>
      <w:r w:rsidRPr="001B04C1">
        <w:rPr>
          <w:rFonts w:ascii="Times New Roman" w:hAnsi="Times New Roman"/>
          <w:b/>
          <w:bCs/>
          <w:sz w:val="24"/>
          <w:szCs w:val="24"/>
        </w:rPr>
        <w:t>ДОУ с семьями воспитанников:</w:t>
      </w:r>
    </w:p>
    <w:p w:rsidR="001B04C1" w:rsidRPr="001B04C1" w:rsidRDefault="001B04C1" w:rsidP="001B04C1">
      <w:pPr>
        <w:spacing w:after="0" w:line="240" w:lineRule="auto"/>
        <w:ind w:right="354"/>
        <w:jc w:val="both"/>
        <w:rPr>
          <w:rFonts w:ascii="Times New Roman" w:hAnsi="Times New Roman"/>
          <w:b/>
          <w:bCs/>
          <w:sz w:val="24"/>
          <w:szCs w:val="24"/>
        </w:rPr>
      </w:pPr>
    </w:p>
    <w:p w:rsidR="001B04C1" w:rsidRPr="001B04C1" w:rsidRDefault="001B04C1" w:rsidP="001353AB">
      <w:pPr>
        <w:pStyle w:val="af5"/>
        <w:numPr>
          <w:ilvl w:val="0"/>
          <w:numId w:val="172"/>
        </w:numPr>
        <w:ind w:right="354"/>
        <w:jc w:val="both"/>
        <w:rPr>
          <w:bCs/>
        </w:rPr>
      </w:pPr>
      <w:proofErr w:type="spellStart"/>
      <w:r w:rsidRPr="001B04C1">
        <w:rPr>
          <w:bCs/>
        </w:rPr>
        <w:t>Сформированность</w:t>
      </w:r>
      <w:proofErr w:type="spellEnd"/>
      <w:r w:rsidRPr="001B04C1">
        <w:rPr>
          <w:bCs/>
        </w:rPr>
        <w:t xml:space="preserve"> у родителей представлений о сфере педагогической деятельности.</w:t>
      </w:r>
    </w:p>
    <w:p w:rsidR="001B04C1" w:rsidRPr="001B04C1" w:rsidRDefault="001B04C1" w:rsidP="001353AB">
      <w:pPr>
        <w:pStyle w:val="af5"/>
        <w:numPr>
          <w:ilvl w:val="0"/>
          <w:numId w:val="172"/>
        </w:numPr>
        <w:ind w:right="354"/>
        <w:jc w:val="both"/>
        <w:rPr>
          <w:bCs/>
        </w:rPr>
      </w:pPr>
      <w:r w:rsidRPr="001B04C1">
        <w:rPr>
          <w:bCs/>
        </w:rPr>
        <w:t>Овладение родителями практическими умениями и навыками воспитания и обучения детей дошкольного возраста.</w:t>
      </w:r>
    </w:p>
    <w:p w:rsidR="001B04C1" w:rsidRPr="001B04C1" w:rsidRDefault="001B04C1" w:rsidP="001353AB">
      <w:pPr>
        <w:pStyle w:val="af5"/>
        <w:numPr>
          <w:ilvl w:val="0"/>
          <w:numId w:val="172"/>
        </w:numPr>
        <w:ind w:right="354"/>
        <w:jc w:val="both"/>
        <w:rPr>
          <w:bCs/>
        </w:rPr>
      </w:pPr>
      <w:r w:rsidRPr="001B04C1">
        <w:rPr>
          <w:bCs/>
        </w:rPr>
        <w:t xml:space="preserve">Формирование устойчивого интереса родителей к активному включению в общественную деятельность.        </w:t>
      </w:r>
    </w:p>
    <w:p w:rsidR="0068534A" w:rsidRPr="0068534A" w:rsidRDefault="0068534A" w:rsidP="0068534A">
      <w:pPr>
        <w:jc w:val="center"/>
        <w:rPr>
          <w:rFonts w:ascii="Times New Roman" w:hAnsi="Times New Roman"/>
          <w:b/>
          <w:i/>
          <w:sz w:val="24"/>
          <w:szCs w:val="24"/>
          <w:u w:val="single"/>
        </w:rPr>
      </w:pPr>
      <w:r w:rsidRPr="0068534A">
        <w:rPr>
          <w:rFonts w:ascii="Times New Roman" w:hAnsi="Times New Roman"/>
          <w:b/>
          <w:i/>
          <w:sz w:val="24"/>
          <w:szCs w:val="24"/>
          <w:u w:val="single"/>
        </w:rPr>
        <w:t>План 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1579"/>
        <w:gridCol w:w="2120"/>
      </w:tblGrid>
      <w:tr w:rsidR="0068534A" w:rsidRPr="0068534A" w:rsidTr="00A67F86">
        <w:tc>
          <w:tcPr>
            <w:tcW w:w="5872" w:type="dxa"/>
          </w:tcPr>
          <w:p w:rsidR="0068534A" w:rsidRPr="0068534A" w:rsidRDefault="0068534A" w:rsidP="00A67F86">
            <w:pPr>
              <w:jc w:val="center"/>
              <w:rPr>
                <w:rFonts w:ascii="Times New Roman" w:hAnsi="Times New Roman"/>
                <w:b/>
                <w:sz w:val="24"/>
                <w:szCs w:val="24"/>
              </w:rPr>
            </w:pPr>
            <w:r w:rsidRPr="0068534A">
              <w:rPr>
                <w:rFonts w:ascii="Times New Roman" w:hAnsi="Times New Roman"/>
                <w:b/>
                <w:sz w:val="24"/>
                <w:szCs w:val="24"/>
              </w:rPr>
              <w:t>Мероприятия</w:t>
            </w:r>
          </w:p>
        </w:tc>
        <w:tc>
          <w:tcPr>
            <w:tcW w:w="1579" w:type="dxa"/>
          </w:tcPr>
          <w:p w:rsidR="0068534A" w:rsidRPr="0068534A" w:rsidRDefault="0068534A" w:rsidP="00A67F86">
            <w:pPr>
              <w:jc w:val="center"/>
              <w:rPr>
                <w:rFonts w:ascii="Times New Roman" w:hAnsi="Times New Roman"/>
                <w:b/>
                <w:sz w:val="24"/>
                <w:szCs w:val="24"/>
              </w:rPr>
            </w:pPr>
            <w:r w:rsidRPr="0068534A">
              <w:rPr>
                <w:rFonts w:ascii="Times New Roman" w:hAnsi="Times New Roman"/>
                <w:b/>
                <w:sz w:val="24"/>
                <w:szCs w:val="24"/>
              </w:rPr>
              <w:t>Срок</w:t>
            </w:r>
          </w:p>
        </w:tc>
        <w:tc>
          <w:tcPr>
            <w:tcW w:w="2120" w:type="dxa"/>
          </w:tcPr>
          <w:p w:rsidR="0068534A" w:rsidRPr="0068534A" w:rsidRDefault="0068534A" w:rsidP="00A67F86">
            <w:pPr>
              <w:jc w:val="center"/>
              <w:rPr>
                <w:rFonts w:ascii="Times New Roman" w:hAnsi="Times New Roman"/>
                <w:b/>
                <w:sz w:val="24"/>
                <w:szCs w:val="24"/>
              </w:rPr>
            </w:pPr>
            <w:r w:rsidRPr="0068534A">
              <w:rPr>
                <w:rFonts w:ascii="Times New Roman" w:hAnsi="Times New Roman"/>
                <w:b/>
                <w:sz w:val="24"/>
                <w:szCs w:val="24"/>
              </w:rPr>
              <w:t>Ответственный</w:t>
            </w:r>
          </w:p>
        </w:tc>
      </w:tr>
      <w:tr w:rsidR="0068534A" w:rsidRPr="0068534A" w:rsidTr="00A67F86">
        <w:tc>
          <w:tcPr>
            <w:tcW w:w="5872" w:type="dxa"/>
          </w:tcPr>
          <w:p w:rsidR="0068534A" w:rsidRPr="0068534A" w:rsidRDefault="0068534A" w:rsidP="00A67F86">
            <w:pPr>
              <w:rPr>
                <w:rFonts w:ascii="Times New Roman" w:hAnsi="Times New Roman"/>
                <w:sz w:val="24"/>
                <w:szCs w:val="24"/>
                <w:u w:val="single"/>
              </w:rPr>
            </w:pPr>
            <w:r w:rsidRPr="0068534A">
              <w:rPr>
                <w:rFonts w:ascii="Times New Roman" w:hAnsi="Times New Roman"/>
                <w:sz w:val="24"/>
                <w:szCs w:val="24"/>
                <w:u w:val="single"/>
              </w:rPr>
              <w:t>Проведение общих родительских собраний:</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1.Организационное</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xml:space="preserve"> 2.Итоговое</w:t>
            </w:r>
          </w:p>
        </w:tc>
        <w:tc>
          <w:tcPr>
            <w:tcW w:w="1579" w:type="dxa"/>
          </w:tcPr>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Сентябрь</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Май</w:t>
            </w:r>
          </w:p>
        </w:tc>
        <w:tc>
          <w:tcPr>
            <w:tcW w:w="2120" w:type="dxa"/>
          </w:tcPr>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Администрация</w:t>
            </w:r>
          </w:p>
        </w:tc>
      </w:tr>
      <w:tr w:rsidR="0068534A" w:rsidRPr="0068534A" w:rsidTr="00A67F86">
        <w:tc>
          <w:tcPr>
            <w:tcW w:w="5872" w:type="dxa"/>
          </w:tcPr>
          <w:p w:rsidR="0068534A" w:rsidRPr="0068534A" w:rsidRDefault="0068534A" w:rsidP="00A67F86">
            <w:pPr>
              <w:rPr>
                <w:rFonts w:ascii="Times New Roman" w:hAnsi="Times New Roman"/>
                <w:sz w:val="24"/>
                <w:szCs w:val="24"/>
                <w:u w:val="single"/>
              </w:rPr>
            </w:pPr>
            <w:r w:rsidRPr="0068534A">
              <w:rPr>
                <w:rFonts w:ascii="Times New Roman" w:hAnsi="Times New Roman"/>
                <w:sz w:val="24"/>
                <w:szCs w:val="24"/>
                <w:u w:val="single"/>
              </w:rPr>
              <w:t>Проведение консультаций:</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Консультации и беседы по запросам родителей (индивидуальные, групповые)</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Организация родителей для подготовки и проведения групповых мероприятий, посвященных дню матери.</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Консультации:</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«Как укрепить здоровье ребенка в условиях семьи».</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«Прививка: «за» и «против»».</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«Конвенция ООН о правах ребенка»</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«Скоро лето. Что такое перегревание»</w:t>
            </w:r>
          </w:p>
        </w:tc>
        <w:tc>
          <w:tcPr>
            <w:tcW w:w="1579" w:type="dxa"/>
          </w:tcPr>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В течение года</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Ноябрь</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Октябрь</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xml:space="preserve"> Ноябрь</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Январь</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Март</w:t>
            </w:r>
          </w:p>
        </w:tc>
        <w:tc>
          <w:tcPr>
            <w:tcW w:w="2120" w:type="dxa"/>
          </w:tcPr>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Педагоги</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Педагоги ДОУ</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Ст. воспитатель</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Ст. медсестра</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Ст. воспитатель</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Ст. воспитатель</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Ст.  медсестра</w:t>
            </w:r>
          </w:p>
        </w:tc>
      </w:tr>
      <w:tr w:rsidR="0068534A" w:rsidRPr="0068534A" w:rsidTr="00D604AA">
        <w:trPr>
          <w:trHeight w:val="1737"/>
        </w:trPr>
        <w:tc>
          <w:tcPr>
            <w:tcW w:w="5872" w:type="dxa"/>
          </w:tcPr>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 xml:space="preserve">Привлечение родителей к смотрам – конкурсам </w:t>
            </w: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Различного уровня</w:t>
            </w:r>
          </w:p>
          <w:p w:rsidR="0068534A" w:rsidRPr="0068534A" w:rsidRDefault="0068534A" w:rsidP="00D604AA">
            <w:pPr>
              <w:spacing w:after="0" w:line="240" w:lineRule="auto"/>
              <w:rPr>
                <w:rFonts w:ascii="Times New Roman" w:hAnsi="Times New Roman"/>
                <w:sz w:val="24"/>
                <w:szCs w:val="24"/>
              </w:rPr>
            </w:pPr>
          </w:p>
          <w:p w:rsidR="0068534A" w:rsidRPr="0068534A" w:rsidRDefault="0068534A" w:rsidP="00D604AA">
            <w:pPr>
              <w:spacing w:after="0" w:line="240" w:lineRule="auto"/>
              <w:rPr>
                <w:rFonts w:ascii="Times New Roman" w:hAnsi="Times New Roman"/>
                <w:sz w:val="24"/>
                <w:szCs w:val="24"/>
              </w:rPr>
            </w:pPr>
          </w:p>
          <w:p w:rsidR="0068534A" w:rsidRPr="0068534A" w:rsidRDefault="0068534A" w:rsidP="00D604AA">
            <w:pPr>
              <w:spacing w:after="0" w:line="240" w:lineRule="auto"/>
              <w:rPr>
                <w:rFonts w:ascii="Times New Roman" w:hAnsi="Times New Roman"/>
                <w:sz w:val="24"/>
                <w:szCs w:val="24"/>
              </w:rPr>
            </w:pPr>
          </w:p>
        </w:tc>
        <w:tc>
          <w:tcPr>
            <w:tcW w:w="1579" w:type="dxa"/>
          </w:tcPr>
          <w:p w:rsidR="0068534A" w:rsidRPr="0068534A" w:rsidRDefault="0068534A" w:rsidP="00D604AA">
            <w:pPr>
              <w:spacing w:after="0" w:line="240" w:lineRule="auto"/>
              <w:rPr>
                <w:rFonts w:ascii="Times New Roman" w:hAnsi="Times New Roman"/>
                <w:sz w:val="24"/>
                <w:szCs w:val="24"/>
              </w:rPr>
            </w:pP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В течение года</w:t>
            </w:r>
          </w:p>
        </w:tc>
        <w:tc>
          <w:tcPr>
            <w:tcW w:w="2120" w:type="dxa"/>
          </w:tcPr>
          <w:p w:rsidR="0068534A" w:rsidRPr="0068534A" w:rsidRDefault="0068534A" w:rsidP="00D604AA">
            <w:pPr>
              <w:spacing w:after="0" w:line="240" w:lineRule="auto"/>
              <w:rPr>
                <w:rFonts w:ascii="Times New Roman" w:hAnsi="Times New Roman"/>
                <w:sz w:val="24"/>
                <w:szCs w:val="24"/>
              </w:rPr>
            </w:pP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Воспитатели</w:t>
            </w:r>
          </w:p>
          <w:p w:rsidR="00D604A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Ст. воспитатель</w:t>
            </w:r>
          </w:p>
        </w:tc>
      </w:tr>
      <w:tr w:rsidR="0068534A" w:rsidRPr="0068534A" w:rsidTr="00A67F86">
        <w:tc>
          <w:tcPr>
            <w:tcW w:w="5872" w:type="dxa"/>
          </w:tcPr>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Проведение социологического обследования состава семьи воспитанников ДОУ.</w:t>
            </w: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Оформление семейных паспортов, сведений о родителях.</w:t>
            </w: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Анализ семей по социальным группам.</w:t>
            </w: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Проведение заседаний родительского комитета и попечительского совета ДОУ.</w:t>
            </w:r>
          </w:p>
        </w:tc>
        <w:tc>
          <w:tcPr>
            <w:tcW w:w="1579" w:type="dxa"/>
          </w:tcPr>
          <w:p w:rsidR="0068534A" w:rsidRPr="0068534A" w:rsidRDefault="0068534A" w:rsidP="00D604AA">
            <w:pPr>
              <w:spacing w:after="0" w:line="240" w:lineRule="auto"/>
              <w:rPr>
                <w:rFonts w:ascii="Times New Roman" w:hAnsi="Times New Roman"/>
                <w:sz w:val="24"/>
                <w:szCs w:val="24"/>
              </w:rPr>
            </w:pP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Сентябрь</w:t>
            </w:r>
          </w:p>
        </w:tc>
        <w:tc>
          <w:tcPr>
            <w:tcW w:w="2120" w:type="dxa"/>
          </w:tcPr>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Соц. педагог</w:t>
            </w: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Воспитатели</w:t>
            </w: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Воспитатели</w:t>
            </w:r>
          </w:p>
          <w:p w:rsidR="0068534A" w:rsidRPr="0068534A" w:rsidRDefault="0068534A" w:rsidP="00D604AA">
            <w:pPr>
              <w:spacing w:after="0" w:line="240" w:lineRule="auto"/>
              <w:rPr>
                <w:rFonts w:ascii="Times New Roman" w:hAnsi="Times New Roman"/>
                <w:sz w:val="24"/>
                <w:szCs w:val="24"/>
              </w:rPr>
            </w:pPr>
          </w:p>
          <w:p w:rsidR="0068534A" w:rsidRPr="0068534A" w:rsidRDefault="0068534A" w:rsidP="00D604AA">
            <w:pPr>
              <w:spacing w:after="0" w:line="240" w:lineRule="auto"/>
              <w:rPr>
                <w:rFonts w:ascii="Times New Roman" w:hAnsi="Times New Roman"/>
                <w:sz w:val="24"/>
                <w:szCs w:val="24"/>
              </w:rPr>
            </w:pP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Зав. ДОУ</w:t>
            </w:r>
          </w:p>
        </w:tc>
      </w:tr>
      <w:tr w:rsidR="0068534A" w:rsidRPr="0068534A" w:rsidTr="00A67F86">
        <w:tc>
          <w:tcPr>
            <w:tcW w:w="5872" w:type="dxa"/>
          </w:tcPr>
          <w:p w:rsidR="0068534A" w:rsidRPr="0068534A" w:rsidRDefault="0068534A" w:rsidP="00A67F86">
            <w:pPr>
              <w:rPr>
                <w:rFonts w:ascii="Times New Roman" w:hAnsi="Times New Roman"/>
                <w:sz w:val="24"/>
                <w:szCs w:val="24"/>
                <w:u w:val="single"/>
              </w:rPr>
            </w:pPr>
            <w:r w:rsidRPr="0068534A">
              <w:rPr>
                <w:rFonts w:ascii="Times New Roman" w:hAnsi="Times New Roman"/>
                <w:sz w:val="24"/>
                <w:szCs w:val="24"/>
                <w:u w:val="single"/>
              </w:rPr>
              <w:t xml:space="preserve"> Семейные клубы:</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lastRenderedPageBreak/>
              <w:t>«Папина школа»</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«Школа для мам»</w:t>
            </w:r>
          </w:p>
        </w:tc>
        <w:tc>
          <w:tcPr>
            <w:tcW w:w="1579"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lastRenderedPageBreak/>
              <w:t xml:space="preserve">В течение </w:t>
            </w:r>
            <w:r w:rsidRPr="0068534A">
              <w:rPr>
                <w:rFonts w:ascii="Times New Roman" w:hAnsi="Times New Roman"/>
                <w:sz w:val="24"/>
                <w:szCs w:val="24"/>
              </w:rPr>
              <w:lastRenderedPageBreak/>
              <w:t>года</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Четверг</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Вторник</w:t>
            </w:r>
          </w:p>
        </w:tc>
        <w:tc>
          <w:tcPr>
            <w:tcW w:w="2120"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lastRenderedPageBreak/>
              <w:t>Воспитатели</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Соц. педагог</w:t>
            </w:r>
          </w:p>
        </w:tc>
      </w:tr>
      <w:tr w:rsidR="0068534A" w:rsidRPr="0068534A" w:rsidTr="00A67F86">
        <w:tc>
          <w:tcPr>
            <w:tcW w:w="5872" w:type="dxa"/>
          </w:tcPr>
          <w:p w:rsidR="0068534A" w:rsidRPr="0068534A" w:rsidRDefault="0068534A" w:rsidP="00A67F86">
            <w:pPr>
              <w:rPr>
                <w:rFonts w:ascii="Times New Roman" w:hAnsi="Times New Roman"/>
                <w:sz w:val="24"/>
                <w:szCs w:val="24"/>
                <w:u w:val="single"/>
              </w:rPr>
            </w:pPr>
            <w:r w:rsidRPr="0068534A">
              <w:rPr>
                <w:rFonts w:ascii="Times New Roman" w:hAnsi="Times New Roman"/>
                <w:sz w:val="24"/>
                <w:szCs w:val="24"/>
                <w:u w:val="single"/>
              </w:rPr>
              <w:lastRenderedPageBreak/>
              <w:t>Оформление наглядной педагогической информации:</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«Уголок для родителей»;</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информационный стенд при входе;</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тематические выставки педагогической литературы;</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-выставки детского творчества;</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оформление папок-передвижек по реализации основных направлений;</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выпуск стенгазет, составление памяток для родителей.</w:t>
            </w:r>
          </w:p>
        </w:tc>
        <w:tc>
          <w:tcPr>
            <w:tcW w:w="1579"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 xml:space="preserve"> </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xml:space="preserve">С сентября по май </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 сентября по май</w:t>
            </w:r>
          </w:p>
        </w:tc>
        <w:tc>
          <w:tcPr>
            <w:tcW w:w="2120" w:type="dxa"/>
          </w:tcPr>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Педагоги ДОУ</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Педагоги ДОУ</w:t>
            </w:r>
          </w:p>
        </w:tc>
      </w:tr>
      <w:tr w:rsidR="0068534A" w:rsidRPr="0068534A" w:rsidTr="00A67F86">
        <w:tc>
          <w:tcPr>
            <w:tcW w:w="5872" w:type="dxa"/>
          </w:tcPr>
          <w:p w:rsidR="0068534A" w:rsidRPr="0068534A" w:rsidRDefault="0068534A" w:rsidP="00A67F86">
            <w:pPr>
              <w:rPr>
                <w:rFonts w:ascii="Times New Roman" w:hAnsi="Times New Roman"/>
                <w:sz w:val="24"/>
                <w:szCs w:val="24"/>
                <w:u w:val="single"/>
              </w:rPr>
            </w:pPr>
            <w:r w:rsidRPr="0068534A">
              <w:rPr>
                <w:rFonts w:ascii="Times New Roman" w:hAnsi="Times New Roman"/>
                <w:sz w:val="24"/>
                <w:szCs w:val="24"/>
                <w:u w:val="single"/>
              </w:rPr>
              <w:t>Участие родителей в организации и проведении:</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праздников;</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развлечениях и досугах;</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выставок работ детского творчества;</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выполнения домашних заданий для совместного творчества с детьми;</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в организации и проведение экскурсий за пределы ДОУ;</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приобретение подарков к Новому году</w:t>
            </w:r>
          </w:p>
        </w:tc>
        <w:tc>
          <w:tcPr>
            <w:tcW w:w="1579"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В течение учебного года</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tc>
        <w:tc>
          <w:tcPr>
            <w:tcW w:w="2120" w:type="dxa"/>
          </w:tcPr>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Педагоги ДОУ</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Род. комитеты групп</w:t>
            </w:r>
          </w:p>
        </w:tc>
      </w:tr>
      <w:tr w:rsidR="0068534A" w:rsidRPr="0068534A" w:rsidTr="00A67F86">
        <w:tc>
          <w:tcPr>
            <w:tcW w:w="5872" w:type="dxa"/>
          </w:tcPr>
          <w:p w:rsidR="0068534A" w:rsidRPr="0068534A" w:rsidRDefault="0068534A" w:rsidP="00A67F86">
            <w:pPr>
              <w:rPr>
                <w:rFonts w:ascii="Times New Roman" w:hAnsi="Times New Roman"/>
                <w:sz w:val="24"/>
                <w:szCs w:val="24"/>
                <w:u w:val="single"/>
              </w:rPr>
            </w:pPr>
            <w:r w:rsidRPr="0068534A">
              <w:rPr>
                <w:rFonts w:ascii="Times New Roman" w:hAnsi="Times New Roman"/>
                <w:sz w:val="24"/>
                <w:szCs w:val="24"/>
                <w:u w:val="single"/>
              </w:rPr>
              <w:t>Участие родителей в благоустройстве:</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территории ДОУ;</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благоустройстве групп;</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организации предметно-развивающей среды</w:t>
            </w:r>
          </w:p>
        </w:tc>
        <w:tc>
          <w:tcPr>
            <w:tcW w:w="1579"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 xml:space="preserve"> Октябрь – май</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В течение года</w:t>
            </w:r>
          </w:p>
        </w:tc>
        <w:tc>
          <w:tcPr>
            <w:tcW w:w="2120"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Администрация</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Воспитатели групп</w:t>
            </w:r>
          </w:p>
        </w:tc>
      </w:tr>
      <w:tr w:rsidR="0068534A" w:rsidRPr="0068534A" w:rsidTr="00A67F86">
        <w:tc>
          <w:tcPr>
            <w:tcW w:w="5872"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Организация и участие в работе Попечительского Совета ДОУ</w:t>
            </w:r>
          </w:p>
        </w:tc>
        <w:tc>
          <w:tcPr>
            <w:tcW w:w="1579"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По плану ПС</w:t>
            </w:r>
          </w:p>
        </w:tc>
        <w:tc>
          <w:tcPr>
            <w:tcW w:w="2120"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Администрация</w:t>
            </w:r>
          </w:p>
        </w:tc>
      </w:tr>
      <w:tr w:rsidR="0068534A" w:rsidRPr="0068534A" w:rsidTr="00A67F86">
        <w:tc>
          <w:tcPr>
            <w:tcW w:w="5872"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Организация работы родительского комитета (группы и ДОУ)</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xml:space="preserve">Организация профилактической работы с семьями группы риска </w:t>
            </w:r>
          </w:p>
        </w:tc>
        <w:tc>
          <w:tcPr>
            <w:tcW w:w="1579"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 xml:space="preserve"> По плану РК</w:t>
            </w:r>
          </w:p>
        </w:tc>
        <w:tc>
          <w:tcPr>
            <w:tcW w:w="2120"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Педагоги ДОУ</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Соц. педагог</w:t>
            </w:r>
          </w:p>
        </w:tc>
      </w:tr>
      <w:tr w:rsidR="0068534A" w:rsidRPr="0068534A" w:rsidTr="00A67F86">
        <w:tc>
          <w:tcPr>
            <w:tcW w:w="5872"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lastRenderedPageBreak/>
              <w:t>Заключение и пролонгация договоров сотрудничества</w:t>
            </w:r>
          </w:p>
        </w:tc>
        <w:tc>
          <w:tcPr>
            <w:tcW w:w="1579"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Сентябрь</w:t>
            </w:r>
          </w:p>
        </w:tc>
        <w:tc>
          <w:tcPr>
            <w:tcW w:w="2120"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Зав. ДОУ</w:t>
            </w:r>
          </w:p>
        </w:tc>
      </w:tr>
    </w:tbl>
    <w:p w:rsidR="00433D96" w:rsidRDefault="00433D96" w:rsidP="00360308">
      <w:pPr>
        <w:spacing w:before="100" w:beforeAutospacing="1" w:after="100" w:afterAutospacing="1" w:line="240" w:lineRule="auto"/>
        <w:contextualSpacing/>
        <w:outlineLvl w:val="1"/>
        <w:rPr>
          <w:rFonts w:ascii="Times New Roman" w:hAnsi="Times New Roman"/>
          <w:b/>
          <w:spacing w:val="2"/>
          <w:sz w:val="28"/>
          <w:szCs w:val="28"/>
        </w:rPr>
      </w:pPr>
    </w:p>
    <w:p w:rsidR="00433D96" w:rsidRDefault="00433D96" w:rsidP="00405F80">
      <w:pPr>
        <w:spacing w:before="100" w:beforeAutospacing="1" w:after="100" w:afterAutospacing="1" w:line="240" w:lineRule="auto"/>
        <w:contextualSpacing/>
        <w:jc w:val="center"/>
        <w:outlineLvl w:val="1"/>
        <w:rPr>
          <w:rFonts w:ascii="Times New Roman" w:hAnsi="Times New Roman"/>
          <w:b/>
          <w:spacing w:val="2"/>
          <w:sz w:val="28"/>
          <w:szCs w:val="28"/>
        </w:rPr>
      </w:pPr>
    </w:p>
    <w:p w:rsidR="00DC2A63" w:rsidRPr="00DC2A63" w:rsidRDefault="00A67F86" w:rsidP="00DC2A63">
      <w:pPr>
        <w:widowControl w:val="0"/>
        <w:suppressAutoHyphens/>
        <w:overflowPunct w:val="0"/>
        <w:autoSpaceDE w:val="0"/>
        <w:autoSpaceDN w:val="0"/>
        <w:adjustRightInd w:val="0"/>
        <w:ind w:right="-1"/>
        <w:jc w:val="both"/>
        <w:rPr>
          <w:rFonts w:ascii="Times New Roman" w:hAnsi="Times New Roman"/>
          <w:b/>
          <w:sz w:val="24"/>
          <w:szCs w:val="24"/>
        </w:rPr>
      </w:pPr>
      <w:r w:rsidRPr="00DC2A63">
        <w:rPr>
          <w:rFonts w:ascii="Times New Roman" w:hAnsi="Times New Roman"/>
          <w:b/>
          <w:spacing w:val="2"/>
          <w:sz w:val="24"/>
          <w:szCs w:val="24"/>
        </w:rPr>
        <w:t>2.3.</w:t>
      </w:r>
      <w:r w:rsidR="00C53B41" w:rsidRPr="00DC2A63">
        <w:rPr>
          <w:rFonts w:ascii="Times New Roman" w:hAnsi="Times New Roman"/>
          <w:b/>
          <w:spacing w:val="2"/>
          <w:sz w:val="24"/>
          <w:szCs w:val="24"/>
        </w:rPr>
        <w:t xml:space="preserve"> </w:t>
      </w:r>
      <w:r w:rsidR="00DC2A63" w:rsidRPr="00DC2A63">
        <w:rPr>
          <w:rFonts w:ascii="Times New Roman" w:hAnsi="Times New Roman"/>
          <w:b/>
          <w:sz w:val="24"/>
          <w:szCs w:val="24"/>
        </w:rPr>
        <w:t xml:space="preserve"> Содержание коррекционно-развивающей  работы с детьми с нарушениями речи</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b/>
          <w:sz w:val="24"/>
          <w:szCs w:val="24"/>
        </w:rPr>
        <w:t xml:space="preserve">Цель: </w:t>
      </w:r>
      <w:r w:rsidRPr="00DC2A63">
        <w:rPr>
          <w:rFonts w:ascii="Times New Roman" w:hAnsi="Times New Roman"/>
          <w:sz w:val="24"/>
          <w:szCs w:val="24"/>
        </w:rPr>
        <w:t xml:space="preserve">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sidRPr="00DC2A63">
        <w:rPr>
          <w:rFonts w:ascii="Times New Roman" w:hAnsi="Times New Roman"/>
          <w:sz w:val="24"/>
          <w:szCs w:val="24"/>
        </w:rPr>
        <w:t>слухопроизносительные</w:t>
      </w:r>
      <w:proofErr w:type="spellEnd"/>
      <w:r w:rsidRPr="00DC2A63">
        <w:rPr>
          <w:rFonts w:ascii="Times New Roman" w:hAnsi="Times New Roman"/>
          <w:sz w:val="24"/>
          <w:szCs w:val="24"/>
        </w:rPr>
        <w:t xml:space="preserve"> умения и навыки в различных ситуациях, развивать связную речь.</w:t>
      </w:r>
    </w:p>
    <w:p w:rsidR="00DC2A63" w:rsidRPr="00DC2A63" w:rsidRDefault="00DC2A63" w:rsidP="00DC2A63">
      <w:pPr>
        <w:ind w:firstLine="680"/>
        <w:jc w:val="both"/>
        <w:rPr>
          <w:rFonts w:ascii="Times New Roman" w:hAnsi="Times New Roman"/>
          <w:b/>
          <w:sz w:val="24"/>
          <w:szCs w:val="24"/>
        </w:rPr>
      </w:pPr>
      <w:r w:rsidRPr="00DC2A63">
        <w:rPr>
          <w:rFonts w:ascii="Times New Roman" w:hAnsi="Times New Roman"/>
          <w:sz w:val="24"/>
          <w:szCs w:val="24"/>
        </w:rPr>
        <w:t xml:space="preserve">В процессе коррекционного-развивающего обучения детей с нарушениями речи решаются следующие </w:t>
      </w:r>
      <w:r w:rsidRPr="00DC2A63">
        <w:rPr>
          <w:rFonts w:ascii="Times New Roman" w:hAnsi="Times New Roman"/>
          <w:b/>
          <w:sz w:val="24"/>
          <w:szCs w:val="24"/>
        </w:rPr>
        <w:t>задачи:</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t>- раннее выявление и своевременное предупреждение речевых нарушений;</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t>- преодоление недостатков в речевом развитии;</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t>- воспитание артикуляционных навыков звукопроизношения и развитие слухового восприятия;</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t>- подготовка к обучению грамоте, овладение элементами грамоты;</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t>- формирование навыков учебной деятельности;</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t xml:space="preserve">- осуществление преемственности в работе с родителями воспитанников,   сотрудниками ДОУ и специалистами детской поликлиники, медицинских учреждений.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w:t>
      </w:r>
      <w:proofErr w:type="spellStart"/>
      <w:r w:rsidRPr="00DC2A63">
        <w:rPr>
          <w:rFonts w:ascii="Times New Roman" w:hAnsi="Times New Roman"/>
          <w:color w:val="000000"/>
          <w:sz w:val="24"/>
          <w:szCs w:val="24"/>
        </w:rPr>
        <w:t>деятельностного</w:t>
      </w:r>
      <w:proofErr w:type="spellEnd"/>
      <w:r w:rsidRPr="00DC2A63">
        <w:rPr>
          <w:rFonts w:ascii="Times New Roman" w:hAnsi="Times New Roman"/>
          <w:color w:val="000000"/>
          <w:sz w:val="24"/>
          <w:szCs w:val="24"/>
        </w:rPr>
        <w:t xml:space="preserve"> подхода к профилактике и коррекции нарушений речи, а также в понимании единства психического и речевого развития, взаимосвязи сенсорного, умственного и речевого развития. Также в рабочей программе реализуются </w:t>
      </w:r>
      <w:r w:rsidRPr="00DC2A63">
        <w:rPr>
          <w:rFonts w:ascii="Times New Roman" w:hAnsi="Times New Roman"/>
          <w:b/>
          <w:color w:val="000000"/>
          <w:sz w:val="24"/>
          <w:szCs w:val="24"/>
        </w:rPr>
        <w:t>принципы</w:t>
      </w:r>
      <w:r w:rsidRPr="00DC2A63">
        <w:rPr>
          <w:rFonts w:ascii="Times New Roman" w:hAnsi="Times New Roman"/>
          <w:color w:val="000000"/>
          <w:sz w:val="24"/>
          <w:szCs w:val="24"/>
        </w:rPr>
        <w:t xml:space="preserve"> развивающего обучения, учета зоны ближайшего развития, системности, обходного пути, </w:t>
      </w:r>
      <w:proofErr w:type="spellStart"/>
      <w:r w:rsidRPr="00DC2A63">
        <w:rPr>
          <w:rFonts w:ascii="Times New Roman" w:hAnsi="Times New Roman"/>
          <w:color w:val="000000"/>
          <w:sz w:val="24"/>
          <w:szCs w:val="24"/>
        </w:rPr>
        <w:t>общедидактические</w:t>
      </w:r>
      <w:proofErr w:type="spellEnd"/>
      <w:r w:rsidRPr="00DC2A63">
        <w:rPr>
          <w:rFonts w:ascii="Times New Roman" w:hAnsi="Times New Roman"/>
          <w:color w:val="000000"/>
          <w:sz w:val="24"/>
          <w:szCs w:val="24"/>
        </w:rPr>
        <w:t xml:space="preserve"> (наглядности, доступности, индивидуального подхода, сознательности), интеграции образовательных областей в организации коррекционно-педагогического процесса.</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Коррекционно-развивающая работа логопеда направлена на обеспечение коррекции нарушений речи; освоение детьми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t>Логопедическое воздействие осуществляется различными методами, среди которых условно выделяются наглядные, словесные и практические.</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lastRenderedPageBreak/>
        <w:t xml:space="preserve">Метод моделирования является одним из перспективных направлений совершенствования процесса </w:t>
      </w:r>
      <w:proofErr w:type="spellStart"/>
      <w:r w:rsidRPr="00DC2A63">
        <w:rPr>
          <w:rFonts w:ascii="Times New Roman" w:hAnsi="Times New Roman"/>
          <w:sz w:val="24"/>
          <w:szCs w:val="24"/>
        </w:rPr>
        <w:t>коррекционно</w:t>
      </w:r>
      <w:proofErr w:type="spellEnd"/>
      <w:r w:rsidRPr="00DC2A63">
        <w:rPr>
          <w:rFonts w:ascii="Times New Roman" w:hAnsi="Times New Roman"/>
          <w:sz w:val="24"/>
          <w:szCs w:val="24"/>
        </w:rPr>
        <w:t xml:space="preserve">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коррекционно-развивающего обучения.</w:t>
      </w:r>
    </w:p>
    <w:p w:rsidR="00DC2A63" w:rsidRPr="00DC2A63" w:rsidRDefault="00DC2A63" w:rsidP="00DC2A63">
      <w:pPr>
        <w:shd w:val="clear" w:color="auto" w:fill="FFFFFF"/>
        <w:spacing w:before="100" w:beforeAutospacing="1" w:after="100" w:afterAutospacing="1"/>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Основной формой работы с детьми является </w:t>
      </w:r>
      <w:r w:rsidRPr="00DC2A63">
        <w:rPr>
          <w:rFonts w:ascii="Times New Roman" w:hAnsi="Times New Roman"/>
          <w:b/>
          <w:bCs/>
          <w:i/>
          <w:iCs/>
          <w:color w:val="000000"/>
          <w:sz w:val="24"/>
          <w:szCs w:val="24"/>
        </w:rPr>
        <w:t xml:space="preserve">игровая деятельность </w:t>
      </w:r>
      <w:r w:rsidRPr="00DC2A63">
        <w:rPr>
          <w:rFonts w:ascii="Times New Roman" w:hAnsi="Times New Roman"/>
          <w:color w:val="000000"/>
          <w:sz w:val="24"/>
          <w:szCs w:val="24"/>
        </w:rPr>
        <w:t xml:space="preserve">— основная форма деятельности дошкольников. Все </w:t>
      </w:r>
      <w:r w:rsidRPr="00DC2A63">
        <w:rPr>
          <w:rFonts w:ascii="Times New Roman" w:hAnsi="Times New Roman"/>
          <w:i/>
          <w:iCs/>
          <w:color w:val="000000"/>
          <w:sz w:val="24"/>
          <w:szCs w:val="24"/>
        </w:rPr>
        <w:t xml:space="preserve">коррекционно-развивающие (индивидуальные и подгрупповые) занятия, </w:t>
      </w:r>
      <w:r w:rsidRPr="00DC2A63">
        <w:rPr>
          <w:rFonts w:ascii="Times New Roman" w:hAnsi="Times New Roman"/>
          <w:color w:val="000000"/>
          <w:sz w:val="24"/>
          <w:szCs w:val="24"/>
        </w:rPr>
        <w:t xml:space="preserve">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DC2A63" w:rsidRPr="00DC2A63" w:rsidRDefault="00DC2A63" w:rsidP="00DC2A63">
      <w:pPr>
        <w:shd w:val="clear" w:color="auto" w:fill="FFFFFF"/>
        <w:spacing w:before="100" w:beforeAutospacing="1" w:after="100" w:afterAutospacing="1"/>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DC2A63">
        <w:rPr>
          <w:rFonts w:ascii="Times New Roman" w:hAnsi="Times New Roman"/>
          <w:color w:val="000000"/>
          <w:sz w:val="24"/>
          <w:szCs w:val="24"/>
        </w:rPr>
        <w:t>дислалии</w:t>
      </w:r>
      <w:proofErr w:type="spellEnd"/>
      <w:r w:rsidRPr="00DC2A63">
        <w:rPr>
          <w:rFonts w:ascii="Times New Roman" w:hAnsi="Times New Roman"/>
          <w:color w:val="000000"/>
          <w:sz w:val="24"/>
          <w:szCs w:val="24"/>
        </w:rPr>
        <w:t xml:space="preserve">,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         </w:t>
      </w:r>
    </w:p>
    <w:p w:rsidR="00DC2A63" w:rsidRPr="00DC2A63" w:rsidRDefault="00DC2A63" w:rsidP="00DC2A63">
      <w:pPr>
        <w:shd w:val="clear" w:color="auto" w:fill="FFFFFF"/>
        <w:spacing w:before="100" w:beforeAutospacing="1" w:after="100" w:afterAutospacing="1"/>
        <w:ind w:firstLine="680"/>
        <w:jc w:val="both"/>
        <w:rPr>
          <w:rFonts w:ascii="Times New Roman" w:hAnsi="Times New Roman"/>
          <w:color w:val="000000"/>
          <w:sz w:val="24"/>
          <w:szCs w:val="24"/>
        </w:rPr>
      </w:pPr>
      <w:r w:rsidRPr="00DC2A63">
        <w:rPr>
          <w:rFonts w:ascii="Times New Roman" w:hAnsi="Times New Roman"/>
          <w:color w:val="000000"/>
          <w:sz w:val="24"/>
          <w:szCs w:val="24"/>
        </w:rPr>
        <w:t>Основная цель подгрупповых занятий – воспитание навыков коллективной работы, закрепление речевых навыков, полученных на индивидуальных занятиях.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и развития связной речи. Важной в методическом аспекте особенностью индивидуальных и подгрупповых занятий является то, что они готовят детей к усвоению более сложного фонетического и лексико-грамматического материала.</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При комплектовании групп для подгрупповых занятий учитывается не только структура речевого нарушения, но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ребёнка с педагогом и сверстниками. Обеспечивается реализация требований </w:t>
      </w:r>
      <w:proofErr w:type="spellStart"/>
      <w:r w:rsidRPr="00DC2A63">
        <w:rPr>
          <w:rFonts w:ascii="Times New Roman" w:hAnsi="Times New Roman"/>
          <w:color w:val="000000"/>
          <w:sz w:val="24"/>
          <w:szCs w:val="24"/>
        </w:rPr>
        <w:t>здоровьесбережения</w:t>
      </w:r>
      <w:proofErr w:type="spellEnd"/>
      <w:r w:rsidRPr="00DC2A63">
        <w:rPr>
          <w:rFonts w:ascii="Times New Roman" w:hAnsi="Times New Roman"/>
          <w:color w:val="000000"/>
          <w:sz w:val="24"/>
          <w:szCs w:val="24"/>
        </w:rPr>
        <w:t xml:space="preserve"> по охране жизни и здоровья воспитанников в образовательном процессе. </w:t>
      </w:r>
    </w:p>
    <w:p w:rsidR="00DC2A63" w:rsidRPr="00DC2A63" w:rsidRDefault="00DC2A63" w:rsidP="00DC2A63">
      <w:pPr>
        <w:shd w:val="clear" w:color="auto" w:fill="FFFFFF"/>
        <w:spacing w:before="100" w:beforeAutospacing="1" w:after="100" w:afterAutospacing="1"/>
        <w:ind w:firstLine="680"/>
        <w:jc w:val="both"/>
        <w:rPr>
          <w:rFonts w:ascii="Times New Roman" w:hAnsi="Times New Roman"/>
          <w:color w:val="000000"/>
          <w:sz w:val="24"/>
          <w:szCs w:val="24"/>
        </w:rPr>
      </w:pPr>
      <w:r w:rsidRPr="00DC2A63">
        <w:rPr>
          <w:rFonts w:ascii="Times New Roman" w:hAnsi="Times New Roman"/>
          <w:color w:val="000000"/>
          <w:sz w:val="24"/>
          <w:szCs w:val="24"/>
        </w:rPr>
        <w:t>Согласно нормативам “Санитарно-</w:t>
      </w:r>
      <w:proofErr w:type="spellStart"/>
      <w:r w:rsidRPr="00DC2A63">
        <w:rPr>
          <w:rFonts w:ascii="Times New Roman" w:hAnsi="Times New Roman"/>
          <w:color w:val="000000"/>
          <w:sz w:val="24"/>
          <w:szCs w:val="24"/>
        </w:rPr>
        <w:t>эпидимиологические</w:t>
      </w:r>
      <w:proofErr w:type="spellEnd"/>
      <w:r w:rsidRPr="00DC2A63">
        <w:rPr>
          <w:rFonts w:ascii="Times New Roman" w:hAnsi="Times New Roman"/>
          <w:color w:val="000000"/>
          <w:sz w:val="24"/>
          <w:szCs w:val="24"/>
        </w:rPr>
        <w:t xml:space="preserve"> требования к устройству, содержанию и организации режима работы дошкольных образовательных учреждений. </w:t>
      </w:r>
      <w:proofErr w:type="spellStart"/>
      <w:r w:rsidRPr="00DC2A63">
        <w:rPr>
          <w:rFonts w:ascii="Times New Roman" w:hAnsi="Times New Roman"/>
          <w:color w:val="000000"/>
          <w:sz w:val="24"/>
          <w:szCs w:val="24"/>
        </w:rPr>
        <w:t>СанПин</w:t>
      </w:r>
      <w:proofErr w:type="spellEnd"/>
      <w:r w:rsidRPr="00DC2A63">
        <w:rPr>
          <w:rFonts w:ascii="Times New Roman" w:hAnsi="Times New Roman"/>
          <w:color w:val="000000"/>
          <w:sz w:val="24"/>
          <w:szCs w:val="24"/>
        </w:rPr>
        <w:t xml:space="preserve"> 2.4.1.124903”, утверждённых Главным государственным врачом Российской Федерации, а также опыта функционирования дошкольных логопедических пунктов, показывает, что следует уменьшить количество подгрупповых занятий, и увеличить время на индивидуальную работу. Учитывая требования к организации режима дня и учебных занятий максимально допустимый </w:t>
      </w:r>
      <w:r w:rsidRPr="00DC2A63">
        <w:rPr>
          <w:rFonts w:ascii="Times New Roman" w:hAnsi="Times New Roman"/>
          <w:color w:val="000000"/>
          <w:sz w:val="24"/>
          <w:szCs w:val="24"/>
        </w:rPr>
        <w:lastRenderedPageBreak/>
        <w:t xml:space="preserve">объём недельной образовательной нагрузки не должен превышать нормы допустимые </w:t>
      </w:r>
      <w:proofErr w:type="spellStart"/>
      <w:r w:rsidRPr="00DC2A63">
        <w:rPr>
          <w:rFonts w:ascii="Times New Roman" w:hAnsi="Times New Roman"/>
          <w:color w:val="000000"/>
          <w:sz w:val="24"/>
          <w:szCs w:val="24"/>
        </w:rPr>
        <w:t>СанПинами</w:t>
      </w:r>
      <w:proofErr w:type="spellEnd"/>
      <w:r w:rsidRPr="00DC2A63">
        <w:rPr>
          <w:rFonts w:ascii="Times New Roman" w:hAnsi="Times New Roman"/>
          <w:color w:val="000000"/>
          <w:sz w:val="24"/>
          <w:szCs w:val="24"/>
        </w:rPr>
        <w:t xml:space="preserve"> (п.2.12.7). В соответствии </w:t>
      </w:r>
      <w:proofErr w:type="spellStart"/>
      <w:r w:rsidRPr="00DC2A63">
        <w:rPr>
          <w:rFonts w:ascii="Times New Roman" w:hAnsi="Times New Roman"/>
          <w:color w:val="000000"/>
          <w:sz w:val="24"/>
          <w:szCs w:val="24"/>
        </w:rPr>
        <w:t>СанПинами</w:t>
      </w:r>
      <w:proofErr w:type="spellEnd"/>
      <w:r w:rsidRPr="00DC2A63">
        <w:rPr>
          <w:rFonts w:ascii="Times New Roman" w:hAnsi="Times New Roman"/>
          <w:color w:val="000000"/>
          <w:sz w:val="24"/>
          <w:szCs w:val="24"/>
        </w:rPr>
        <w:t xml:space="preserve"> продолжительность занятий 6-го года жизни 20 минут, с детьми 7го года жизни 20-25 минут.</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Содержание коррекционно-развивающей работы учителя-логопеда на </w:t>
      </w:r>
      <w:proofErr w:type="spellStart"/>
      <w:r w:rsidRPr="00DC2A63">
        <w:rPr>
          <w:rFonts w:ascii="Times New Roman" w:hAnsi="Times New Roman"/>
          <w:color w:val="000000"/>
          <w:sz w:val="24"/>
          <w:szCs w:val="24"/>
        </w:rPr>
        <w:t>логопункте</w:t>
      </w:r>
      <w:proofErr w:type="spellEnd"/>
      <w:r w:rsidRPr="00DC2A63">
        <w:rPr>
          <w:rFonts w:ascii="Times New Roman" w:hAnsi="Times New Roman"/>
          <w:color w:val="000000"/>
          <w:sz w:val="24"/>
          <w:szCs w:val="24"/>
        </w:rPr>
        <w:t xml:space="preserve"> ДОУ конкретизируется в соответствии с категориями воспитанников, имеющих речевые нарушения: фонематическое, фонетико-фонематическое недоразвитие, </w:t>
      </w:r>
      <w:proofErr w:type="spellStart"/>
      <w:r w:rsidRPr="00DC2A63">
        <w:rPr>
          <w:rFonts w:ascii="Times New Roman" w:hAnsi="Times New Roman"/>
          <w:color w:val="000000"/>
          <w:sz w:val="24"/>
          <w:szCs w:val="24"/>
        </w:rPr>
        <w:t>нерезко</w:t>
      </w:r>
      <w:proofErr w:type="spellEnd"/>
      <w:r w:rsidRPr="00DC2A63">
        <w:rPr>
          <w:rFonts w:ascii="Times New Roman" w:hAnsi="Times New Roman"/>
          <w:color w:val="000000"/>
          <w:sz w:val="24"/>
          <w:szCs w:val="24"/>
        </w:rPr>
        <w:t xml:space="preserve"> выраженное общее недоразвитие речи.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На коррекционно-развивающих занятиях с помощью специальных игр и упражнений, </w:t>
      </w:r>
      <w:proofErr w:type="spellStart"/>
      <w:r w:rsidRPr="00DC2A63">
        <w:rPr>
          <w:rFonts w:ascii="Times New Roman" w:hAnsi="Times New Roman"/>
          <w:color w:val="000000"/>
          <w:sz w:val="24"/>
          <w:szCs w:val="24"/>
        </w:rPr>
        <w:t>психогимнастических</w:t>
      </w:r>
      <w:proofErr w:type="spellEnd"/>
      <w:r w:rsidRPr="00DC2A63">
        <w:rPr>
          <w:rFonts w:ascii="Times New Roman" w:hAnsi="Times New Roman"/>
          <w:color w:val="000000"/>
          <w:sz w:val="24"/>
          <w:szCs w:val="24"/>
        </w:rPr>
        <w:t xml:space="preserve">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профилактики конфликтов между детьми.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Работа по коррекции и развитию речи строится по следующим основным направлениям: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 развитие артикуляционного и голосового аппарата;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 развитие просодической стороны речи;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 формирование </w:t>
      </w:r>
      <w:proofErr w:type="spellStart"/>
      <w:r w:rsidRPr="00DC2A63">
        <w:rPr>
          <w:rFonts w:ascii="Times New Roman" w:hAnsi="Times New Roman"/>
          <w:color w:val="000000"/>
          <w:sz w:val="24"/>
          <w:szCs w:val="24"/>
        </w:rPr>
        <w:t>звукопроизносительных</w:t>
      </w:r>
      <w:proofErr w:type="spellEnd"/>
      <w:r w:rsidRPr="00DC2A63">
        <w:rPr>
          <w:rFonts w:ascii="Times New Roman" w:hAnsi="Times New Roman"/>
          <w:color w:val="000000"/>
          <w:sz w:val="24"/>
          <w:szCs w:val="24"/>
        </w:rPr>
        <w:t xml:space="preserve"> навыков, фонематических процессов;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 - уточнение, обогащение и активация лексического запаса в процессе нормализации звуковой стороны речи;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 формирование грамматической и синтаксической сторон речи;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 развитие диалогической и монологической речи.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DC2A63" w:rsidRPr="00DC2A63" w:rsidRDefault="00DC2A63" w:rsidP="00DC2A63">
      <w:pPr>
        <w:ind w:firstLine="680"/>
        <w:jc w:val="both"/>
        <w:rPr>
          <w:rFonts w:ascii="Times New Roman" w:hAnsi="Times New Roman"/>
          <w:color w:val="000000"/>
          <w:sz w:val="24"/>
          <w:szCs w:val="24"/>
        </w:rPr>
      </w:pPr>
    </w:p>
    <w:p w:rsidR="00DC2A63" w:rsidRPr="00DC2A63" w:rsidRDefault="00DC2A63" w:rsidP="00DC2A63">
      <w:pPr>
        <w:jc w:val="center"/>
        <w:rPr>
          <w:rFonts w:ascii="Times New Roman" w:hAnsi="Times New Roman"/>
          <w:color w:val="000000"/>
          <w:sz w:val="24"/>
          <w:szCs w:val="24"/>
        </w:rPr>
      </w:pPr>
      <w:r w:rsidRPr="00DC2A63">
        <w:rPr>
          <w:rFonts w:ascii="Times New Roman" w:hAnsi="Times New Roman"/>
          <w:color w:val="000000"/>
          <w:sz w:val="24"/>
          <w:szCs w:val="24"/>
        </w:rPr>
        <w:t>ОСНОВНЫЕ НАПРАВЛЕНИЕ КОРРЕКЦИОННО-РАЗВИВАЮЩЕЙ РАБОТЫ</w:t>
      </w:r>
    </w:p>
    <w:p w:rsidR="00DC2A63" w:rsidRPr="00DC2A63" w:rsidRDefault="00DC2A63" w:rsidP="00DC2A63">
      <w:pPr>
        <w:jc w:val="center"/>
        <w:rPr>
          <w:rFonts w:ascii="Times New Roman" w:hAnsi="Times New Roman"/>
          <w:color w:val="000000"/>
          <w:sz w:val="24"/>
          <w:szCs w:val="24"/>
        </w:rPr>
      </w:pPr>
      <w:r w:rsidRPr="00DC2A63">
        <w:rPr>
          <w:rFonts w:ascii="Times New Roman" w:hAnsi="Times New Roman"/>
          <w:color w:val="000000"/>
          <w:sz w:val="24"/>
          <w:szCs w:val="24"/>
        </w:rPr>
        <w:t> УЧИТЕЛЯ-ЛОГОПЕДА НА ЛОГОПУНКТЕ ДОУ</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3867"/>
        <w:gridCol w:w="6546"/>
      </w:tblGrid>
      <w:tr w:rsidR="00DC2A63" w:rsidRPr="00DC2A63" w:rsidTr="00DC2A63">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DC2A63" w:rsidRPr="00DC2A63" w:rsidRDefault="00DC2A63" w:rsidP="00DC2A63">
            <w:pPr>
              <w:jc w:val="center"/>
              <w:rPr>
                <w:rFonts w:ascii="Times New Roman" w:hAnsi="Times New Roman"/>
                <w:color w:val="000000"/>
                <w:sz w:val="24"/>
                <w:szCs w:val="24"/>
              </w:rPr>
            </w:pPr>
            <w:r w:rsidRPr="00DC2A63">
              <w:rPr>
                <w:rFonts w:ascii="Times New Roman" w:hAnsi="Times New Roman"/>
                <w:color w:val="000000"/>
                <w:sz w:val="24"/>
                <w:szCs w:val="24"/>
              </w:rPr>
              <w:t>Нарушения устной речи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DC2A63" w:rsidRPr="00DC2A63" w:rsidRDefault="00DC2A63" w:rsidP="00DC2A63">
            <w:pPr>
              <w:jc w:val="center"/>
              <w:rPr>
                <w:rFonts w:ascii="Times New Roman" w:hAnsi="Times New Roman"/>
                <w:color w:val="000000"/>
                <w:sz w:val="24"/>
                <w:szCs w:val="24"/>
              </w:rPr>
            </w:pPr>
            <w:r w:rsidRPr="00DC2A63">
              <w:rPr>
                <w:rFonts w:ascii="Times New Roman" w:hAnsi="Times New Roman"/>
                <w:color w:val="000000"/>
                <w:sz w:val="24"/>
                <w:szCs w:val="24"/>
              </w:rPr>
              <w:t>Основные направления коррекционной работы</w:t>
            </w:r>
          </w:p>
        </w:tc>
      </w:tr>
      <w:tr w:rsidR="00DC2A63" w:rsidRPr="00DC2A63" w:rsidTr="00DC2A63">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DC2A63" w:rsidRPr="00DC2A63" w:rsidRDefault="00DC2A63" w:rsidP="00DC2A63">
            <w:pPr>
              <w:jc w:val="center"/>
              <w:rPr>
                <w:rFonts w:ascii="Times New Roman" w:hAnsi="Times New Roman"/>
                <w:color w:val="000000"/>
                <w:sz w:val="24"/>
                <w:szCs w:val="24"/>
              </w:rPr>
            </w:pPr>
            <w:r w:rsidRPr="00DC2A63">
              <w:rPr>
                <w:rFonts w:ascii="Times New Roman" w:hAnsi="Times New Roman"/>
                <w:color w:val="000000"/>
                <w:sz w:val="24"/>
                <w:szCs w:val="24"/>
              </w:rPr>
              <w:t>Фонетический дефект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DC2A63" w:rsidRPr="00DC2A63" w:rsidRDefault="00DC2A63" w:rsidP="00DC2A63">
            <w:pPr>
              <w:rPr>
                <w:rFonts w:ascii="Times New Roman" w:hAnsi="Times New Roman"/>
                <w:color w:val="000000"/>
                <w:sz w:val="24"/>
                <w:szCs w:val="24"/>
              </w:rPr>
            </w:pPr>
            <w:r w:rsidRPr="00DC2A63">
              <w:rPr>
                <w:rFonts w:ascii="Times New Roman" w:hAnsi="Times New Roman"/>
                <w:color w:val="000000"/>
                <w:sz w:val="24"/>
                <w:szCs w:val="24"/>
              </w:rPr>
              <w:t>- коррекция звукопроизношения</w:t>
            </w:r>
          </w:p>
        </w:tc>
      </w:tr>
      <w:tr w:rsidR="00DC2A63" w:rsidRPr="00DC2A63" w:rsidTr="00DC2A63">
        <w:trPr>
          <w:trHeight w:val="138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DC2A63" w:rsidRPr="00DC2A63" w:rsidRDefault="00DC2A63" w:rsidP="00DC2A63">
            <w:pPr>
              <w:jc w:val="center"/>
              <w:rPr>
                <w:rFonts w:ascii="Times New Roman" w:hAnsi="Times New Roman"/>
                <w:color w:val="000000"/>
                <w:sz w:val="24"/>
                <w:szCs w:val="24"/>
              </w:rPr>
            </w:pPr>
            <w:r w:rsidRPr="00DC2A63">
              <w:rPr>
                <w:rFonts w:ascii="Times New Roman" w:hAnsi="Times New Roman"/>
                <w:color w:val="000000"/>
                <w:sz w:val="24"/>
                <w:szCs w:val="24"/>
              </w:rPr>
              <w:t>ФФНР, НВОНР.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DC2A63" w:rsidRPr="00DC2A63" w:rsidRDefault="00DC2A63" w:rsidP="00DC2A63">
            <w:pPr>
              <w:rPr>
                <w:rFonts w:ascii="Times New Roman" w:hAnsi="Times New Roman"/>
                <w:color w:val="000000"/>
                <w:sz w:val="24"/>
                <w:szCs w:val="24"/>
              </w:rPr>
            </w:pPr>
            <w:r w:rsidRPr="00DC2A63">
              <w:rPr>
                <w:rFonts w:ascii="Times New Roman" w:hAnsi="Times New Roman"/>
                <w:color w:val="000000"/>
                <w:sz w:val="24"/>
                <w:szCs w:val="24"/>
              </w:rPr>
              <w:t>- развитие фонематического восприятия;</w:t>
            </w:r>
          </w:p>
          <w:p w:rsidR="00DC2A63" w:rsidRPr="00DC2A63" w:rsidRDefault="00DC2A63" w:rsidP="00DC2A63">
            <w:pPr>
              <w:rPr>
                <w:rFonts w:ascii="Times New Roman" w:hAnsi="Times New Roman"/>
                <w:color w:val="000000"/>
                <w:sz w:val="24"/>
                <w:szCs w:val="24"/>
              </w:rPr>
            </w:pPr>
            <w:r w:rsidRPr="00DC2A63">
              <w:rPr>
                <w:rFonts w:ascii="Times New Roman" w:hAnsi="Times New Roman"/>
                <w:color w:val="000000"/>
                <w:sz w:val="24"/>
                <w:szCs w:val="24"/>
              </w:rPr>
              <w:t>- совершенствование слоговой структуры слов;</w:t>
            </w:r>
          </w:p>
          <w:p w:rsidR="00DC2A63" w:rsidRPr="00DC2A63" w:rsidRDefault="00DC2A63" w:rsidP="00DC2A63">
            <w:pPr>
              <w:rPr>
                <w:rFonts w:ascii="Times New Roman" w:hAnsi="Times New Roman"/>
                <w:color w:val="000000"/>
                <w:sz w:val="24"/>
                <w:szCs w:val="24"/>
              </w:rPr>
            </w:pPr>
            <w:r w:rsidRPr="00DC2A63">
              <w:rPr>
                <w:rFonts w:ascii="Times New Roman" w:hAnsi="Times New Roman"/>
                <w:color w:val="000000"/>
                <w:sz w:val="24"/>
                <w:szCs w:val="24"/>
              </w:rPr>
              <w:t>- коррекция звукопроизношения;</w:t>
            </w:r>
          </w:p>
          <w:p w:rsidR="00DC2A63" w:rsidRPr="00DC2A63" w:rsidRDefault="00DC2A63" w:rsidP="00DC2A63">
            <w:pPr>
              <w:rPr>
                <w:rFonts w:ascii="Times New Roman" w:hAnsi="Times New Roman"/>
                <w:color w:val="000000"/>
                <w:sz w:val="24"/>
                <w:szCs w:val="24"/>
              </w:rPr>
            </w:pPr>
            <w:r w:rsidRPr="00DC2A63">
              <w:rPr>
                <w:rFonts w:ascii="Times New Roman" w:hAnsi="Times New Roman"/>
                <w:color w:val="000000"/>
                <w:sz w:val="24"/>
                <w:szCs w:val="24"/>
              </w:rPr>
              <w:t xml:space="preserve">- развитие </w:t>
            </w:r>
            <w:proofErr w:type="spellStart"/>
            <w:r w:rsidRPr="00DC2A63">
              <w:rPr>
                <w:rFonts w:ascii="Times New Roman" w:hAnsi="Times New Roman"/>
                <w:color w:val="000000"/>
                <w:sz w:val="24"/>
                <w:szCs w:val="24"/>
              </w:rPr>
              <w:t>лексико</w:t>
            </w:r>
            <w:proofErr w:type="spellEnd"/>
            <w:r w:rsidRPr="00DC2A63">
              <w:rPr>
                <w:rFonts w:ascii="Times New Roman" w:hAnsi="Times New Roman"/>
                <w:color w:val="000000"/>
                <w:sz w:val="24"/>
                <w:szCs w:val="24"/>
              </w:rPr>
              <w:t xml:space="preserve"> – грамматических категорий, связной речи.</w:t>
            </w:r>
          </w:p>
        </w:tc>
      </w:tr>
      <w:tr w:rsidR="00DC2A63" w:rsidRPr="00DC2A63" w:rsidTr="00DC2A63">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DC2A63" w:rsidRPr="00DC2A63" w:rsidRDefault="00DC2A63" w:rsidP="00DC2A63">
            <w:pPr>
              <w:jc w:val="center"/>
              <w:rPr>
                <w:rFonts w:ascii="Times New Roman" w:hAnsi="Times New Roman"/>
                <w:color w:val="000000"/>
                <w:sz w:val="24"/>
                <w:szCs w:val="24"/>
              </w:rPr>
            </w:pPr>
            <w:r w:rsidRPr="00DC2A63">
              <w:rPr>
                <w:rFonts w:ascii="Times New Roman" w:hAnsi="Times New Roman"/>
                <w:color w:val="000000"/>
                <w:sz w:val="24"/>
                <w:szCs w:val="24"/>
              </w:rPr>
              <w:t xml:space="preserve">Фонематическое недоразвитие </w:t>
            </w:r>
            <w:r w:rsidRPr="00DC2A63">
              <w:rPr>
                <w:rFonts w:ascii="Times New Roman" w:hAnsi="Times New Roman"/>
                <w:color w:val="000000"/>
                <w:sz w:val="24"/>
                <w:szCs w:val="24"/>
              </w:rPr>
              <w:lastRenderedPageBreak/>
              <w:t>речи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DC2A63" w:rsidRPr="00DC2A63" w:rsidRDefault="00DC2A63" w:rsidP="00DC2A63">
            <w:pPr>
              <w:rPr>
                <w:rFonts w:ascii="Times New Roman" w:hAnsi="Times New Roman"/>
                <w:color w:val="000000"/>
                <w:sz w:val="24"/>
                <w:szCs w:val="24"/>
              </w:rPr>
            </w:pPr>
            <w:r w:rsidRPr="00DC2A63">
              <w:rPr>
                <w:rFonts w:ascii="Times New Roman" w:hAnsi="Times New Roman"/>
                <w:color w:val="000000"/>
                <w:sz w:val="24"/>
                <w:szCs w:val="24"/>
              </w:rPr>
              <w:lastRenderedPageBreak/>
              <w:t>- развитие фонематического восприятия</w:t>
            </w:r>
          </w:p>
        </w:tc>
      </w:tr>
    </w:tbl>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lastRenderedPageBreak/>
        <w:t xml:space="preserve">В логопедическом кабинете создаётся коррекционно-развивающая среда с учетом педагогических, психологических, санитарно-гигиенических требований. </w:t>
      </w:r>
    </w:p>
    <w:p w:rsidR="00A67F86" w:rsidRPr="00A67F86" w:rsidRDefault="00A67F86" w:rsidP="00DC2A63">
      <w:pPr>
        <w:spacing w:before="100" w:beforeAutospacing="1" w:after="100" w:afterAutospacing="1" w:line="240" w:lineRule="auto"/>
        <w:contextualSpacing/>
        <w:jc w:val="center"/>
        <w:outlineLvl w:val="1"/>
        <w:rPr>
          <w:rFonts w:ascii="Times New Roman" w:hAnsi="Times New Roman"/>
          <w:color w:val="000000"/>
          <w:sz w:val="28"/>
          <w:szCs w:val="28"/>
        </w:rPr>
      </w:pPr>
    </w:p>
    <w:p w:rsidR="00A67F86" w:rsidRPr="00405F80" w:rsidRDefault="00A67F86" w:rsidP="00183EFE">
      <w:pPr>
        <w:shd w:val="clear" w:color="auto" w:fill="FFFFFF"/>
        <w:spacing w:after="0" w:line="240" w:lineRule="auto"/>
        <w:ind w:right="334"/>
        <w:jc w:val="center"/>
        <w:rPr>
          <w:rFonts w:ascii="Times New Roman" w:hAnsi="Times New Roman"/>
          <w:color w:val="000000"/>
          <w:sz w:val="24"/>
          <w:szCs w:val="24"/>
        </w:rPr>
      </w:pPr>
      <w:r w:rsidRPr="00405F80">
        <w:rPr>
          <w:rFonts w:ascii="Times New Roman" w:hAnsi="Times New Roman"/>
          <w:color w:val="000000"/>
          <w:sz w:val="24"/>
          <w:szCs w:val="24"/>
        </w:rPr>
        <w:t>. </w:t>
      </w:r>
    </w:p>
    <w:p w:rsidR="00C53B41" w:rsidRPr="00687A6C" w:rsidRDefault="00C53B41" w:rsidP="00687A6C">
      <w:pPr>
        <w:shd w:val="clear" w:color="auto" w:fill="FFFFFF"/>
        <w:spacing w:after="0" w:line="240" w:lineRule="auto"/>
        <w:rPr>
          <w:rFonts w:ascii="Times New Roman" w:hAnsi="Times New Roman"/>
          <w:color w:val="000000"/>
          <w:sz w:val="24"/>
          <w:szCs w:val="24"/>
        </w:rPr>
      </w:pPr>
    </w:p>
    <w:p w:rsidR="00A67F86" w:rsidRDefault="00687A6C" w:rsidP="00A67F86">
      <w:pPr>
        <w:keepNext/>
        <w:spacing w:after="0" w:line="240" w:lineRule="auto"/>
        <w:ind w:firstLine="544"/>
        <w:rPr>
          <w:rFonts w:ascii="Times New Roman" w:hAnsi="Times New Roman"/>
          <w:b/>
          <w:sz w:val="28"/>
          <w:szCs w:val="28"/>
        </w:rPr>
      </w:pPr>
      <w:r w:rsidRPr="00687A6C">
        <w:rPr>
          <w:rFonts w:ascii="Times New Roman" w:hAnsi="Times New Roman"/>
          <w:b/>
          <w:bCs/>
          <w:sz w:val="28"/>
          <w:szCs w:val="28"/>
        </w:rPr>
        <w:t>***</w:t>
      </w:r>
      <w:r w:rsidR="00A67F86" w:rsidRPr="00687A6C">
        <w:rPr>
          <w:rFonts w:ascii="Times New Roman" w:hAnsi="Times New Roman"/>
          <w:b/>
          <w:sz w:val="28"/>
          <w:szCs w:val="28"/>
        </w:rPr>
        <w:t>2.4</w:t>
      </w:r>
      <w:r w:rsidR="000D54C1" w:rsidRPr="00687A6C">
        <w:rPr>
          <w:rFonts w:ascii="Times New Roman" w:hAnsi="Times New Roman"/>
          <w:b/>
          <w:sz w:val="28"/>
          <w:szCs w:val="28"/>
        </w:rPr>
        <w:t>.</w:t>
      </w:r>
      <w:r w:rsidRPr="00687A6C">
        <w:rPr>
          <w:rFonts w:ascii="Times New Roman" w:hAnsi="Times New Roman"/>
          <w:b/>
          <w:sz w:val="28"/>
          <w:szCs w:val="28"/>
        </w:rPr>
        <w:t xml:space="preserve">Парциальная программа «Формирование культуры безопасности», </w:t>
      </w:r>
      <w:proofErr w:type="spellStart"/>
      <w:r w:rsidRPr="00687A6C">
        <w:rPr>
          <w:rFonts w:ascii="Times New Roman" w:hAnsi="Times New Roman"/>
          <w:b/>
          <w:sz w:val="28"/>
          <w:szCs w:val="28"/>
        </w:rPr>
        <w:t>Л.Л.Тимофева</w:t>
      </w:r>
      <w:proofErr w:type="spellEnd"/>
      <w:r w:rsidRPr="00687A6C">
        <w:rPr>
          <w:rFonts w:ascii="Times New Roman" w:hAnsi="Times New Roman"/>
          <w:b/>
          <w:sz w:val="28"/>
          <w:szCs w:val="28"/>
        </w:rPr>
        <w:t xml:space="preserve">, 2018год </w:t>
      </w:r>
      <w:r>
        <w:rPr>
          <w:rFonts w:ascii="Times New Roman" w:hAnsi="Times New Roman"/>
          <w:b/>
          <w:sz w:val="28"/>
          <w:szCs w:val="28"/>
        </w:rPr>
        <w:t>.</w:t>
      </w:r>
    </w:p>
    <w:p w:rsidR="00687A6C" w:rsidRDefault="00687A6C" w:rsidP="00687A6C">
      <w:pPr>
        <w:pStyle w:val="44"/>
        <w:shd w:val="clear" w:color="auto" w:fill="auto"/>
        <w:spacing w:before="0" w:line="240" w:lineRule="auto"/>
        <w:ind w:left="23" w:right="20" w:firstLine="360"/>
        <w:jc w:val="both"/>
        <w:rPr>
          <w:rStyle w:val="1e"/>
          <w:sz w:val="24"/>
          <w:szCs w:val="24"/>
          <w:u w:val="none"/>
        </w:rPr>
      </w:pPr>
    </w:p>
    <w:p w:rsidR="00687A6C" w:rsidRPr="00687A6C" w:rsidRDefault="00DC2A63" w:rsidP="00687A6C">
      <w:pPr>
        <w:pStyle w:val="44"/>
        <w:shd w:val="clear" w:color="auto" w:fill="auto"/>
        <w:spacing w:before="0" w:line="240" w:lineRule="auto"/>
        <w:ind w:left="23" w:right="20" w:firstLine="360"/>
        <w:jc w:val="both"/>
        <w:rPr>
          <w:sz w:val="24"/>
          <w:szCs w:val="24"/>
        </w:rPr>
      </w:pPr>
      <w:r>
        <w:rPr>
          <w:rStyle w:val="1e"/>
          <w:sz w:val="24"/>
          <w:szCs w:val="24"/>
          <w:u w:val="none"/>
        </w:rPr>
        <w:t>Ц</w:t>
      </w:r>
      <w:r w:rsidR="00687A6C" w:rsidRPr="00687A6C">
        <w:rPr>
          <w:rStyle w:val="1e"/>
          <w:sz w:val="24"/>
          <w:szCs w:val="24"/>
          <w:u w:val="none"/>
        </w:rPr>
        <w:t>ель программы — формирование у дошкольников основ культуры без</w:t>
      </w:r>
      <w:r w:rsidR="00687A6C" w:rsidRPr="00687A6C">
        <w:rPr>
          <w:rStyle w:val="1e"/>
          <w:sz w:val="24"/>
          <w:szCs w:val="24"/>
          <w:u w:val="none"/>
        </w:rPr>
        <w:softHyphen/>
        <w:t>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w:t>
      </w:r>
      <w:r w:rsidR="00687A6C" w:rsidRPr="00687A6C">
        <w:rPr>
          <w:rStyle w:val="1e"/>
          <w:sz w:val="24"/>
          <w:szCs w:val="24"/>
          <w:u w:val="none"/>
        </w:rPr>
        <w:softHyphen/>
        <w:t>ствовать в повседневной жизни (в быту, на природе, на улице и т. д.), неорди</w:t>
      </w:r>
      <w:r w:rsidR="00687A6C" w:rsidRPr="00687A6C">
        <w:rPr>
          <w:rStyle w:val="1e"/>
          <w:sz w:val="24"/>
          <w:szCs w:val="24"/>
          <w:u w:val="none"/>
        </w:rPr>
        <w:softHyphen/>
        <w:t>нарных и опасных ситуациях, находить ответы на актуальные вопросы соб</w:t>
      </w:r>
      <w:r w:rsidR="00687A6C" w:rsidRPr="00687A6C">
        <w:rPr>
          <w:rStyle w:val="1e"/>
          <w:sz w:val="24"/>
          <w:szCs w:val="24"/>
          <w:u w:val="none"/>
        </w:rPr>
        <w:softHyphen/>
        <w:t>ственной безопасности.</w:t>
      </w:r>
    </w:p>
    <w:p w:rsidR="00687A6C" w:rsidRPr="00687A6C" w:rsidRDefault="00687A6C" w:rsidP="00687A6C">
      <w:pPr>
        <w:pStyle w:val="44"/>
        <w:shd w:val="clear" w:color="auto" w:fill="auto"/>
        <w:spacing w:before="0" w:line="240" w:lineRule="auto"/>
        <w:ind w:left="23" w:firstLine="360"/>
        <w:jc w:val="both"/>
        <w:rPr>
          <w:sz w:val="24"/>
          <w:szCs w:val="24"/>
        </w:rPr>
      </w:pPr>
      <w:r w:rsidRPr="00687A6C">
        <w:rPr>
          <w:rStyle w:val="1e"/>
          <w:sz w:val="24"/>
          <w:szCs w:val="24"/>
          <w:u w:val="none"/>
        </w:rPr>
        <w:t>задачи реализации программы:</w:t>
      </w:r>
    </w:p>
    <w:p w:rsidR="00687A6C" w:rsidRPr="00687A6C" w:rsidRDefault="00687A6C" w:rsidP="00687A6C">
      <w:pPr>
        <w:pStyle w:val="44"/>
        <w:numPr>
          <w:ilvl w:val="0"/>
          <w:numId w:val="177"/>
        </w:numPr>
        <w:shd w:val="clear" w:color="auto" w:fill="auto"/>
        <w:tabs>
          <w:tab w:val="left" w:pos="390"/>
        </w:tabs>
        <w:spacing w:before="0" w:line="240" w:lineRule="auto"/>
        <w:ind w:left="23" w:right="20"/>
        <w:jc w:val="both"/>
        <w:rPr>
          <w:sz w:val="24"/>
          <w:szCs w:val="24"/>
        </w:rPr>
      </w:pPr>
      <w:r w:rsidRPr="00687A6C">
        <w:rPr>
          <w:rStyle w:val="1e"/>
          <w:sz w:val="24"/>
          <w:szCs w:val="24"/>
          <w:u w:val="none"/>
        </w:rPr>
        <w:t>обеспечение овладения ребенком основными культурными способами без</w:t>
      </w:r>
      <w:r w:rsidRPr="00687A6C">
        <w:rPr>
          <w:rStyle w:val="1e"/>
          <w:sz w:val="24"/>
          <w:szCs w:val="24"/>
          <w:u w:val="none"/>
        </w:rPr>
        <w:softHyphen/>
        <w:t>опасного осуществления различных видов деятельности, формирование уме</w:t>
      </w:r>
      <w:r w:rsidRPr="00687A6C">
        <w:rPr>
          <w:rStyle w:val="1e"/>
          <w:sz w:val="24"/>
          <w:szCs w:val="24"/>
          <w:u w:val="none"/>
        </w:rPr>
        <w:softHyphen/>
        <w:t>ний, навыков, компетенций, необходимых для определения тактики безопас</w:t>
      </w:r>
      <w:r w:rsidRPr="00687A6C">
        <w:rPr>
          <w:rStyle w:val="1e"/>
          <w:sz w:val="24"/>
          <w:szCs w:val="24"/>
          <w:u w:val="none"/>
        </w:rPr>
        <w:softHyphen/>
        <w:t>ного поведения в различных ситуациях, развитие способности выбирать себе род занятий с учетом соблюдения норм безопасного поведения;</w:t>
      </w:r>
    </w:p>
    <w:p w:rsidR="00687A6C" w:rsidRPr="00687A6C" w:rsidRDefault="00687A6C" w:rsidP="00687A6C">
      <w:pPr>
        <w:pStyle w:val="44"/>
        <w:numPr>
          <w:ilvl w:val="0"/>
          <w:numId w:val="177"/>
        </w:numPr>
        <w:shd w:val="clear" w:color="auto" w:fill="auto"/>
        <w:tabs>
          <w:tab w:val="left" w:pos="390"/>
        </w:tabs>
        <w:spacing w:before="0" w:line="240" w:lineRule="auto"/>
        <w:ind w:left="23" w:right="20"/>
        <w:jc w:val="both"/>
        <w:rPr>
          <w:sz w:val="24"/>
          <w:szCs w:val="24"/>
        </w:rPr>
      </w:pPr>
      <w:r w:rsidRPr="00687A6C">
        <w:rPr>
          <w:rStyle w:val="1e"/>
          <w:sz w:val="24"/>
          <w:szCs w:val="24"/>
          <w:u w:val="none"/>
        </w:rPr>
        <w:t>формирование представлений о своем статусе, правах и обязанностях, се</w:t>
      </w:r>
      <w:r w:rsidRPr="00687A6C">
        <w:rPr>
          <w:rStyle w:val="1e"/>
          <w:sz w:val="24"/>
          <w:szCs w:val="24"/>
          <w:u w:val="none"/>
        </w:rPr>
        <w:softHyphen/>
        <w:t>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w:t>
      </w:r>
    </w:p>
    <w:p w:rsidR="00687A6C" w:rsidRPr="00687A6C" w:rsidRDefault="00687A6C" w:rsidP="00687A6C">
      <w:pPr>
        <w:pStyle w:val="44"/>
        <w:numPr>
          <w:ilvl w:val="0"/>
          <w:numId w:val="177"/>
        </w:numPr>
        <w:shd w:val="clear" w:color="auto" w:fill="auto"/>
        <w:tabs>
          <w:tab w:val="left" w:pos="390"/>
        </w:tabs>
        <w:spacing w:before="0" w:line="240" w:lineRule="auto"/>
        <w:ind w:left="23" w:right="20"/>
        <w:jc w:val="both"/>
        <w:rPr>
          <w:sz w:val="24"/>
          <w:szCs w:val="24"/>
        </w:rPr>
      </w:pPr>
      <w:r w:rsidRPr="00687A6C">
        <w:rPr>
          <w:rStyle w:val="1e"/>
          <w:sz w:val="24"/>
          <w:szCs w:val="24"/>
          <w:u w:val="none"/>
        </w:rPr>
        <w:t>развитие мотивации к безопасной деятельности, способности осуществ</w:t>
      </w:r>
      <w:r w:rsidRPr="00687A6C">
        <w:rPr>
          <w:rStyle w:val="1e"/>
          <w:sz w:val="24"/>
          <w:szCs w:val="24"/>
          <w:u w:val="none"/>
        </w:rPr>
        <w:softHyphen/>
        <w:t xml:space="preserve">лять </w:t>
      </w:r>
      <w:proofErr w:type="spellStart"/>
      <w:r w:rsidRPr="00687A6C">
        <w:rPr>
          <w:rStyle w:val="1e"/>
          <w:sz w:val="24"/>
          <w:szCs w:val="24"/>
          <w:u w:val="none"/>
        </w:rPr>
        <w:t>саморегуляцию</w:t>
      </w:r>
      <w:proofErr w:type="spellEnd"/>
      <w:r w:rsidRPr="00687A6C">
        <w:rPr>
          <w:rStyle w:val="1e"/>
          <w:sz w:val="24"/>
          <w:szCs w:val="24"/>
          <w:u w:val="none"/>
        </w:rPr>
        <w:t>, оценивать свою деятельность с точки зрения ее безопас</w:t>
      </w:r>
      <w:r w:rsidRPr="00687A6C">
        <w:rPr>
          <w:rStyle w:val="1e"/>
          <w:sz w:val="24"/>
          <w:szCs w:val="24"/>
          <w:u w:val="none"/>
        </w:rPr>
        <w:softHyphen/>
        <w:t>ности для себя и окружающих, соответствия требованиям со стороны взрос</w:t>
      </w:r>
      <w:r w:rsidRPr="00687A6C">
        <w:rPr>
          <w:rStyle w:val="1e"/>
          <w:sz w:val="24"/>
          <w:szCs w:val="24"/>
          <w:u w:val="none"/>
        </w:rPr>
        <w:softHyphen/>
        <w:t>лых, первичным ценностным представлениям, элементарным общепринятым нормам;</w:t>
      </w:r>
    </w:p>
    <w:p w:rsidR="00687A6C" w:rsidRPr="00687A6C" w:rsidRDefault="00687A6C" w:rsidP="00687A6C">
      <w:pPr>
        <w:pStyle w:val="44"/>
        <w:numPr>
          <w:ilvl w:val="0"/>
          <w:numId w:val="177"/>
        </w:numPr>
        <w:shd w:val="clear" w:color="auto" w:fill="auto"/>
        <w:tabs>
          <w:tab w:val="left" w:pos="385"/>
        </w:tabs>
        <w:spacing w:before="0" w:line="240" w:lineRule="auto"/>
        <w:ind w:left="23" w:right="20"/>
        <w:jc w:val="both"/>
        <w:rPr>
          <w:sz w:val="24"/>
          <w:szCs w:val="24"/>
        </w:rPr>
      </w:pPr>
      <w:r w:rsidRPr="00687A6C">
        <w:rPr>
          <w:rStyle w:val="1e"/>
          <w:sz w:val="24"/>
          <w:szCs w:val="24"/>
          <w:u w:val="none"/>
        </w:rPr>
        <w:t>развитие воображения, прогностических способностей, формирование умения предвидеть возникновение потенциально опасных ситуаций, их воз</w:t>
      </w:r>
      <w:r w:rsidRPr="00687A6C">
        <w:rPr>
          <w:rStyle w:val="1e"/>
          <w:sz w:val="24"/>
          <w:szCs w:val="24"/>
          <w:u w:val="none"/>
        </w:rPr>
        <w:softHyphen/>
        <w:t>можные последствия, различать игровую (виртуальную) и реальную ситуа</w:t>
      </w:r>
      <w:r w:rsidRPr="00687A6C">
        <w:rPr>
          <w:rStyle w:val="1e"/>
          <w:sz w:val="24"/>
          <w:szCs w:val="24"/>
          <w:u w:val="none"/>
        </w:rPr>
        <w:softHyphen/>
        <w:t>ции;</w:t>
      </w:r>
    </w:p>
    <w:p w:rsidR="00687A6C" w:rsidRPr="00687A6C" w:rsidRDefault="00687A6C" w:rsidP="00687A6C">
      <w:pPr>
        <w:pStyle w:val="44"/>
        <w:numPr>
          <w:ilvl w:val="0"/>
          <w:numId w:val="177"/>
        </w:numPr>
        <w:shd w:val="clear" w:color="auto" w:fill="auto"/>
        <w:tabs>
          <w:tab w:val="left" w:pos="385"/>
        </w:tabs>
        <w:spacing w:before="0" w:line="240" w:lineRule="auto"/>
        <w:ind w:left="23" w:right="20"/>
        <w:jc w:val="both"/>
        <w:rPr>
          <w:sz w:val="24"/>
          <w:szCs w:val="24"/>
        </w:rPr>
      </w:pPr>
      <w:r w:rsidRPr="00687A6C">
        <w:rPr>
          <w:rStyle w:val="1e"/>
          <w:sz w:val="24"/>
          <w:szCs w:val="24"/>
          <w:u w:val="none"/>
        </w:rPr>
        <w:t>развитие коммуникативных способностей, помощь в овладении кон</w:t>
      </w:r>
      <w:r w:rsidRPr="00687A6C">
        <w:rPr>
          <w:rStyle w:val="1e"/>
          <w:sz w:val="24"/>
          <w:szCs w:val="24"/>
          <w:u w:val="none"/>
        </w:rPr>
        <w:softHyphen/>
        <w:t>структивными способами взаимодействия с детьми и взрослыми, навыками выбора тактики и стиля общения в зависимости от ситуации;</w:t>
      </w:r>
    </w:p>
    <w:p w:rsidR="00687A6C" w:rsidRPr="00687A6C" w:rsidRDefault="00687A6C" w:rsidP="00687A6C">
      <w:pPr>
        <w:pStyle w:val="44"/>
        <w:numPr>
          <w:ilvl w:val="0"/>
          <w:numId w:val="177"/>
        </w:numPr>
        <w:shd w:val="clear" w:color="auto" w:fill="auto"/>
        <w:tabs>
          <w:tab w:val="left" w:pos="399"/>
        </w:tabs>
        <w:spacing w:before="0" w:line="240" w:lineRule="auto"/>
        <w:ind w:left="23" w:right="20"/>
        <w:jc w:val="both"/>
        <w:rPr>
          <w:sz w:val="24"/>
          <w:szCs w:val="24"/>
        </w:rPr>
      </w:pPr>
      <w:r w:rsidRPr="00687A6C">
        <w:rPr>
          <w:rStyle w:val="1e"/>
          <w:sz w:val="24"/>
          <w:szCs w:val="24"/>
          <w:u w:val="none"/>
        </w:rPr>
        <w:t>формирование умения применять освоенные знания и способы дея</w:t>
      </w:r>
      <w:r w:rsidRPr="00687A6C">
        <w:rPr>
          <w:rStyle w:val="1e"/>
          <w:sz w:val="24"/>
          <w:szCs w:val="24"/>
          <w:u w:val="none"/>
        </w:rPr>
        <w:softHyphen/>
        <w:t>тельности для решения новых задач (проблем), преобразовывать спосо</w:t>
      </w:r>
      <w:r w:rsidRPr="00687A6C">
        <w:rPr>
          <w:rStyle w:val="1e"/>
          <w:sz w:val="24"/>
          <w:szCs w:val="24"/>
          <w:u w:val="none"/>
        </w:rPr>
        <w:softHyphen/>
        <w:t>бы решения задач (проблем) в соответствии с особенностями ситуации (выявлять источник опасности, определять категорию опасной ситуации, выбирать программу действий на основе освоенных ранее моделей пове</w:t>
      </w:r>
      <w:r w:rsidRPr="00687A6C">
        <w:rPr>
          <w:rStyle w:val="1e"/>
          <w:sz w:val="24"/>
          <w:szCs w:val="24"/>
          <w:u w:val="none"/>
        </w:rPr>
        <w:softHyphen/>
        <w:t>дения);</w:t>
      </w:r>
    </w:p>
    <w:p w:rsidR="00687A6C" w:rsidRPr="00687A6C" w:rsidRDefault="00687A6C" w:rsidP="00687A6C">
      <w:pPr>
        <w:pStyle w:val="44"/>
        <w:numPr>
          <w:ilvl w:val="0"/>
          <w:numId w:val="177"/>
        </w:numPr>
        <w:shd w:val="clear" w:color="auto" w:fill="auto"/>
        <w:tabs>
          <w:tab w:val="left" w:pos="399"/>
        </w:tabs>
        <w:spacing w:before="0" w:line="240" w:lineRule="auto"/>
        <w:ind w:left="23" w:right="20"/>
        <w:jc w:val="both"/>
        <w:rPr>
          <w:sz w:val="24"/>
          <w:szCs w:val="24"/>
        </w:rPr>
      </w:pPr>
      <w:r w:rsidRPr="00687A6C">
        <w:rPr>
          <w:rStyle w:val="1e"/>
          <w:sz w:val="24"/>
          <w:szCs w:val="24"/>
          <w:u w:val="none"/>
        </w:rPr>
        <w:t>формирование основных физических качеств, двигательных умений, опре</w:t>
      </w:r>
      <w:r w:rsidRPr="00687A6C">
        <w:rPr>
          <w:rStyle w:val="1e"/>
          <w:sz w:val="24"/>
          <w:szCs w:val="24"/>
          <w:u w:val="none"/>
        </w:rPr>
        <w:softHyphen/>
        <w:t>деляющих возможность выхода из опасных ситуаций;</w:t>
      </w:r>
    </w:p>
    <w:p w:rsidR="00687A6C" w:rsidRPr="00687A6C" w:rsidRDefault="00687A6C" w:rsidP="00687A6C">
      <w:pPr>
        <w:pStyle w:val="44"/>
        <w:numPr>
          <w:ilvl w:val="0"/>
          <w:numId w:val="177"/>
        </w:numPr>
        <w:shd w:val="clear" w:color="auto" w:fill="auto"/>
        <w:tabs>
          <w:tab w:val="left" w:pos="394"/>
        </w:tabs>
        <w:spacing w:before="0" w:line="240" w:lineRule="auto"/>
        <w:ind w:left="23" w:right="20"/>
        <w:jc w:val="both"/>
        <w:rPr>
          <w:sz w:val="24"/>
          <w:szCs w:val="24"/>
        </w:rPr>
      </w:pPr>
      <w:r w:rsidRPr="00687A6C">
        <w:rPr>
          <w:rStyle w:val="1e"/>
          <w:sz w:val="24"/>
          <w:szCs w:val="24"/>
          <w:u w:val="none"/>
        </w:rPr>
        <w:t>формирование начала психологической готовности к осуществлению без</w:t>
      </w:r>
      <w:r w:rsidRPr="00687A6C">
        <w:rPr>
          <w:rStyle w:val="1e"/>
          <w:sz w:val="24"/>
          <w:szCs w:val="24"/>
          <w:u w:val="none"/>
        </w:rPr>
        <w:softHyphen/>
        <w:t>опасной жизнедеятельности;</w:t>
      </w:r>
    </w:p>
    <w:p w:rsidR="00687A6C" w:rsidRPr="00687A6C" w:rsidRDefault="00687A6C" w:rsidP="00687A6C">
      <w:pPr>
        <w:pStyle w:val="44"/>
        <w:numPr>
          <w:ilvl w:val="0"/>
          <w:numId w:val="177"/>
        </w:numPr>
        <w:shd w:val="clear" w:color="auto" w:fill="auto"/>
        <w:tabs>
          <w:tab w:val="left" w:pos="399"/>
        </w:tabs>
        <w:spacing w:before="0" w:line="240" w:lineRule="auto"/>
        <w:ind w:left="23" w:right="20"/>
        <w:jc w:val="both"/>
        <w:rPr>
          <w:sz w:val="24"/>
          <w:szCs w:val="24"/>
        </w:rPr>
      </w:pPr>
      <w:r w:rsidRPr="00687A6C">
        <w:rPr>
          <w:rStyle w:val="1e"/>
          <w:sz w:val="24"/>
          <w:szCs w:val="24"/>
          <w:u w:val="none"/>
        </w:rPr>
        <w:t>формирование готовности к эстетическому восприятию и оценке действи</w:t>
      </w:r>
      <w:r w:rsidRPr="00687A6C">
        <w:rPr>
          <w:rStyle w:val="1e"/>
          <w:sz w:val="24"/>
          <w:szCs w:val="24"/>
          <w:u w:val="none"/>
        </w:rPr>
        <w:softHyphen/>
        <w:t>тельности.</w:t>
      </w:r>
    </w:p>
    <w:p w:rsidR="00687A6C" w:rsidRPr="00687A6C" w:rsidRDefault="00687A6C" w:rsidP="00A67F86">
      <w:pPr>
        <w:keepNext/>
        <w:spacing w:after="0" w:line="240" w:lineRule="auto"/>
        <w:ind w:firstLine="544"/>
        <w:rPr>
          <w:rFonts w:ascii="Times New Roman" w:hAnsi="Times New Roman"/>
          <w:b/>
          <w:sz w:val="24"/>
          <w:szCs w:val="24"/>
        </w:rPr>
      </w:pPr>
    </w:p>
    <w:p w:rsidR="00F0107B" w:rsidRPr="0051078D" w:rsidRDefault="00F0107B" w:rsidP="00F0107B">
      <w:pPr>
        <w:spacing w:after="0" w:line="240" w:lineRule="auto"/>
        <w:ind w:firstLine="547"/>
        <w:jc w:val="both"/>
        <w:rPr>
          <w:rFonts w:ascii="Times New Roman" w:hAnsi="Times New Roman"/>
          <w:sz w:val="24"/>
          <w:szCs w:val="24"/>
        </w:rPr>
      </w:pPr>
      <w:bookmarkStart w:id="10" w:name="_Toc420597636"/>
      <w:bookmarkStart w:id="11" w:name="_Toc420598550"/>
      <w:bookmarkStart w:id="12" w:name="_Toc422496192"/>
    </w:p>
    <w:p w:rsidR="00AB0E54" w:rsidRDefault="00AB0E54" w:rsidP="00AB0E54">
      <w:pPr>
        <w:keepNext/>
        <w:tabs>
          <w:tab w:val="left" w:pos="567"/>
          <w:tab w:val="left" w:pos="3120"/>
          <w:tab w:val="center" w:pos="5212"/>
        </w:tabs>
        <w:ind w:left="360"/>
        <w:outlineLvl w:val="0"/>
        <w:rPr>
          <w:rFonts w:ascii="Times New Roman" w:eastAsia="SimSun" w:hAnsi="Times New Roman"/>
          <w:b/>
          <w:bCs/>
          <w:caps/>
          <w:kern w:val="32"/>
          <w:sz w:val="24"/>
          <w:szCs w:val="24"/>
          <w:lang w:eastAsia="en-US" w:bidi="hi-IN"/>
        </w:rPr>
      </w:pPr>
      <w:r>
        <w:rPr>
          <w:rFonts w:ascii="Times New Roman" w:eastAsia="SimSun" w:hAnsi="Times New Roman"/>
          <w:b/>
          <w:bCs/>
          <w:caps/>
          <w:kern w:val="32"/>
          <w:sz w:val="24"/>
          <w:szCs w:val="24"/>
          <w:lang w:eastAsia="en-US" w:bidi="hi-IN"/>
        </w:rPr>
        <w:lastRenderedPageBreak/>
        <w:tab/>
      </w:r>
      <w:r>
        <w:rPr>
          <w:rFonts w:ascii="Times New Roman" w:eastAsia="SimSun" w:hAnsi="Times New Roman"/>
          <w:b/>
          <w:bCs/>
          <w:caps/>
          <w:kern w:val="32"/>
          <w:sz w:val="24"/>
          <w:szCs w:val="24"/>
          <w:lang w:eastAsia="en-US" w:bidi="hi-IN"/>
        </w:rPr>
        <w:tab/>
      </w:r>
    </w:p>
    <w:p w:rsidR="00AB0E54" w:rsidRDefault="00AB0E54" w:rsidP="00AB0E54">
      <w:pPr>
        <w:keepNext/>
        <w:tabs>
          <w:tab w:val="left" w:pos="567"/>
          <w:tab w:val="left" w:pos="3120"/>
          <w:tab w:val="center" w:pos="5212"/>
        </w:tabs>
        <w:ind w:left="360"/>
        <w:outlineLvl w:val="0"/>
        <w:rPr>
          <w:rFonts w:ascii="Times New Roman" w:eastAsia="SimSun" w:hAnsi="Times New Roman"/>
          <w:b/>
          <w:bCs/>
          <w:caps/>
          <w:kern w:val="32"/>
          <w:sz w:val="24"/>
          <w:szCs w:val="24"/>
          <w:lang w:eastAsia="en-US" w:bidi="hi-IN"/>
        </w:rPr>
      </w:pPr>
    </w:p>
    <w:p w:rsidR="000D54C1" w:rsidRDefault="00AB0E54" w:rsidP="00AB0E54">
      <w:pPr>
        <w:keepNext/>
        <w:tabs>
          <w:tab w:val="left" w:pos="567"/>
          <w:tab w:val="left" w:pos="3120"/>
          <w:tab w:val="center" w:pos="5212"/>
        </w:tabs>
        <w:ind w:left="360"/>
        <w:outlineLvl w:val="0"/>
        <w:rPr>
          <w:rFonts w:ascii="Times New Roman" w:eastAsia="SimSun" w:hAnsi="Times New Roman"/>
          <w:b/>
          <w:bCs/>
          <w:caps/>
          <w:kern w:val="32"/>
          <w:sz w:val="24"/>
          <w:szCs w:val="24"/>
          <w:lang w:eastAsia="en-US" w:bidi="hi-IN"/>
        </w:rPr>
      </w:pPr>
      <w:r>
        <w:rPr>
          <w:rFonts w:ascii="Times New Roman" w:eastAsia="SimSun" w:hAnsi="Times New Roman"/>
          <w:b/>
          <w:bCs/>
          <w:caps/>
          <w:kern w:val="32"/>
          <w:sz w:val="24"/>
          <w:szCs w:val="24"/>
          <w:lang w:eastAsia="en-US" w:bidi="hi-IN"/>
        </w:rPr>
        <w:tab/>
      </w:r>
      <w:r w:rsidR="005C2BC7" w:rsidRPr="005C2BC7">
        <w:rPr>
          <w:rFonts w:ascii="Times New Roman" w:eastAsia="SimSun" w:hAnsi="Times New Roman"/>
          <w:b/>
          <w:bCs/>
          <w:caps/>
          <w:kern w:val="32"/>
          <w:sz w:val="24"/>
          <w:szCs w:val="24"/>
          <w:lang w:eastAsia="en-US" w:bidi="hi-IN"/>
        </w:rPr>
        <w:t>3.</w:t>
      </w:r>
      <w:r w:rsidR="006D06AD" w:rsidRPr="005C2BC7">
        <w:rPr>
          <w:rFonts w:ascii="Times New Roman" w:eastAsia="SimSun" w:hAnsi="Times New Roman"/>
          <w:b/>
          <w:bCs/>
          <w:caps/>
          <w:kern w:val="32"/>
          <w:sz w:val="24"/>
          <w:szCs w:val="24"/>
          <w:lang w:eastAsia="en-US" w:bidi="hi-IN"/>
        </w:rPr>
        <w:t>ОРГАНИЗАЦИОННЫЙ РАЗДЕЛ</w:t>
      </w:r>
      <w:bookmarkEnd w:id="10"/>
      <w:bookmarkEnd w:id="11"/>
      <w:bookmarkEnd w:id="12"/>
    </w:p>
    <w:p w:rsidR="005C2BC7" w:rsidRPr="000D54C1" w:rsidRDefault="005C2BC7" w:rsidP="005C2BC7">
      <w:pPr>
        <w:keepNext/>
        <w:widowControl w:val="0"/>
        <w:tabs>
          <w:tab w:val="left" w:pos="567"/>
        </w:tabs>
        <w:suppressAutoHyphens/>
        <w:spacing w:after="0" w:line="240" w:lineRule="auto"/>
        <w:outlineLvl w:val="1"/>
        <w:rPr>
          <w:rFonts w:ascii="Times New Roman" w:eastAsia="SimSun" w:hAnsi="Times New Roman"/>
          <w:b/>
          <w:iCs/>
          <w:kern w:val="28"/>
          <w:sz w:val="28"/>
          <w:szCs w:val="28"/>
          <w:lang w:eastAsia="hi-IN" w:bidi="hi-IN"/>
        </w:rPr>
      </w:pPr>
      <w:bookmarkStart w:id="13" w:name="_Toc422496196"/>
      <w:r>
        <w:rPr>
          <w:rFonts w:ascii="Times New Roman" w:eastAsia="SimSun" w:hAnsi="Times New Roman"/>
          <w:b/>
          <w:iCs/>
          <w:kern w:val="28"/>
          <w:sz w:val="28"/>
          <w:szCs w:val="28"/>
          <w:lang w:eastAsia="hi-IN" w:bidi="hi-IN"/>
        </w:rPr>
        <w:t xml:space="preserve">   3.1</w:t>
      </w:r>
      <w:r w:rsidRPr="000D54C1">
        <w:rPr>
          <w:rFonts w:ascii="Times New Roman" w:eastAsia="SimSun" w:hAnsi="Times New Roman"/>
          <w:b/>
          <w:iCs/>
          <w:kern w:val="28"/>
          <w:sz w:val="28"/>
          <w:szCs w:val="28"/>
          <w:lang w:eastAsia="hi-IN" w:bidi="hi-IN"/>
        </w:rPr>
        <w:t>. Материально-техническое обеспечение Программы</w:t>
      </w:r>
      <w:bookmarkEnd w:id="13"/>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 </w:t>
      </w:r>
      <w:r w:rsidRPr="006D06AD">
        <w:rPr>
          <w:rFonts w:ascii="Times New Roman" w:eastAsia="SimSun" w:hAnsi="Times New Roman"/>
          <w:bCs/>
          <w:color w:val="000000"/>
          <w:sz w:val="24"/>
          <w:szCs w:val="24"/>
          <w:lang w:eastAsia="en-US"/>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6D06AD">
        <w:rPr>
          <w:rFonts w:ascii="Times New Roman" w:eastAsia="SimSun" w:hAnsi="Times New Roman"/>
          <w:bCs/>
          <w:sz w:val="24"/>
          <w:szCs w:val="24"/>
          <w:lang w:eastAsia="en-US"/>
        </w:rPr>
        <w:t xml:space="preserve">мотивирующей </w:t>
      </w:r>
      <w:r w:rsidRPr="006D06AD">
        <w:rPr>
          <w:rFonts w:ascii="Times New Roman" w:eastAsia="SimSun" w:hAnsi="Times New Roman"/>
          <w:bCs/>
          <w:color w:val="000000"/>
          <w:sz w:val="24"/>
          <w:szCs w:val="24"/>
          <w:lang w:eastAsia="en-US"/>
        </w:rPr>
        <w:t>образовательной среды, уклада организации, осуществляющей образовательную деятельность;</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lang w:eastAsia="en-US"/>
        </w:rPr>
      </w:pPr>
      <w:r w:rsidRPr="006D06AD">
        <w:rPr>
          <w:rFonts w:ascii="Times New Roman" w:hAnsi="Times New Roman"/>
          <w:bCs/>
          <w:color w:val="000000"/>
          <w:sz w:val="24"/>
          <w:szCs w:val="24"/>
          <w:lang w:eastAsia="en-US"/>
        </w:rPr>
        <w:t xml:space="preserve">─ </w:t>
      </w:r>
      <w:r w:rsidRPr="006D06AD">
        <w:rPr>
          <w:rFonts w:ascii="Times New Roman" w:eastAsia="SimSun" w:hAnsi="Times New Roman"/>
          <w:bCs/>
          <w:color w:val="000000"/>
          <w:sz w:val="24"/>
          <w:szCs w:val="24"/>
          <w:lang w:eastAsia="en-US"/>
        </w:rPr>
        <w:t xml:space="preserve">использовать в образовательном процессе современные образовательные технологии </w:t>
      </w:r>
      <w:r w:rsidRPr="006D06AD">
        <w:rPr>
          <w:rFonts w:ascii="Times New Roman" w:eastAsia="SimSun" w:hAnsi="Times New Roman"/>
          <w:bCs/>
          <w:sz w:val="24"/>
          <w:szCs w:val="24"/>
          <w:lang w:eastAsia="en-US"/>
        </w:rPr>
        <w:t>(в т. ч. игровые, коммуникативные, проектные технологии и культурные практики социализации детей);</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lang w:eastAsia="en-US"/>
        </w:rPr>
      </w:pPr>
      <w:r w:rsidRPr="006D06AD">
        <w:rPr>
          <w:rFonts w:ascii="Times New Roman" w:hAnsi="Times New Roman"/>
          <w:bCs/>
          <w:color w:val="000000"/>
          <w:sz w:val="24"/>
          <w:szCs w:val="24"/>
          <w:lang w:eastAsia="en-US"/>
        </w:rPr>
        <w:t xml:space="preserve">─ </w:t>
      </w:r>
      <w:r w:rsidRPr="006D06AD">
        <w:rPr>
          <w:rFonts w:ascii="Times New Roman" w:eastAsia="SimSun" w:hAnsi="Times New Roman"/>
          <w:bCs/>
          <w:color w:val="000000"/>
          <w:sz w:val="24"/>
          <w:szCs w:val="24"/>
          <w:lang w:eastAsia="en-US"/>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6D06AD">
        <w:rPr>
          <w:rFonts w:ascii="Times New Roman" w:eastAsia="SimSun" w:hAnsi="Times New Roman"/>
          <w:bCs/>
          <w:sz w:val="24"/>
          <w:szCs w:val="24"/>
          <w:lang w:eastAsia="en-US"/>
        </w:rPr>
        <w:t>и специфики информационной социализации детей;</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lang w:eastAsia="en-US"/>
        </w:rPr>
      </w:pPr>
      <w:r w:rsidRPr="006D06AD">
        <w:rPr>
          <w:rFonts w:ascii="Times New Roman" w:hAnsi="Times New Roman"/>
          <w:bCs/>
          <w:color w:val="000000"/>
          <w:sz w:val="24"/>
          <w:szCs w:val="24"/>
          <w:lang w:eastAsia="en-US"/>
        </w:rPr>
        <w:t xml:space="preserve">─ </w:t>
      </w:r>
      <w:r w:rsidRPr="006D06AD">
        <w:rPr>
          <w:rFonts w:ascii="Times New Roman" w:eastAsia="SimSun" w:hAnsi="Times New Roman"/>
          <w:bCs/>
          <w:color w:val="000000"/>
          <w:sz w:val="24"/>
          <w:szCs w:val="24"/>
          <w:lang w:eastAsia="en-US"/>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6D06AD">
        <w:rPr>
          <w:rFonts w:ascii="Times New Roman" w:eastAsia="SimSun" w:hAnsi="Times New Roman"/>
          <w:bCs/>
          <w:sz w:val="24"/>
          <w:szCs w:val="24"/>
          <w:lang w:eastAsia="en-US"/>
        </w:rPr>
        <w:t>и мастерства мотивирования детей;</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 </w:t>
      </w:r>
      <w:r w:rsidRPr="006D06AD">
        <w:rPr>
          <w:rFonts w:ascii="Times New Roman" w:eastAsia="SimSun" w:hAnsi="Times New Roman"/>
          <w:bCs/>
          <w:color w:val="000000"/>
          <w:sz w:val="24"/>
          <w:szCs w:val="24"/>
          <w:lang w:eastAsia="en-US"/>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eastAsia="SimSun" w:hAnsi="Times New Roman"/>
          <w:bCs/>
          <w:color w:val="000000"/>
          <w:sz w:val="24"/>
          <w:szCs w:val="24"/>
          <w:lang w:eastAsia="en-US"/>
        </w:rPr>
        <w:t>Организация, осуществляющая образовательную деятельность по Программе, должна создать материально-технические условия, обеспечивающие:</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1) возможность достижения  воспитанниками планируемых результатов освоения Программы; </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2) выполнение Организацией требований:</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
          <w:bCs/>
          <w:color w:val="000000"/>
          <w:sz w:val="24"/>
          <w:szCs w:val="24"/>
          <w:lang w:eastAsia="en-US"/>
        </w:rPr>
        <w:t>– санитарно-эпидемиологических правил и нормативов</w:t>
      </w:r>
      <w:r w:rsidRPr="006D06AD">
        <w:rPr>
          <w:rFonts w:ascii="Times New Roman" w:hAnsi="Times New Roman"/>
          <w:bCs/>
          <w:color w:val="000000"/>
          <w:sz w:val="24"/>
          <w:szCs w:val="24"/>
          <w:lang w:eastAsia="en-US"/>
        </w:rPr>
        <w:t xml:space="preserve">: </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к условиям размещения </w:t>
      </w:r>
      <w:r w:rsidRPr="006D06AD">
        <w:rPr>
          <w:rFonts w:ascii="Times New Roman" w:eastAsia="Calibri" w:hAnsi="Times New Roman"/>
          <w:bCs/>
          <w:color w:val="000000"/>
          <w:sz w:val="24"/>
          <w:szCs w:val="24"/>
          <w:lang w:eastAsia="en-US"/>
        </w:rPr>
        <w:t>организаций, осуществляющих образовательную деятельность</w:t>
      </w:r>
      <w:r w:rsidRPr="006D06AD">
        <w:rPr>
          <w:rFonts w:ascii="Times New Roman" w:hAnsi="Times New Roman"/>
          <w:bCs/>
          <w:color w:val="000000"/>
          <w:sz w:val="24"/>
          <w:szCs w:val="24"/>
          <w:lang w:eastAsia="en-US"/>
        </w:rPr>
        <w:t>,</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оборудованию и содержанию территории,</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помещениям, их оборудованию и содержанию,</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естественному и искусственному освещению помещений,</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отоплению и вентиляции,</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водоснабжению и канализации,</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организации питания,</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медицинскому обеспечению,</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приему детей в </w:t>
      </w:r>
      <w:r w:rsidRPr="006D06AD">
        <w:rPr>
          <w:rFonts w:ascii="Times New Roman" w:eastAsia="Calibri" w:hAnsi="Times New Roman"/>
          <w:bCs/>
          <w:color w:val="000000"/>
          <w:sz w:val="24"/>
          <w:szCs w:val="24"/>
          <w:lang w:eastAsia="en-US"/>
        </w:rPr>
        <w:t>организации, осуществляющие образовательную деятельность</w:t>
      </w:r>
      <w:r w:rsidRPr="006D06AD">
        <w:rPr>
          <w:rFonts w:ascii="Times New Roman" w:hAnsi="Times New Roman"/>
          <w:bCs/>
          <w:color w:val="000000"/>
          <w:sz w:val="24"/>
          <w:szCs w:val="24"/>
          <w:lang w:eastAsia="en-US"/>
        </w:rPr>
        <w:t>,</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организации режима дня,</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организации физического воспитания,</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личной гигиене персонала;</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4"/>
          <w:szCs w:val="24"/>
          <w:lang w:eastAsia="en-US"/>
        </w:rPr>
      </w:pPr>
      <w:r w:rsidRPr="006D06AD">
        <w:rPr>
          <w:rFonts w:ascii="Times New Roman" w:hAnsi="Times New Roman"/>
          <w:b/>
          <w:bCs/>
          <w:color w:val="000000"/>
          <w:sz w:val="24"/>
          <w:szCs w:val="24"/>
          <w:lang w:eastAsia="en-US"/>
        </w:rPr>
        <w:t>– пожарной безопасности и электробезопасности;</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eastAsia="SimSun" w:hAnsi="Times New Roman"/>
          <w:bCs/>
          <w:color w:val="000000"/>
          <w:sz w:val="24"/>
          <w:szCs w:val="24"/>
          <w:lang w:eastAsia="en-US"/>
        </w:rPr>
        <w:t xml:space="preserve">– </w:t>
      </w:r>
      <w:r w:rsidRPr="006D06AD">
        <w:rPr>
          <w:rFonts w:ascii="Times New Roman" w:eastAsia="SimSun" w:hAnsi="Times New Roman"/>
          <w:b/>
          <w:bCs/>
          <w:color w:val="000000"/>
          <w:sz w:val="24"/>
          <w:szCs w:val="24"/>
          <w:lang w:eastAsia="en-US"/>
        </w:rPr>
        <w:t xml:space="preserve">охране здоровья воспитанников и </w:t>
      </w:r>
      <w:r w:rsidRPr="006D06AD">
        <w:rPr>
          <w:rFonts w:ascii="Times New Roman" w:hAnsi="Times New Roman"/>
          <w:b/>
          <w:bCs/>
          <w:color w:val="000000"/>
          <w:sz w:val="24"/>
          <w:szCs w:val="24"/>
          <w:lang w:eastAsia="en-US"/>
        </w:rPr>
        <w:t>охране труда</w:t>
      </w:r>
      <w:r w:rsidRPr="006D06AD">
        <w:rPr>
          <w:rFonts w:ascii="Times New Roman" w:eastAsia="SimSun" w:hAnsi="Times New Roman"/>
          <w:b/>
          <w:bCs/>
          <w:color w:val="000000"/>
          <w:sz w:val="24"/>
          <w:szCs w:val="24"/>
          <w:lang w:eastAsia="en-US"/>
        </w:rPr>
        <w:t xml:space="preserve"> работников </w:t>
      </w:r>
      <w:r w:rsidRPr="006D06AD">
        <w:rPr>
          <w:rFonts w:ascii="Times New Roman" w:eastAsia="SimSun" w:hAnsi="Times New Roman"/>
          <w:bCs/>
          <w:color w:val="000000"/>
          <w:sz w:val="24"/>
          <w:szCs w:val="24"/>
          <w:lang w:eastAsia="en-US"/>
        </w:rPr>
        <w:t>Организации;</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lastRenderedPageBreak/>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При создании материально-технических условий для детей с ограниченными возможностями здоровья Организация должна учитывать особенности </w:t>
      </w:r>
      <w:r w:rsidRPr="006D06AD">
        <w:rPr>
          <w:rFonts w:ascii="Times New Roman" w:hAnsi="Times New Roman"/>
          <w:bCs/>
          <w:sz w:val="24"/>
          <w:szCs w:val="24"/>
          <w:lang w:eastAsia="en-US"/>
        </w:rPr>
        <w:t>их физического и психофизиологического развития.</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lang w:eastAsia="en-US"/>
        </w:rPr>
      </w:pPr>
      <w:r w:rsidRPr="006D06AD">
        <w:rPr>
          <w:rFonts w:ascii="Times New Roman" w:hAnsi="Times New Roman"/>
          <w:bCs/>
          <w:color w:val="000000"/>
          <w:sz w:val="24"/>
          <w:szCs w:val="24"/>
          <w:lang w:eastAsia="en-US"/>
        </w:rPr>
        <w:t xml:space="preserve">– учебно-методический комплект Программы </w:t>
      </w:r>
      <w:r w:rsidRPr="006D06AD">
        <w:rPr>
          <w:rFonts w:ascii="Times New Roman" w:hAnsi="Times New Roman"/>
          <w:bCs/>
          <w:sz w:val="24"/>
          <w:szCs w:val="24"/>
          <w:lang w:eastAsia="en-US"/>
        </w:rPr>
        <w:t>(в т. ч. комплект различных развивающих игр);</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lang w:eastAsia="en-US"/>
        </w:rPr>
      </w:pPr>
      <w:r w:rsidRPr="006D06AD">
        <w:rPr>
          <w:rFonts w:ascii="Times New Roman" w:hAnsi="Times New Roman"/>
          <w:bCs/>
          <w:color w:val="000000"/>
          <w:sz w:val="24"/>
          <w:szCs w:val="24"/>
          <w:lang w:eastAsia="en-US"/>
        </w:rPr>
        <w:t xml:space="preserve">– помещения для </w:t>
      </w:r>
      <w:r w:rsidRPr="006D06AD">
        <w:rPr>
          <w:rFonts w:ascii="Times New Roman" w:hAnsi="Times New Roman"/>
          <w:bCs/>
          <w:sz w:val="24"/>
          <w:szCs w:val="24"/>
          <w:lang w:eastAsia="en-US"/>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70C0"/>
          <w:sz w:val="24"/>
          <w:szCs w:val="24"/>
          <w:lang w:eastAsia="en-US"/>
        </w:rPr>
      </w:pPr>
      <w:r w:rsidRPr="006D06AD">
        <w:rPr>
          <w:rFonts w:ascii="Times New Roman" w:hAnsi="Times New Roman"/>
          <w:bCs/>
          <w:color w:val="000000"/>
          <w:sz w:val="24"/>
          <w:szCs w:val="24"/>
          <w:lang w:eastAsia="en-US"/>
        </w:rPr>
        <w:t xml:space="preserve">– мебель, техническое оборудование, спортивный и хозяйственный инвентарь, </w:t>
      </w:r>
      <w:r w:rsidRPr="006D06AD">
        <w:rPr>
          <w:rFonts w:ascii="Times New Roman" w:hAnsi="Times New Roman"/>
          <w:bCs/>
          <w:sz w:val="24"/>
          <w:szCs w:val="24"/>
          <w:lang w:eastAsia="en-US"/>
        </w:rPr>
        <w:t>инвентарь для художественного творчества, музыкальные инструменты.</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70C0"/>
          <w:sz w:val="24"/>
          <w:szCs w:val="24"/>
          <w:lang w:eastAsia="en-US"/>
        </w:rPr>
      </w:pP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w:t>
      </w:r>
      <w:r w:rsidRPr="006D06AD">
        <w:rPr>
          <w:rFonts w:ascii="Times New Roman" w:hAnsi="Times New Roman"/>
          <w:bCs/>
          <w:sz w:val="24"/>
          <w:szCs w:val="24"/>
          <w:lang w:eastAsia="en-US"/>
        </w:rPr>
        <w:t xml:space="preserve">медийное </w:t>
      </w:r>
      <w:r w:rsidRPr="006D06AD">
        <w:rPr>
          <w:rFonts w:ascii="Times New Roman" w:hAnsi="Times New Roman"/>
          <w:bCs/>
          <w:color w:val="000000"/>
          <w:sz w:val="24"/>
          <w:szCs w:val="24"/>
          <w:lang w:eastAsia="en-US"/>
        </w:rPr>
        <w:t>сопровождение деятельности средств обучения и воспитания, спортивного</w:t>
      </w:r>
      <w:r w:rsidRPr="006D06AD">
        <w:rPr>
          <w:rFonts w:ascii="Times New Roman" w:hAnsi="Times New Roman"/>
          <w:bCs/>
          <w:sz w:val="24"/>
          <w:szCs w:val="24"/>
          <w:lang w:eastAsia="en-US"/>
        </w:rPr>
        <w:t>,</w:t>
      </w:r>
      <w:r w:rsidRPr="006D06AD">
        <w:rPr>
          <w:rFonts w:ascii="Times New Roman" w:hAnsi="Times New Roman"/>
          <w:bCs/>
          <w:color w:val="0070C0"/>
          <w:sz w:val="24"/>
          <w:szCs w:val="24"/>
          <w:lang w:eastAsia="en-US"/>
        </w:rPr>
        <w:t xml:space="preserve"> </w:t>
      </w:r>
      <w:r w:rsidRPr="006D06AD">
        <w:rPr>
          <w:rFonts w:ascii="Times New Roman" w:hAnsi="Times New Roman"/>
          <w:bCs/>
          <w:sz w:val="24"/>
          <w:szCs w:val="24"/>
          <w:lang w:eastAsia="en-US"/>
        </w:rPr>
        <w:t>музыкального,</w:t>
      </w:r>
      <w:r w:rsidRPr="006D06AD">
        <w:rPr>
          <w:rFonts w:ascii="Times New Roman" w:hAnsi="Times New Roman"/>
          <w:bCs/>
          <w:color w:val="000000"/>
          <w:sz w:val="24"/>
          <w:szCs w:val="24"/>
          <w:lang w:eastAsia="en-US"/>
        </w:rPr>
        <w:t xml:space="preserve"> оздоровительного оборудования, услуг связи, в т. ч.  информационно-телекоммуникационной сети Интернет. </w:t>
      </w:r>
    </w:p>
    <w:p w:rsidR="005C2BC7" w:rsidRPr="004478CB" w:rsidRDefault="001B04C1" w:rsidP="005C2BC7">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8"/>
          <w:szCs w:val="28"/>
          <w:lang w:eastAsia="en-US"/>
        </w:rPr>
      </w:pPr>
      <w:r w:rsidRPr="004478CB">
        <w:rPr>
          <w:rFonts w:ascii="Times New Roman" w:hAnsi="Times New Roman"/>
          <w:b/>
          <w:bCs/>
          <w:color w:val="000000"/>
          <w:sz w:val="28"/>
          <w:szCs w:val="28"/>
          <w:lang w:eastAsia="en-US"/>
        </w:rPr>
        <w:t>3.2.</w:t>
      </w:r>
      <w:r w:rsidR="004478CB" w:rsidRPr="004478CB">
        <w:rPr>
          <w:rFonts w:ascii="Times New Roman" w:hAnsi="Times New Roman"/>
          <w:b/>
          <w:bCs/>
          <w:color w:val="000000"/>
          <w:sz w:val="28"/>
          <w:szCs w:val="28"/>
          <w:lang w:eastAsia="en-US"/>
        </w:rPr>
        <w:t>Методические материалы, средства обучения и воспитания</w:t>
      </w:r>
    </w:p>
    <w:p w:rsidR="005C2BC7"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8"/>
          <w:szCs w:val="28"/>
          <w:lang w:eastAsia="en-US"/>
        </w:rPr>
      </w:pPr>
      <w:r w:rsidRPr="004478CB">
        <w:rPr>
          <w:rFonts w:ascii="Times New Roman" w:hAnsi="Times New Roman"/>
          <w:b/>
          <w:bCs/>
          <w:color w:val="000000"/>
          <w:sz w:val="28"/>
          <w:szCs w:val="28"/>
          <w:lang w:eastAsia="en-US"/>
        </w:rPr>
        <w:t xml:space="preserve">Литература: </w:t>
      </w:r>
    </w:p>
    <w:p w:rsidR="00CF2DBA" w:rsidRPr="00CF2DBA" w:rsidRDefault="00CF2DBA" w:rsidP="005C2BC7">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4"/>
          <w:szCs w:val="24"/>
          <w:lang w:eastAsia="en-US"/>
        </w:rPr>
      </w:pPr>
      <w:r w:rsidRPr="00CF2DBA">
        <w:rPr>
          <w:rFonts w:ascii="Times New Roman" w:hAnsi="Times New Roman"/>
          <w:b/>
          <w:bCs/>
          <w:color w:val="000000"/>
          <w:sz w:val="24"/>
          <w:szCs w:val="24"/>
          <w:lang w:eastAsia="en-US"/>
        </w:rPr>
        <w:t xml:space="preserve">Планирование </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016"/>
        <w:gridCol w:w="1504"/>
        <w:gridCol w:w="1276"/>
      </w:tblGrid>
      <w:tr w:rsidR="00CF2DBA" w:rsidRPr="007723E2" w:rsidTr="00A04BE6">
        <w:trPr>
          <w:trHeight w:val="656"/>
        </w:trPr>
        <w:tc>
          <w:tcPr>
            <w:tcW w:w="3545" w:type="dxa"/>
            <w:shd w:val="clear" w:color="auto" w:fill="auto"/>
          </w:tcPr>
          <w:p w:rsidR="00CF2DBA" w:rsidRPr="007723E2" w:rsidRDefault="00CF2DBA" w:rsidP="00A04BE6">
            <w:pPr>
              <w:spacing w:after="0" w:line="240" w:lineRule="auto"/>
              <w:jc w:val="center"/>
              <w:rPr>
                <w:rFonts w:ascii="Times New Roman" w:hAnsi="Times New Roman"/>
                <w:b/>
                <w:sz w:val="20"/>
                <w:szCs w:val="20"/>
              </w:rPr>
            </w:pPr>
            <w:r w:rsidRPr="007723E2">
              <w:rPr>
                <w:rFonts w:ascii="Times New Roman" w:hAnsi="Times New Roman"/>
                <w:b/>
                <w:sz w:val="20"/>
                <w:szCs w:val="20"/>
              </w:rPr>
              <w:t>Автор</w:t>
            </w:r>
          </w:p>
          <w:p w:rsidR="00CF2DBA" w:rsidRPr="007723E2" w:rsidRDefault="00CF2DBA" w:rsidP="00A04BE6">
            <w:pPr>
              <w:spacing w:after="0" w:line="240" w:lineRule="auto"/>
              <w:jc w:val="center"/>
              <w:rPr>
                <w:rFonts w:ascii="Times New Roman" w:hAnsi="Times New Roman"/>
                <w:b/>
                <w:sz w:val="20"/>
                <w:szCs w:val="20"/>
              </w:rPr>
            </w:pPr>
            <w:r w:rsidRPr="007723E2">
              <w:rPr>
                <w:rFonts w:ascii="Times New Roman" w:hAnsi="Times New Roman"/>
                <w:b/>
                <w:sz w:val="20"/>
                <w:szCs w:val="20"/>
              </w:rPr>
              <w:t>составитель</w:t>
            </w:r>
          </w:p>
        </w:tc>
        <w:tc>
          <w:tcPr>
            <w:tcW w:w="5016" w:type="dxa"/>
            <w:shd w:val="clear" w:color="auto" w:fill="auto"/>
          </w:tcPr>
          <w:p w:rsidR="00CF2DBA" w:rsidRPr="007723E2" w:rsidRDefault="00CF2DBA" w:rsidP="00A04BE6">
            <w:pPr>
              <w:spacing w:after="0" w:line="240" w:lineRule="auto"/>
              <w:jc w:val="center"/>
              <w:rPr>
                <w:rFonts w:ascii="Times New Roman" w:hAnsi="Times New Roman"/>
                <w:b/>
                <w:sz w:val="20"/>
                <w:szCs w:val="20"/>
              </w:rPr>
            </w:pPr>
            <w:r w:rsidRPr="007723E2">
              <w:rPr>
                <w:rFonts w:ascii="Times New Roman" w:hAnsi="Times New Roman"/>
                <w:b/>
                <w:sz w:val="20"/>
                <w:szCs w:val="20"/>
              </w:rPr>
              <w:t>Наименование издания</w:t>
            </w:r>
          </w:p>
        </w:tc>
        <w:tc>
          <w:tcPr>
            <w:tcW w:w="1504" w:type="dxa"/>
            <w:shd w:val="clear" w:color="auto" w:fill="auto"/>
          </w:tcPr>
          <w:p w:rsidR="00CF2DBA" w:rsidRPr="007723E2" w:rsidRDefault="00CF2DBA" w:rsidP="00A04BE6">
            <w:pPr>
              <w:spacing w:after="0" w:line="240" w:lineRule="auto"/>
              <w:jc w:val="center"/>
              <w:rPr>
                <w:rFonts w:ascii="Times New Roman" w:hAnsi="Times New Roman"/>
                <w:b/>
                <w:sz w:val="20"/>
                <w:szCs w:val="20"/>
              </w:rPr>
            </w:pPr>
            <w:r w:rsidRPr="007723E2">
              <w:rPr>
                <w:rFonts w:ascii="Times New Roman" w:hAnsi="Times New Roman"/>
                <w:b/>
                <w:sz w:val="20"/>
                <w:szCs w:val="20"/>
              </w:rPr>
              <w:t xml:space="preserve">Издательство </w:t>
            </w:r>
          </w:p>
        </w:tc>
        <w:tc>
          <w:tcPr>
            <w:tcW w:w="1276" w:type="dxa"/>
            <w:shd w:val="clear" w:color="auto" w:fill="auto"/>
          </w:tcPr>
          <w:p w:rsidR="00CF2DBA" w:rsidRPr="007723E2" w:rsidRDefault="00CF2DBA" w:rsidP="00A04BE6">
            <w:pPr>
              <w:spacing w:after="0" w:line="240" w:lineRule="auto"/>
              <w:ind w:right="-251"/>
              <w:jc w:val="center"/>
              <w:rPr>
                <w:rFonts w:ascii="Times New Roman" w:hAnsi="Times New Roman"/>
                <w:b/>
                <w:sz w:val="20"/>
                <w:szCs w:val="20"/>
              </w:rPr>
            </w:pPr>
            <w:r w:rsidRPr="007723E2">
              <w:rPr>
                <w:rFonts w:ascii="Times New Roman" w:hAnsi="Times New Roman"/>
                <w:b/>
                <w:sz w:val="20"/>
                <w:szCs w:val="20"/>
              </w:rPr>
              <w:t xml:space="preserve">Год </w:t>
            </w:r>
          </w:p>
          <w:p w:rsidR="00CF2DBA" w:rsidRPr="007723E2" w:rsidRDefault="00CF2DBA" w:rsidP="00A04BE6">
            <w:pPr>
              <w:spacing w:after="0" w:line="240" w:lineRule="auto"/>
              <w:rPr>
                <w:sz w:val="20"/>
                <w:szCs w:val="20"/>
              </w:rPr>
            </w:pPr>
            <w:r w:rsidRPr="007723E2">
              <w:rPr>
                <w:rFonts w:ascii="Times New Roman" w:hAnsi="Times New Roman"/>
                <w:b/>
                <w:sz w:val="20"/>
                <w:szCs w:val="20"/>
              </w:rPr>
              <w:t>издания</w:t>
            </w:r>
          </w:p>
        </w:tc>
      </w:tr>
      <w:tr w:rsidR="00CF2DBA" w:rsidRPr="007723E2" w:rsidTr="00A04BE6">
        <w:trPr>
          <w:trHeight w:val="656"/>
        </w:trPr>
        <w:tc>
          <w:tcPr>
            <w:tcW w:w="3545" w:type="dxa"/>
            <w:shd w:val="clear" w:color="auto" w:fill="auto"/>
          </w:tcPr>
          <w:p w:rsidR="00CF2DBA" w:rsidRPr="007723E2" w:rsidRDefault="00CF2DBA" w:rsidP="00A04BE6">
            <w:pPr>
              <w:rPr>
                <w:rFonts w:ascii="Times New Roman" w:hAnsi="Times New Roman"/>
                <w:sz w:val="20"/>
                <w:szCs w:val="20"/>
              </w:rPr>
            </w:pPr>
            <w:r w:rsidRPr="007723E2">
              <w:rPr>
                <w:rFonts w:ascii="Times New Roman" w:hAnsi="Times New Roman"/>
                <w:sz w:val="20"/>
                <w:szCs w:val="20"/>
              </w:rPr>
              <w:t xml:space="preserve">Под редакцией </w:t>
            </w:r>
            <w:proofErr w:type="spellStart"/>
            <w:r w:rsidRPr="007723E2">
              <w:rPr>
                <w:rFonts w:ascii="Times New Roman" w:hAnsi="Times New Roman"/>
                <w:sz w:val="20"/>
                <w:szCs w:val="20"/>
              </w:rPr>
              <w:t>Н.Е.Вераксы</w:t>
            </w:r>
            <w:proofErr w:type="spellEnd"/>
            <w:r w:rsidRPr="007723E2">
              <w:rPr>
                <w:rFonts w:ascii="Times New Roman" w:hAnsi="Times New Roman"/>
                <w:sz w:val="20"/>
                <w:szCs w:val="20"/>
              </w:rPr>
              <w:t xml:space="preserve">, </w:t>
            </w:r>
            <w:proofErr w:type="spellStart"/>
            <w:r w:rsidRPr="007723E2">
              <w:rPr>
                <w:rFonts w:ascii="Times New Roman" w:hAnsi="Times New Roman"/>
                <w:sz w:val="20"/>
                <w:szCs w:val="20"/>
              </w:rPr>
              <w:t>Т.С.Комаровой</w:t>
            </w:r>
            <w:proofErr w:type="spellEnd"/>
            <w:r w:rsidRPr="007723E2">
              <w:rPr>
                <w:rFonts w:ascii="Times New Roman" w:hAnsi="Times New Roman"/>
                <w:sz w:val="20"/>
                <w:szCs w:val="20"/>
              </w:rPr>
              <w:t xml:space="preserve">, </w:t>
            </w:r>
            <w:proofErr w:type="spellStart"/>
            <w:r w:rsidRPr="007723E2">
              <w:rPr>
                <w:rFonts w:ascii="Times New Roman" w:hAnsi="Times New Roman"/>
                <w:sz w:val="20"/>
                <w:szCs w:val="20"/>
              </w:rPr>
              <w:t>М.А.Васильевой</w:t>
            </w:r>
            <w:proofErr w:type="spellEnd"/>
            <w:r w:rsidRPr="007723E2">
              <w:rPr>
                <w:rFonts w:ascii="Times New Roman" w:hAnsi="Times New Roman"/>
                <w:sz w:val="20"/>
                <w:szCs w:val="20"/>
              </w:rPr>
              <w:t>.</w:t>
            </w:r>
          </w:p>
        </w:tc>
        <w:tc>
          <w:tcPr>
            <w:tcW w:w="5016" w:type="dxa"/>
            <w:shd w:val="clear" w:color="auto" w:fill="auto"/>
          </w:tcPr>
          <w:p w:rsidR="00CF2DBA" w:rsidRPr="007723E2" w:rsidRDefault="00CF2DBA" w:rsidP="00A04BE6">
            <w:pPr>
              <w:rPr>
                <w:rFonts w:ascii="Times New Roman" w:hAnsi="Times New Roman"/>
                <w:sz w:val="20"/>
                <w:szCs w:val="20"/>
              </w:rPr>
            </w:pPr>
            <w:r w:rsidRPr="007723E2">
              <w:rPr>
                <w:rFonts w:ascii="Times New Roman" w:hAnsi="Times New Roman"/>
                <w:sz w:val="20"/>
                <w:szCs w:val="20"/>
              </w:rPr>
              <w:t>Примерное комплексно-тематическое планирование к программе «От рождения до школы». Подготовительная к школе группа.6-7лет</w:t>
            </w:r>
          </w:p>
        </w:tc>
        <w:tc>
          <w:tcPr>
            <w:tcW w:w="1504" w:type="dxa"/>
            <w:shd w:val="clear" w:color="auto" w:fill="auto"/>
          </w:tcPr>
          <w:p w:rsidR="00CF2DBA" w:rsidRPr="007723E2" w:rsidRDefault="00CF2DBA" w:rsidP="00A04BE6">
            <w:pPr>
              <w:rPr>
                <w:rFonts w:ascii="Times New Roman" w:hAnsi="Times New Roman"/>
                <w:sz w:val="20"/>
                <w:szCs w:val="20"/>
              </w:rPr>
            </w:pPr>
            <w:r w:rsidRPr="007723E2">
              <w:rPr>
                <w:rFonts w:ascii="Times New Roman" w:hAnsi="Times New Roman"/>
                <w:sz w:val="20"/>
                <w:szCs w:val="20"/>
              </w:rPr>
              <w:t>«Мозаика-Синтез»</w:t>
            </w:r>
          </w:p>
        </w:tc>
        <w:tc>
          <w:tcPr>
            <w:tcW w:w="1276" w:type="dxa"/>
          </w:tcPr>
          <w:p w:rsidR="00CF2DBA" w:rsidRPr="007723E2" w:rsidRDefault="00CF2DBA" w:rsidP="00A04BE6">
            <w:pPr>
              <w:rPr>
                <w:rFonts w:ascii="Times New Roman" w:hAnsi="Times New Roman"/>
                <w:sz w:val="20"/>
                <w:szCs w:val="20"/>
              </w:rPr>
            </w:pPr>
            <w:r w:rsidRPr="007723E2">
              <w:rPr>
                <w:rFonts w:ascii="Times New Roman" w:hAnsi="Times New Roman"/>
                <w:sz w:val="20"/>
                <w:szCs w:val="20"/>
              </w:rPr>
              <w:t>2015г.</w:t>
            </w:r>
          </w:p>
        </w:tc>
      </w:tr>
      <w:tr w:rsidR="00CF2DBA" w:rsidRPr="007723E2" w:rsidTr="00A04BE6">
        <w:trPr>
          <w:trHeight w:val="656"/>
        </w:trPr>
        <w:tc>
          <w:tcPr>
            <w:tcW w:w="3545" w:type="dxa"/>
            <w:shd w:val="clear" w:color="auto" w:fill="auto"/>
          </w:tcPr>
          <w:p w:rsidR="00CF2DBA" w:rsidRPr="007723E2" w:rsidRDefault="00CF2DBA" w:rsidP="00A04BE6">
            <w:pPr>
              <w:rPr>
                <w:rFonts w:ascii="Times New Roman" w:hAnsi="Times New Roman"/>
                <w:sz w:val="20"/>
                <w:szCs w:val="20"/>
              </w:rPr>
            </w:pPr>
            <w:r w:rsidRPr="007723E2">
              <w:rPr>
                <w:rFonts w:ascii="Times New Roman" w:hAnsi="Times New Roman"/>
                <w:sz w:val="20"/>
                <w:szCs w:val="20"/>
              </w:rPr>
              <w:t xml:space="preserve">Под редакцией </w:t>
            </w:r>
            <w:proofErr w:type="spellStart"/>
            <w:r w:rsidRPr="007723E2">
              <w:rPr>
                <w:rFonts w:ascii="Times New Roman" w:hAnsi="Times New Roman"/>
                <w:sz w:val="20"/>
                <w:szCs w:val="20"/>
              </w:rPr>
              <w:t>Н.Е.Вераксы</w:t>
            </w:r>
            <w:proofErr w:type="spellEnd"/>
            <w:r w:rsidRPr="007723E2">
              <w:rPr>
                <w:rFonts w:ascii="Times New Roman" w:hAnsi="Times New Roman"/>
                <w:sz w:val="20"/>
                <w:szCs w:val="20"/>
              </w:rPr>
              <w:t xml:space="preserve">, </w:t>
            </w:r>
            <w:proofErr w:type="spellStart"/>
            <w:r w:rsidRPr="007723E2">
              <w:rPr>
                <w:rFonts w:ascii="Times New Roman" w:hAnsi="Times New Roman"/>
                <w:sz w:val="20"/>
                <w:szCs w:val="20"/>
              </w:rPr>
              <w:t>Т.С.Комаровой</w:t>
            </w:r>
            <w:proofErr w:type="spellEnd"/>
            <w:r w:rsidRPr="007723E2">
              <w:rPr>
                <w:rFonts w:ascii="Times New Roman" w:hAnsi="Times New Roman"/>
                <w:sz w:val="20"/>
                <w:szCs w:val="20"/>
              </w:rPr>
              <w:t xml:space="preserve">, </w:t>
            </w:r>
            <w:proofErr w:type="spellStart"/>
            <w:r w:rsidRPr="007723E2">
              <w:rPr>
                <w:rFonts w:ascii="Times New Roman" w:hAnsi="Times New Roman"/>
                <w:sz w:val="20"/>
                <w:szCs w:val="20"/>
              </w:rPr>
              <w:t>М.А.Васильевой</w:t>
            </w:r>
            <w:proofErr w:type="spellEnd"/>
          </w:p>
        </w:tc>
        <w:tc>
          <w:tcPr>
            <w:tcW w:w="5016" w:type="dxa"/>
            <w:shd w:val="clear" w:color="auto" w:fill="auto"/>
          </w:tcPr>
          <w:p w:rsidR="00CF2DBA" w:rsidRPr="007723E2" w:rsidRDefault="00CF2DBA" w:rsidP="00A04BE6">
            <w:pPr>
              <w:rPr>
                <w:rFonts w:ascii="Times New Roman" w:hAnsi="Times New Roman"/>
                <w:sz w:val="20"/>
                <w:szCs w:val="20"/>
              </w:rPr>
            </w:pPr>
            <w:r w:rsidRPr="007723E2">
              <w:rPr>
                <w:rFonts w:ascii="Times New Roman" w:hAnsi="Times New Roman"/>
                <w:sz w:val="20"/>
                <w:szCs w:val="20"/>
              </w:rPr>
              <w:t>Примерное комплексно-тематическое планирование к программе «От рождения до школы». Подготовительная к школе группа.5-6лет</w:t>
            </w:r>
          </w:p>
        </w:tc>
        <w:tc>
          <w:tcPr>
            <w:tcW w:w="1504" w:type="dxa"/>
            <w:shd w:val="clear" w:color="auto" w:fill="auto"/>
          </w:tcPr>
          <w:p w:rsidR="00CF2DBA" w:rsidRPr="007723E2" w:rsidRDefault="00CF2DBA" w:rsidP="00A04BE6">
            <w:pPr>
              <w:rPr>
                <w:rFonts w:ascii="Times New Roman" w:hAnsi="Times New Roman"/>
                <w:sz w:val="20"/>
                <w:szCs w:val="20"/>
              </w:rPr>
            </w:pPr>
            <w:r w:rsidRPr="007723E2">
              <w:rPr>
                <w:rFonts w:ascii="Times New Roman" w:hAnsi="Times New Roman"/>
                <w:sz w:val="20"/>
                <w:szCs w:val="20"/>
              </w:rPr>
              <w:t>«Мозаика-Синтез»</w:t>
            </w:r>
          </w:p>
        </w:tc>
        <w:tc>
          <w:tcPr>
            <w:tcW w:w="1276" w:type="dxa"/>
          </w:tcPr>
          <w:p w:rsidR="00CF2DBA" w:rsidRPr="007723E2" w:rsidRDefault="00CF2DBA" w:rsidP="00A04BE6">
            <w:pPr>
              <w:rPr>
                <w:rFonts w:ascii="Times New Roman" w:hAnsi="Times New Roman"/>
                <w:sz w:val="20"/>
                <w:szCs w:val="20"/>
              </w:rPr>
            </w:pPr>
            <w:r w:rsidRPr="007723E2">
              <w:rPr>
                <w:rFonts w:ascii="Times New Roman" w:hAnsi="Times New Roman"/>
                <w:sz w:val="20"/>
                <w:szCs w:val="20"/>
              </w:rPr>
              <w:t>2015г.</w:t>
            </w:r>
          </w:p>
        </w:tc>
      </w:tr>
      <w:tr w:rsidR="00CF2DBA" w:rsidRPr="007723E2" w:rsidTr="00A04BE6">
        <w:trPr>
          <w:trHeight w:val="656"/>
        </w:trPr>
        <w:tc>
          <w:tcPr>
            <w:tcW w:w="3545" w:type="dxa"/>
            <w:shd w:val="clear" w:color="auto" w:fill="auto"/>
          </w:tcPr>
          <w:p w:rsidR="00CF2DBA" w:rsidRPr="007723E2" w:rsidRDefault="00CF2DBA" w:rsidP="00A04BE6">
            <w:pPr>
              <w:rPr>
                <w:rFonts w:ascii="Times New Roman" w:hAnsi="Times New Roman"/>
                <w:sz w:val="20"/>
                <w:szCs w:val="20"/>
              </w:rPr>
            </w:pPr>
            <w:r w:rsidRPr="007723E2">
              <w:rPr>
                <w:rFonts w:ascii="Times New Roman" w:hAnsi="Times New Roman"/>
                <w:sz w:val="20"/>
                <w:szCs w:val="20"/>
              </w:rPr>
              <w:t xml:space="preserve">Под редакцией </w:t>
            </w:r>
            <w:proofErr w:type="spellStart"/>
            <w:r w:rsidRPr="007723E2">
              <w:rPr>
                <w:rFonts w:ascii="Times New Roman" w:hAnsi="Times New Roman"/>
                <w:sz w:val="20"/>
                <w:szCs w:val="20"/>
              </w:rPr>
              <w:t>Н.Е.Вераксы</w:t>
            </w:r>
            <w:proofErr w:type="spellEnd"/>
            <w:r w:rsidRPr="007723E2">
              <w:rPr>
                <w:rFonts w:ascii="Times New Roman" w:hAnsi="Times New Roman"/>
                <w:sz w:val="20"/>
                <w:szCs w:val="20"/>
              </w:rPr>
              <w:t xml:space="preserve">, </w:t>
            </w:r>
            <w:proofErr w:type="spellStart"/>
            <w:r w:rsidRPr="007723E2">
              <w:rPr>
                <w:rFonts w:ascii="Times New Roman" w:hAnsi="Times New Roman"/>
                <w:sz w:val="20"/>
                <w:szCs w:val="20"/>
              </w:rPr>
              <w:t>Т.С.Комаровой</w:t>
            </w:r>
            <w:proofErr w:type="spellEnd"/>
            <w:r w:rsidRPr="007723E2">
              <w:rPr>
                <w:rFonts w:ascii="Times New Roman" w:hAnsi="Times New Roman"/>
                <w:sz w:val="20"/>
                <w:szCs w:val="20"/>
              </w:rPr>
              <w:t xml:space="preserve">, </w:t>
            </w:r>
            <w:proofErr w:type="spellStart"/>
            <w:r w:rsidRPr="007723E2">
              <w:rPr>
                <w:rFonts w:ascii="Times New Roman" w:hAnsi="Times New Roman"/>
                <w:sz w:val="20"/>
                <w:szCs w:val="20"/>
              </w:rPr>
              <w:t>М.А.Васильевой</w:t>
            </w:r>
            <w:proofErr w:type="spellEnd"/>
          </w:p>
        </w:tc>
        <w:tc>
          <w:tcPr>
            <w:tcW w:w="5016" w:type="dxa"/>
            <w:shd w:val="clear" w:color="auto" w:fill="auto"/>
          </w:tcPr>
          <w:p w:rsidR="00CF2DBA" w:rsidRPr="007723E2" w:rsidRDefault="00CF2DBA" w:rsidP="00A04BE6">
            <w:pPr>
              <w:rPr>
                <w:rFonts w:ascii="Times New Roman" w:hAnsi="Times New Roman"/>
                <w:sz w:val="20"/>
                <w:szCs w:val="20"/>
              </w:rPr>
            </w:pPr>
            <w:r w:rsidRPr="007723E2">
              <w:rPr>
                <w:rFonts w:ascii="Times New Roman" w:hAnsi="Times New Roman"/>
                <w:sz w:val="20"/>
                <w:szCs w:val="20"/>
              </w:rPr>
              <w:t>Примерное комплексно-тематическое планирование к программе «От рождения до школы». Под</w:t>
            </w:r>
            <w:r>
              <w:rPr>
                <w:rFonts w:ascii="Times New Roman" w:hAnsi="Times New Roman"/>
                <w:sz w:val="20"/>
                <w:szCs w:val="20"/>
              </w:rPr>
              <w:t xml:space="preserve">готовительная к школе группа 4- 5 </w:t>
            </w:r>
            <w:r w:rsidRPr="007723E2">
              <w:rPr>
                <w:rFonts w:ascii="Times New Roman" w:hAnsi="Times New Roman"/>
                <w:sz w:val="20"/>
                <w:szCs w:val="20"/>
              </w:rPr>
              <w:t>лет</w:t>
            </w:r>
          </w:p>
        </w:tc>
        <w:tc>
          <w:tcPr>
            <w:tcW w:w="1504" w:type="dxa"/>
            <w:shd w:val="clear" w:color="auto" w:fill="auto"/>
          </w:tcPr>
          <w:p w:rsidR="00CF2DBA" w:rsidRPr="007723E2" w:rsidRDefault="00CF2DBA" w:rsidP="00A04BE6">
            <w:pPr>
              <w:rPr>
                <w:rFonts w:ascii="Times New Roman" w:hAnsi="Times New Roman"/>
                <w:sz w:val="20"/>
                <w:szCs w:val="20"/>
              </w:rPr>
            </w:pPr>
            <w:r w:rsidRPr="007723E2">
              <w:rPr>
                <w:rFonts w:ascii="Times New Roman" w:hAnsi="Times New Roman"/>
                <w:sz w:val="20"/>
                <w:szCs w:val="20"/>
              </w:rPr>
              <w:t>«Мозаика-Синтез»</w:t>
            </w:r>
          </w:p>
        </w:tc>
        <w:tc>
          <w:tcPr>
            <w:tcW w:w="1276" w:type="dxa"/>
          </w:tcPr>
          <w:p w:rsidR="00CF2DBA" w:rsidRPr="007723E2" w:rsidRDefault="00CF2DBA" w:rsidP="00A04BE6">
            <w:pPr>
              <w:rPr>
                <w:rFonts w:ascii="Times New Roman" w:hAnsi="Times New Roman"/>
                <w:sz w:val="20"/>
                <w:szCs w:val="20"/>
              </w:rPr>
            </w:pPr>
            <w:r w:rsidRPr="007723E2">
              <w:rPr>
                <w:rFonts w:ascii="Times New Roman" w:hAnsi="Times New Roman"/>
                <w:sz w:val="20"/>
                <w:szCs w:val="20"/>
              </w:rPr>
              <w:t>2015г.</w:t>
            </w:r>
          </w:p>
        </w:tc>
      </w:tr>
      <w:tr w:rsidR="00CF2DBA" w:rsidRPr="007723E2" w:rsidTr="00A04BE6">
        <w:trPr>
          <w:trHeight w:val="656"/>
        </w:trPr>
        <w:tc>
          <w:tcPr>
            <w:tcW w:w="3545" w:type="dxa"/>
            <w:shd w:val="clear" w:color="auto" w:fill="auto"/>
          </w:tcPr>
          <w:p w:rsidR="00CF2DBA" w:rsidRPr="007723E2" w:rsidRDefault="00CF2DBA" w:rsidP="00A04BE6">
            <w:pPr>
              <w:rPr>
                <w:rFonts w:ascii="Times New Roman" w:hAnsi="Times New Roman"/>
                <w:sz w:val="20"/>
                <w:szCs w:val="20"/>
              </w:rPr>
            </w:pPr>
            <w:r w:rsidRPr="007723E2">
              <w:rPr>
                <w:rFonts w:ascii="Times New Roman" w:hAnsi="Times New Roman"/>
                <w:sz w:val="20"/>
                <w:szCs w:val="20"/>
              </w:rPr>
              <w:t xml:space="preserve">М. А. Васильева, В. В. </w:t>
            </w:r>
            <w:proofErr w:type="spellStart"/>
            <w:r w:rsidRPr="007723E2">
              <w:rPr>
                <w:rFonts w:ascii="Times New Roman" w:hAnsi="Times New Roman"/>
                <w:sz w:val="20"/>
                <w:szCs w:val="20"/>
              </w:rPr>
              <w:t>Гербова</w:t>
            </w:r>
            <w:proofErr w:type="spellEnd"/>
            <w:r w:rsidRPr="007723E2">
              <w:rPr>
                <w:rFonts w:ascii="Times New Roman" w:hAnsi="Times New Roman"/>
                <w:sz w:val="20"/>
                <w:szCs w:val="20"/>
              </w:rPr>
              <w:t>, Т. С. Комарова</w:t>
            </w:r>
          </w:p>
        </w:tc>
        <w:tc>
          <w:tcPr>
            <w:tcW w:w="5016" w:type="dxa"/>
            <w:shd w:val="clear" w:color="auto" w:fill="auto"/>
          </w:tcPr>
          <w:p w:rsidR="00CF2DBA" w:rsidRPr="007723E2" w:rsidRDefault="00CF2DBA" w:rsidP="00A04BE6">
            <w:pPr>
              <w:rPr>
                <w:rFonts w:ascii="Times New Roman" w:hAnsi="Times New Roman"/>
                <w:sz w:val="20"/>
                <w:szCs w:val="20"/>
              </w:rPr>
            </w:pPr>
            <w:r w:rsidRPr="007723E2">
              <w:rPr>
                <w:rFonts w:ascii="Times New Roman" w:hAnsi="Times New Roman"/>
                <w:sz w:val="20"/>
                <w:szCs w:val="20"/>
              </w:rPr>
              <w:t>«Развёрнутое перспективное планирование» старшая группа.</w:t>
            </w:r>
          </w:p>
        </w:tc>
        <w:tc>
          <w:tcPr>
            <w:tcW w:w="1504" w:type="dxa"/>
            <w:shd w:val="clear" w:color="auto" w:fill="auto"/>
          </w:tcPr>
          <w:p w:rsidR="00CF2DBA" w:rsidRPr="007723E2" w:rsidRDefault="00CF2DBA" w:rsidP="00A04BE6">
            <w:pPr>
              <w:rPr>
                <w:rFonts w:ascii="Times New Roman" w:hAnsi="Times New Roman"/>
                <w:sz w:val="20"/>
                <w:szCs w:val="20"/>
              </w:rPr>
            </w:pPr>
            <w:r w:rsidRPr="007723E2">
              <w:rPr>
                <w:rFonts w:ascii="Times New Roman" w:hAnsi="Times New Roman"/>
                <w:sz w:val="20"/>
                <w:szCs w:val="20"/>
              </w:rPr>
              <w:t>«Учитель»</w:t>
            </w:r>
          </w:p>
        </w:tc>
        <w:tc>
          <w:tcPr>
            <w:tcW w:w="1276" w:type="dxa"/>
          </w:tcPr>
          <w:p w:rsidR="00CF2DBA" w:rsidRPr="007723E2" w:rsidRDefault="00CF2DBA" w:rsidP="00A04BE6">
            <w:pPr>
              <w:rPr>
                <w:rFonts w:ascii="Times New Roman" w:hAnsi="Times New Roman"/>
                <w:sz w:val="20"/>
                <w:szCs w:val="20"/>
              </w:rPr>
            </w:pPr>
            <w:r w:rsidRPr="007723E2">
              <w:rPr>
                <w:rFonts w:ascii="Times New Roman" w:hAnsi="Times New Roman"/>
                <w:sz w:val="20"/>
                <w:szCs w:val="20"/>
              </w:rPr>
              <w:t>2010г.</w:t>
            </w:r>
          </w:p>
        </w:tc>
      </w:tr>
    </w:tbl>
    <w:p w:rsidR="00CF2DBA" w:rsidRPr="004478CB" w:rsidRDefault="00CF2DBA" w:rsidP="005C2BC7">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8"/>
          <w:szCs w:val="28"/>
          <w:lang w:eastAsia="en-US"/>
        </w:rPr>
      </w:pPr>
    </w:p>
    <w:p w:rsidR="00CF2DBA" w:rsidRDefault="00CF2DBA" w:rsidP="005C2BC7">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4"/>
          <w:szCs w:val="24"/>
          <w:lang w:eastAsia="en-US"/>
        </w:rPr>
      </w:pPr>
    </w:p>
    <w:p w:rsidR="00CF2DBA" w:rsidRDefault="00CF2DBA" w:rsidP="005C2BC7">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4"/>
          <w:szCs w:val="24"/>
          <w:lang w:eastAsia="en-US"/>
        </w:rPr>
      </w:pPr>
    </w:p>
    <w:p w:rsidR="005C2BC7" w:rsidRPr="00CC73C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4"/>
          <w:szCs w:val="24"/>
          <w:lang w:eastAsia="en-US"/>
        </w:rPr>
      </w:pPr>
      <w:r w:rsidRPr="00CC73CD">
        <w:rPr>
          <w:rFonts w:ascii="Times New Roman" w:hAnsi="Times New Roman"/>
          <w:b/>
          <w:bCs/>
          <w:color w:val="000000"/>
          <w:sz w:val="24"/>
          <w:szCs w:val="24"/>
          <w:lang w:eastAsia="en-US"/>
        </w:rPr>
        <w:lastRenderedPageBreak/>
        <w:t xml:space="preserve">Социально-коммуникативное </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016"/>
        <w:gridCol w:w="1504"/>
        <w:gridCol w:w="1276"/>
      </w:tblGrid>
      <w:tr w:rsidR="005C2BC7" w:rsidRPr="007723E2" w:rsidTr="000E539E">
        <w:trPr>
          <w:trHeight w:val="656"/>
        </w:trPr>
        <w:tc>
          <w:tcPr>
            <w:tcW w:w="3545" w:type="dxa"/>
            <w:shd w:val="clear" w:color="auto" w:fill="auto"/>
          </w:tcPr>
          <w:p w:rsidR="005C2BC7" w:rsidRPr="007723E2" w:rsidRDefault="005C2BC7" w:rsidP="0070275D">
            <w:pPr>
              <w:spacing w:after="0" w:line="240" w:lineRule="auto"/>
              <w:jc w:val="center"/>
              <w:rPr>
                <w:rFonts w:ascii="Times New Roman" w:hAnsi="Times New Roman"/>
                <w:b/>
                <w:sz w:val="20"/>
                <w:szCs w:val="20"/>
              </w:rPr>
            </w:pPr>
            <w:r w:rsidRPr="007723E2">
              <w:rPr>
                <w:rFonts w:ascii="Times New Roman" w:hAnsi="Times New Roman"/>
                <w:b/>
                <w:sz w:val="20"/>
                <w:szCs w:val="20"/>
              </w:rPr>
              <w:t>Автор</w:t>
            </w:r>
          </w:p>
          <w:p w:rsidR="005C2BC7" w:rsidRPr="007723E2" w:rsidRDefault="005C2BC7" w:rsidP="0070275D">
            <w:pPr>
              <w:spacing w:after="0" w:line="240" w:lineRule="auto"/>
              <w:jc w:val="center"/>
              <w:rPr>
                <w:rFonts w:ascii="Times New Roman" w:hAnsi="Times New Roman"/>
                <w:b/>
                <w:sz w:val="20"/>
                <w:szCs w:val="20"/>
              </w:rPr>
            </w:pPr>
            <w:r w:rsidRPr="007723E2">
              <w:rPr>
                <w:rFonts w:ascii="Times New Roman" w:hAnsi="Times New Roman"/>
                <w:b/>
                <w:sz w:val="20"/>
                <w:szCs w:val="20"/>
              </w:rPr>
              <w:t>составитель</w:t>
            </w:r>
          </w:p>
        </w:tc>
        <w:tc>
          <w:tcPr>
            <w:tcW w:w="5016" w:type="dxa"/>
            <w:shd w:val="clear" w:color="auto" w:fill="auto"/>
          </w:tcPr>
          <w:p w:rsidR="005C2BC7" w:rsidRPr="007723E2" w:rsidRDefault="005C2BC7" w:rsidP="0070275D">
            <w:pPr>
              <w:spacing w:after="0" w:line="240" w:lineRule="auto"/>
              <w:jc w:val="center"/>
              <w:rPr>
                <w:rFonts w:ascii="Times New Roman" w:hAnsi="Times New Roman"/>
                <w:b/>
                <w:sz w:val="20"/>
                <w:szCs w:val="20"/>
              </w:rPr>
            </w:pPr>
            <w:r w:rsidRPr="007723E2">
              <w:rPr>
                <w:rFonts w:ascii="Times New Roman" w:hAnsi="Times New Roman"/>
                <w:b/>
                <w:sz w:val="20"/>
                <w:szCs w:val="20"/>
              </w:rPr>
              <w:t>Наименование издания</w:t>
            </w:r>
          </w:p>
        </w:tc>
        <w:tc>
          <w:tcPr>
            <w:tcW w:w="1504" w:type="dxa"/>
            <w:shd w:val="clear" w:color="auto" w:fill="auto"/>
          </w:tcPr>
          <w:p w:rsidR="005C2BC7" w:rsidRPr="007723E2" w:rsidRDefault="005C2BC7" w:rsidP="0070275D">
            <w:pPr>
              <w:spacing w:after="0" w:line="240" w:lineRule="auto"/>
              <w:jc w:val="center"/>
              <w:rPr>
                <w:rFonts w:ascii="Times New Roman" w:hAnsi="Times New Roman"/>
                <w:b/>
                <w:sz w:val="20"/>
                <w:szCs w:val="20"/>
              </w:rPr>
            </w:pPr>
            <w:r w:rsidRPr="007723E2">
              <w:rPr>
                <w:rFonts w:ascii="Times New Roman" w:hAnsi="Times New Roman"/>
                <w:b/>
                <w:sz w:val="20"/>
                <w:szCs w:val="20"/>
              </w:rPr>
              <w:t xml:space="preserve">Издательство </w:t>
            </w:r>
          </w:p>
        </w:tc>
        <w:tc>
          <w:tcPr>
            <w:tcW w:w="1276" w:type="dxa"/>
            <w:shd w:val="clear" w:color="auto" w:fill="auto"/>
          </w:tcPr>
          <w:p w:rsidR="005C2BC7" w:rsidRPr="007723E2" w:rsidRDefault="005C2BC7" w:rsidP="0070275D">
            <w:pPr>
              <w:spacing w:after="0" w:line="240" w:lineRule="auto"/>
              <w:ind w:right="-251"/>
              <w:jc w:val="center"/>
              <w:rPr>
                <w:rFonts w:ascii="Times New Roman" w:hAnsi="Times New Roman"/>
                <w:b/>
                <w:sz w:val="20"/>
                <w:szCs w:val="20"/>
              </w:rPr>
            </w:pPr>
            <w:r w:rsidRPr="007723E2">
              <w:rPr>
                <w:rFonts w:ascii="Times New Roman" w:hAnsi="Times New Roman"/>
                <w:b/>
                <w:sz w:val="20"/>
                <w:szCs w:val="20"/>
              </w:rPr>
              <w:t xml:space="preserve">Год </w:t>
            </w:r>
          </w:p>
          <w:p w:rsidR="005C2BC7" w:rsidRPr="007723E2" w:rsidRDefault="005C2BC7" w:rsidP="0070275D">
            <w:pPr>
              <w:spacing w:after="0" w:line="240" w:lineRule="auto"/>
              <w:rPr>
                <w:sz w:val="20"/>
                <w:szCs w:val="20"/>
              </w:rPr>
            </w:pPr>
            <w:r w:rsidRPr="007723E2">
              <w:rPr>
                <w:rFonts w:ascii="Times New Roman" w:hAnsi="Times New Roman"/>
                <w:b/>
                <w:sz w:val="20"/>
                <w:szCs w:val="20"/>
              </w:rPr>
              <w:t>издания</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Л. Ю. Павлова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«Сборник дидактических игр по ознакомлению с окружающим миром» с 4 – 7 лет</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proofErr w:type="spellStart"/>
            <w:r w:rsidRPr="007723E2">
              <w:rPr>
                <w:rFonts w:ascii="Times New Roman" w:eastAsia="Calibri" w:hAnsi="Times New Roman"/>
                <w:sz w:val="20"/>
                <w:szCs w:val="20"/>
              </w:rPr>
              <w:t>Изд</w:t>
            </w:r>
            <w:proofErr w:type="spellEnd"/>
            <w:r w:rsidRPr="007723E2">
              <w:rPr>
                <w:rFonts w:ascii="Times New Roman" w:eastAsia="Calibri" w:hAnsi="Times New Roman"/>
                <w:sz w:val="20"/>
                <w:szCs w:val="20"/>
              </w:rPr>
              <w:t xml:space="preserve"> – во</w:t>
            </w:r>
          </w:p>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Мозаика- Синтез</w:t>
            </w:r>
          </w:p>
        </w:tc>
        <w:tc>
          <w:tcPr>
            <w:tcW w:w="1276" w:type="dxa"/>
          </w:tcPr>
          <w:p w:rsidR="00ED661F" w:rsidRPr="007723E2" w:rsidRDefault="00ED661F" w:rsidP="0070275D">
            <w:pPr>
              <w:rPr>
                <w:rFonts w:eastAsia="Calibri"/>
                <w:sz w:val="20"/>
                <w:szCs w:val="20"/>
              </w:rPr>
            </w:pPr>
            <w:r w:rsidRPr="007723E2">
              <w:rPr>
                <w:rFonts w:eastAsia="Calibri"/>
                <w:sz w:val="20"/>
                <w:szCs w:val="20"/>
              </w:rPr>
              <w:t>Москва</w:t>
            </w:r>
          </w:p>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 xml:space="preserve">Е. А. </w:t>
            </w:r>
            <w:proofErr w:type="spellStart"/>
            <w:r w:rsidRPr="007723E2">
              <w:rPr>
                <w:rFonts w:ascii="Times New Roman" w:eastAsia="Calibri" w:hAnsi="Times New Roman"/>
                <w:sz w:val="20"/>
                <w:szCs w:val="20"/>
              </w:rPr>
              <w:t>Алябьева</w:t>
            </w:r>
            <w:proofErr w:type="spellEnd"/>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 xml:space="preserve">«Природа» Сказки для детей </w:t>
            </w:r>
          </w:p>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с 5 – 7 лет</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 А. Шорыгина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 xml:space="preserve">«Наша Родина – РОССИЯ» </w:t>
            </w:r>
          </w:p>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с 5 – 7 лет</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 А. Шорыгина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«Беседы о воде в природе»</w:t>
            </w:r>
          </w:p>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 xml:space="preserve">Методические рекомендации </w:t>
            </w:r>
          </w:p>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с 5 – 7 лет</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 А. Шорыгина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«Беседы о хорошем и плохом поведении»</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Pr>
                <w:rFonts w:eastAsia="Calibri"/>
                <w:sz w:val="20"/>
                <w:szCs w:val="20"/>
              </w:rPr>
              <w:t>2014</w:t>
            </w:r>
            <w:r w:rsidRPr="007723E2">
              <w:rPr>
                <w:rFonts w:eastAsia="Calibri"/>
                <w:sz w:val="20"/>
                <w:szCs w:val="20"/>
              </w:rPr>
              <w:t>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 А. Шорыгина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«Беседа о детях – героях Великой Отечественной Войны»</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 А. Шорыгина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«Общительные сказки»  Беседы с детьми о вежливости и культуре общения от  3-х лет.</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 А. Шорыгина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«Познавательные сказки» Беседы с детьми о Земле и её жителях  от 3- х лет</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 xml:space="preserve">Т. А. Шорыгина </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«Безопасные сказки» Беседы с детьми о безопасном поведении дома и на улице от 3-х лет.</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656"/>
        </w:trPr>
        <w:tc>
          <w:tcPr>
            <w:tcW w:w="3545" w:type="dxa"/>
            <w:shd w:val="clear" w:color="auto" w:fill="auto"/>
          </w:tcPr>
          <w:p w:rsidR="00ED661F" w:rsidRPr="007723E2" w:rsidRDefault="00ED661F" w:rsidP="009D6443">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 А. Шорыгина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Pr>
                <w:rFonts w:ascii="Times New Roman" w:eastAsia="Calibri" w:hAnsi="Times New Roman"/>
                <w:sz w:val="20"/>
                <w:szCs w:val="20"/>
              </w:rPr>
              <w:t>Беседы о правилах пожарной безопасности</w:t>
            </w:r>
          </w:p>
        </w:tc>
        <w:tc>
          <w:tcPr>
            <w:tcW w:w="1504" w:type="dxa"/>
            <w:shd w:val="clear" w:color="auto" w:fill="auto"/>
          </w:tcPr>
          <w:p w:rsidR="00ED661F" w:rsidRPr="007723E2" w:rsidRDefault="00ED661F" w:rsidP="009D6443">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9D6443">
            <w:pPr>
              <w:rPr>
                <w:rFonts w:eastAsia="Calibri"/>
                <w:sz w:val="20"/>
                <w:szCs w:val="20"/>
              </w:rPr>
            </w:pPr>
            <w:r>
              <w:rPr>
                <w:rFonts w:eastAsia="Calibri"/>
                <w:sz w:val="20"/>
                <w:szCs w:val="20"/>
              </w:rPr>
              <w:t>2005</w:t>
            </w:r>
            <w:r w:rsidRPr="007723E2">
              <w:rPr>
                <w:rFonts w:eastAsia="Calibri"/>
                <w:sz w:val="20"/>
                <w:szCs w:val="20"/>
              </w:rPr>
              <w:t>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Л. Н. Вахрушева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«Познавательные сказки для детей 4-7 лет»</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Pr>
                <w:rFonts w:eastAsia="Calibri"/>
                <w:sz w:val="20"/>
                <w:szCs w:val="20"/>
              </w:rPr>
              <w:t>2014</w:t>
            </w:r>
            <w:r w:rsidRPr="007723E2">
              <w:rPr>
                <w:rFonts w:eastAsia="Calibri"/>
                <w:sz w:val="20"/>
                <w:szCs w:val="20"/>
              </w:rPr>
              <w:t>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 xml:space="preserve">Д. Г. </w:t>
            </w:r>
            <w:proofErr w:type="spellStart"/>
            <w:r w:rsidRPr="007723E2">
              <w:rPr>
                <w:rFonts w:ascii="Times New Roman" w:eastAsia="Calibri" w:hAnsi="Times New Roman"/>
                <w:sz w:val="20"/>
                <w:szCs w:val="20"/>
              </w:rPr>
              <w:t>Кайль</w:t>
            </w:r>
            <w:proofErr w:type="spellEnd"/>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«Коррекция и развитие эмоциональной сферы детей 6-7 лет» . Программа театрально-игровой деятельности.</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Издательство «Учитель»</w:t>
            </w:r>
          </w:p>
        </w:tc>
        <w:tc>
          <w:tcPr>
            <w:tcW w:w="1276" w:type="dxa"/>
          </w:tcPr>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343"/>
        </w:trPr>
        <w:tc>
          <w:tcPr>
            <w:tcW w:w="3545" w:type="dxa"/>
            <w:shd w:val="clear" w:color="auto" w:fill="auto"/>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Е. Е. Крашенинников, О. Л. Холодова</w:t>
            </w:r>
          </w:p>
        </w:tc>
        <w:tc>
          <w:tcPr>
            <w:tcW w:w="5016" w:type="dxa"/>
            <w:shd w:val="clear" w:color="auto" w:fill="auto"/>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«Развитие познавательных способностей дошкольников» с детьми 4-7 лет</w:t>
            </w:r>
          </w:p>
        </w:tc>
        <w:tc>
          <w:tcPr>
            <w:tcW w:w="1504" w:type="dxa"/>
            <w:shd w:val="clear" w:color="auto" w:fill="auto"/>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«Мозаика-Синтез»</w:t>
            </w:r>
          </w:p>
        </w:tc>
        <w:tc>
          <w:tcPr>
            <w:tcW w:w="1276" w:type="dxa"/>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2014г.</w:t>
            </w:r>
          </w:p>
        </w:tc>
      </w:tr>
      <w:tr w:rsidR="00ED661F" w:rsidRPr="007723E2" w:rsidTr="000E539E">
        <w:trPr>
          <w:trHeight w:val="343"/>
        </w:trPr>
        <w:tc>
          <w:tcPr>
            <w:tcW w:w="3545" w:type="dxa"/>
            <w:shd w:val="clear" w:color="auto" w:fill="auto"/>
          </w:tcPr>
          <w:p w:rsidR="00ED661F" w:rsidRPr="007723E2" w:rsidRDefault="00ED661F" w:rsidP="0070275D">
            <w:pPr>
              <w:rPr>
                <w:rFonts w:ascii="Times New Roman" w:hAnsi="Times New Roman"/>
                <w:sz w:val="20"/>
                <w:szCs w:val="20"/>
              </w:rPr>
            </w:pPr>
            <w:proofErr w:type="spellStart"/>
            <w:r w:rsidRPr="007723E2">
              <w:rPr>
                <w:rFonts w:ascii="Times New Roman" w:hAnsi="Times New Roman"/>
                <w:sz w:val="20"/>
                <w:szCs w:val="20"/>
              </w:rPr>
              <w:t>Аджи</w:t>
            </w:r>
            <w:proofErr w:type="spellEnd"/>
            <w:r w:rsidRPr="007723E2">
              <w:rPr>
                <w:rFonts w:ascii="Times New Roman" w:hAnsi="Times New Roman"/>
                <w:sz w:val="20"/>
                <w:szCs w:val="20"/>
              </w:rPr>
              <w:t xml:space="preserve"> Алла Викторовна.</w:t>
            </w:r>
          </w:p>
        </w:tc>
        <w:tc>
          <w:tcPr>
            <w:tcW w:w="5016" w:type="dxa"/>
            <w:shd w:val="clear" w:color="auto" w:fill="auto"/>
          </w:tcPr>
          <w:p w:rsidR="00ED661F" w:rsidRPr="007723E2" w:rsidRDefault="00ED661F" w:rsidP="0070275D">
            <w:pPr>
              <w:spacing w:after="0" w:line="240" w:lineRule="auto"/>
              <w:rPr>
                <w:rFonts w:ascii="Times New Roman" w:hAnsi="Times New Roman"/>
                <w:sz w:val="20"/>
                <w:szCs w:val="20"/>
              </w:rPr>
            </w:pPr>
            <w:r w:rsidRPr="007723E2">
              <w:rPr>
                <w:rFonts w:ascii="Times New Roman" w:hAnsi="Times New Roman"/>
                <w:sz w:val="20"/>
                <w:szCs w:val="20"/>
              </w:rPr>
              <w:t>Открытые мероприятия для детей старшей группы детского сада.</w:t>
            </w:r>
          </w:p>
        </w:tc>
        <w:tc>
          <w:tcPr>
            <w:tcW w:w="1504" w:type="dxa"/>
            <w:shd w:val="clear" w:color="auto" w:fill="auto"/>
          </w:tcPr>
          <w:p w:rsidR="00ED661F" w:rsidRPr="007723E2" w:rsidRDefault="00ED661F" w:rsidP="0070275D">
            <w:pPr>
              <w:spacing w:after="0" w:line="240" w:lineRule="auto"/>
              <w:rPr>
                <w:rFonts w:ascii="Times New Roman" w:hAnsi="Times New Roman"/>
                <w:sz w:val="20"/>
                <w:szCs w:val="20"/>
              </w:rPr>
            </w:pPr>
            <w:r w:rsidRPr="007723E2">
              <w:rPr>
                <w:rFonts w:ascii="Times New Roman" w:hAnsi="Times New Roman"/>
                <w:sz w:val="20"/>
                <w:szCs w:val="20"/>
              </w:rPr>
              <w:t>ООО «Метода» Воронеж.</w:t>
            </w:r>
          </w:p>
        </w:tc>
        <w:tc>
          <w:tcPr>
            <w:tcW w:w="1276" w:type="dxa"/>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2015г.</w:t>
            </w:r>
          </w:p>
        </w:tc>
      </w:tr>
      <w:tr w:rsidR="00ED661F" w:rsidRPr="007723E2" w:rsidTr="000E539E">
        <w:trPr>
          <w:trHeight w:val="343"/>
        </w:trPr>
        <w:tc>
          <w:tcPr>
            <w:tcW w:w="3545" w:type="dxa"/>
            <w:shd w:val="clear" w:color="auto" w:fill="auto"/>
          </w:tcPr>
          <w:p w:rsidR="00ED661F" w:rsidRPr="007723E2" w:rsidRDefault="00ED661F" w:rsidP="0070275D">
            <w:pPr>
              <w:rPr>
                <w:rFonts w:ascii="Times New Roman" w:hAnsi="Times New Roman"/>
                <w:sz w:val="20"/>
                <w:szCs w:val="20"/>
              </w:rPr>
            </w:pPr>
            <w:proofErr w:type="spellStart"/>
            <w:r w:rsidRPr="007723E2">
              <w:rPr>
                <w:rFonts w:ascii="Times New Roman" w:hAnsi="Times New Roman"/>
                <w:sz w:val="20"/>
                <w:szCs w:val="20"/>
              </w:rPr>
              <w:t>Т.А.Шорыгина</w:t>
            </w:r>
            <w:proofErr w:type="spellEnd"/>
            <w:r w:rsidRPr="007723E2">
              <w:rPr>
                <w:rFonts w:ascii="Times New Roman" w:hAnsi="Times New Roman"/>
                <w:sz w:val="20"/>
                <w:szCs w:val="20"/>
              </w:rPr>
              <w:t>.</w:t>
            </w:r>
          </w:p>
        </w:tc>
        <w:tc>
          <w:tcPr>
            <w:tcW w:w="5016" w:type="dxa"/>
            <w:shd w:val="clear" w:color="auto" w:fill="auto"/>
          </w:tcPr>
          <w:p w:rsidR="00ED661F" w:rsidRPr="007723E2" w:rsidRDefault="00ED661F" w:rsidP="0070275D">
            <w:pPr>
              <w:spacing w:after="0" w:line="240" w:lineRule="auto"/>
              <w:rPr>
                <w:rFonts w:ascii="Times New Roman" w:hAnsi="Times New Roman"/>
                <w:sz w:val="20"/>
                <w:szCs w:val="20"/>
              </w:rPr>
            </w:pPr>
            <w:r w:rsidRPr="007723E2">
              <w:rPr>
                <w:rFonts w:ascii="Times New Roman" w:hAnsi="Times New Roman"/>
                <w:sz w:val="20"/>
                <w:szCs w:val="20"/>
              </w:rPr>
              <w:t>Беседы о здоровье (методическое пособие).</w:t>
            </w:r>
          </w:p>
        </w:tc>
        <w:tc>
          <w:tcPr>
            <w:tcW w:w="1504" w:type="dxa"/>
            <w:shd w:val="clear" w:color="auto" w:fill="auto"/>
          </w:tcPr>
          <w:p w:rsidR="00ED661F" w:rsidRPr="007723E2" w:rsidRDefault="00ED661F" w:rsidP="0070275D">
            <w:pPr>
              <w:spacing w:after="0" w:line="240" w:lineRule="auto"/>
              <w:rPr>
                <w:rFonts w:ascii="Times New Roman" w:hAnsi="Times New Roman"/>
                <w:sz w:val="20"/>
                <w:szCs w:val="20"/>
              </w:rPr>
            </w:pPr>
            <w:r w:rsidRPr="007723E2">
              <w:rPr>
                <w:rFonts w:ascii="Times New Roman" w:hAnsi="Times New Roman"/>
                <w:sz w:val="20"/>
                <w:szCs w:val="20"/>
              </w:rPr>
              <w:t>Творческий центр «Сфера».</w:t>
            </w:r>
          </w:p>
        </w:tc>
        <w:tc>
          <w:tcPr>
            <w:tcW w:w="1276" w:type="dxa"/>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2014г.</w:t>
            </w:r>
          </w:p>
        </w:tc>
      </w:tr>
      <w:tr w:rsidR="00ED661F" w:rsidRPr="007723E2" w:rsidTr="000E539E">
        <w:trPr>
          <w:trHeight w:val="343"/>
        </w:trPr>
        <w:tc>
          <w:tcPr>
            <w:tcW w:w="3545" w:type="dxa"/>
            <w:shd w:val="clear" w:color="auto" w:fill="auto"/>
          </w:tcPr>
          <w:p w:rsidR="00ED661F" w:rsidRPr="007723E2" w:rsidRDefault="00ED661F" w:rsidP="0070275D">
            <w:pPr>
              <w:rPr>
                <w:rFonts w:ascii="Times New Roman" w:hAnsi="Times New Roman"/>
                <w:sz w:val="20"/>
                <w:szCs w:val="20"/>
              </w:rPr>
            </w:pPr>
            <w:proofErr w:type="spellStart"/>
            <w:r w:rsidRPr="007723E2">
              <w:rPr>
                <w:rFonts w:ascii="Times New Roman" w:hAnsi="Times New Roman"/>
                <w:sz w:val="20"/>
                <w:szCs w:val="20"/>
              </w:rPr>
              <w:t>Т.А.Шорыгина</w:t>
            </w:r>
            <w:proofErr w:type="spellEnd"/>
            <w:r w:rsidRPr="007723E2">
              <w:rPr>
                <w:rFonts w:ascii="Times New Roman" w:hAnsi="Times New Roman"/>
                <w:sz w:val="20"/>
                <w:szCs w:val="20"/>
              </w:rPr>
              <w:t>.</w:t>
            </w:r>
          </w:p>
        </w:tc>
        <w:tc>
          <w:tcPr>
            <w:tcW w:w="5016" w:type="dxa"/>
            <w:shd w:val="clear" w:color="auto" w:fill="auto"/>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Трудовые сказки. Беседа с детьми о труде и профессиях.</w:t>
            </w:r>
          </w:p>
        </w:tc>
        <w:tc>
          <w:tcPr>
            <w:tcW w:w="1504" w:type="dxa"/>
            <w:shd w:val="clear" w:color="auto" w:fill="auto"/>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Творческий центр «Сфера».</w:t>
            </w:r>
          </w:p>
        </w:tc>
        <w:tc>
          <w:tcPr>
            <w:tcW w:w="1276" w:type="dxa"/>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2014г.</w:t>
            </w:r>
          </w:p>
        </w:tc>
      </w:tr>
      <w:tr w:rsidR="00CF2DBA" w:rsidRPr="007723E2" w:rsidTr="00CF2DBA">
        <w:trPr>
          <w:trHeight w:val="333"/>
        </w:trPr>
        <w:tc>
          <w:tcPr>
            <w:tcW w:w="3545" w:type="dxa"/>
            <w:shd w:val="clear" w:color="auto" w:fill="auto"/>
          </w:tcPr>
          <w:p w:rsidR="00CF2DBA" w:rsidRPr="007723E2" w:rsidRDefault="00CF2DBA" w:rsidP="00BF2FD9">
            <w:pPr>
              <w:spacing w:after="0" w:line="240" w:lineRule="auto"/>
              <w:rPr>
                <w:rFonts w:ascii="Times New Roman" w:hAnsi="Times New Roman"/>
                <w:bCs/>
                <w:sz w:val="20"/>
                <w:szCs w:val="20"/>
              </w:rPr>
            </w:pPr>
            <w:proofErr w:type="spellStart"/>
            <w:r>
              <w:rPr>
                <w:rFonts w:ascii="Times New Roman" w:eastAsia="Calibri" w:hAnsi="Times New Roman"/>
                <w:sz w:val="20"/>
                <w:szCs w:val="20"/>
                <w:lang w:eastAsia="en-US"/>
              </w:rPr>
              <w:t>О.А.Соломенникова</w:t>
            </w:r>
            <w:proofErr w:type="spellEnd"/>
          </w:p>
        </w:tc>
        <w:tc>
          <w:tcPr>
            <w:tcW w:w="5016" w:type="dxa"/>
            <w:shd w:val="clear" w:color="auto" w:fill="auto"/>
          </w:tcPr>
          <w:p w:rsidR="00CF2DBA" w:rsidRPr="007723E2" w:rsidRDefault="00CF2DBA" w:rsidP="00BF2FD9">
            <w:pPr>
              <w:spacing w:after="0" w:line="240" w:lineRule="auto"/>
              <w:contextualSpacing/>
              <w:rPr>
                <w:rFonts w:ascii="Times New Roman" w:hAnsi="Times New Roman"/>
                <w:bCs/>
                <w:sz w:val="20"/>
                <w:szCs w:val="20"/>
              </w:rPr>
            </w:pPr>
            <w:r>
              <w:rPr>
                <w:rFonts w:ascii="Times New Roman" w:eastAsia="Calibri" w:hAnsi="Times New Roman"/>
                <w:sz w:val="20"/>
                <w:szCs w:val="20"/>
                <w:lang w:eastAsia="en-US"/>
              </w:rPr>
              <w:t>Ознакомление с природой в детском саду , 4-5 лет</w:t>
            </w:r>
          </w:p>
        </w:tc>
        <w:tc>
          <w:tcPr>
            <w:tcW w:w="1504" w:type="dxa"/>
            <w:shd w:val="clear" w:color="auto" w:fill="auto"/>
          </w:tcPr>
          <w:p w:rsidR="00CF2DBA" w:rsidRPr="007723E2" w:rsidRDefault="00CF2DBA" w:rsidP="00BF2FD9">
            <w:pPr>
              <w:rPr>
                <w:rFonts w:ascii="Times New Roman" w:hAnsi="Times New Roman"/>
                <w:sz w:val="20"/>
                <w:szCs w:val="20"/>
              </w:rPr>
            </w:pPr>
            <w:r w:rsidRPr="007723E2">
              <w:rPr>
                <w:rFonts w:ascii="Times New Roman" w:hAnsi="Times New Roman"/>
                <w:sz w:val="20"/>
                <w:szCs w:val="20"/>
              </w:rPr>
              <w:t>«Мозаика-Синтез»</w:t>
            </w:r>
          </w:p>
        </w:tc>
        <w:tc>
          <w:tcPr>
            <w:tcW w:w="1276" w:type="dxa"/>
          </w:tcPr>
          <w:p w:rsidR="00CF2DBA" w:rsidRPr="007723E2" w:rsidRDefault="00CF2DBA" w:rsidP="00BF2FD9">
            <w:pPr>
              <w:rPr>
                <w:rFonts w:ascii="Times New Roman" w:hAnsi="Times New Roman"/>
                <w:sz w:val="20"/>
                <w:szCs w:val="20"/>
              </w:rPr>
            </w:pPr>
            <w:r>
              <w:rPr>
                <w:rFonts w:ascii="Times New Roman" w:hAnsi="Times New Roman"/>
                <w:sz w:val="20"/>
                <w:szCs w:val="20"/>
              </w:rPr>
              <w:t>2014</w:t>
            </w:r>
            <w:r w:rsidRPr="007723E2">
              <w:rPr>
                <w:rFonts w:ascii="Times New Roman" w:hAnsi="Times New Roman"/>
                <w:sz w:val="20"/>
                <w:szCs w:val="20"/>
              </w:rPr>
              <w:t>г.</w:t>
            </w:r>
          </w:p>
        </w:tc>
      </w:tr>
      <w:tr w:rsidR="00CF2DBA" w:rsidRPr="007723E2" w:rsidTr="000E539E">
        <w:trPr>
          <w:trHeight w:val="343"/>
        </w:trPr>
        <w:tc>
          <w:tcPr>
            <w:tcW w:w="3545" w:type="dxa"/>
            <w:shd w:val="clear" w:color="auto" w:fill="auto"/>
          </w:tcPr>
          <w:p w:rsidR="00CF2DBA" w:rsidRPr="007723E2" w:rsidRDefault="00CF2DBA" w:rsidP="00BF2FD9">
            <w:pPr>
              <w:spacing w:after="0" w:line="240" w:lineRule="auto"/>
              <w:contextualSpacing/>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Б.С.Волков</w:t>
            </w:r>
            <w:proofErr w:type="spellEnd"/>
            <w:r>
              <w:rPr>
                <w:rFonts w:ascii="Times New Roman" w:eastAsia="Calibri" w:hAnsi="Times New Roman"/>
                <w:sz w:val="20"/>
                <w:szCs w:val="20"/>
                <w:lang w:eastAsia="en-US"/>
              </w:rPr>
              <w:t xml:space="preserve">, </w:t>
            </w:r>
            <w:proofErr w:type="spellStart"/>
            <w:r>
              <w:rPr>
                <w:rFonts w:ascii="Times New Roman" w:eastAsia="Calibri" w:hAnsi="Times New Roman"/>
                <w:sz w:val="20"/>
                <w:szCs w:val="20"/>
                <w:lang w:eastAsia="en-US"/>
              </w:rPr>
              <w:t>Н.В.Волкова</w:t>
            </w:r>
            <w:proofErr w:type="spellEnd"/>
          </w:p>
        </w:tc>
        <w:tc>
          <w:tcPr>
            <w:tcW w:w="5016" w:type="dxa"/>
            <w:shd w:val="clear" w:color="auto" w:fill="auto"/>
          </w:tcPr>
          <w:p w:rsidR="00CF2DBA" w:rsidRPr="007723E2" w:rsidRDefault="00CF2DBA" w:rsidP="00BF2FD9">
            <w:pPr>
              <w:spacing w:after="0" w:line="240" w:lineRule="auto"/>
              <w:contextualSpacing/>
              <w:rPr>
                <w:rFonts w:ascii="Times New Roman" w:eastAsia="Calibri" w:hAnsi="Times New Roman"/>
                <w:sz w:val="20"/>
                <w:szCs w:val="20"/>
                <w:lang w:eastAsia="en-US"/>
              </w:rPr>
            </w:pPr>
            <w:r>
              <w:rPr>
                <w:rFonts w:ascii="Times New Roman" w:eastAsia="Calibri" w:hAnsi="Times New Roman"/>
                <w:sz w:val="20"/>
                <w:szCs w:val="20"/>
                <w:lang w:eastAsia="en-US"/>
              </w:rPr>
              <w:t>Учимся общаться</w:t>
            </w:r>
          </w:p>
        </w:tc>
        <w:tc>
          <w:tcPr>
            <w:tcW w:w="1504" w:type="dxa"/>
            <w:shd w:val="clear" w:color="auto" w:fill="auto"/>
          </w:tcPr>
          <w:p w:rsidR="00CF2DBA" w:rsidRPr="007723E2" w:rsidRDefault="00CF2DBA" w:rsidP="00BF2FD9">
            <w:pPr>
              <w:spacing w:after="0" w:line="240" w:lineRule="auto"/>
              <w:rPr>
                <w:rFonts w:ascii="Times New Roman" w:hAnsi="Times New Roman"/>
                <w:sz w:val="20"/>
                <w:szCs w:val="20"/>
              </w:rPr>
            </w:pPr>
            <w:r w:rsidRPr="00086156">
              <w:rPr>
                <w:rFonts w:ascii="Times New Roman" w:hAnsi="Times New Roman"/>
                <w:sz w:val="20"/>
                <w:szCs w:val="20"/>
              </w:rPr>
              <w:t>ТЦ-Сфера</w:t>
            </w:r>
          </w:p>
        </w:tc>
        <w:tc>
          <w:tcPr>
            <w:tcW w:w="1276" w:type="dxa"/>
          </w:tcPr>
          <w:p w:rsidR="00CF2DBA" w:rsidRPr="007723E2" w:rsidRDefault="00CF2DBA" w:rsidP="00BF2FD9">
            <w:pPr>
              <w:rPr>
                <w:rFonts w:ascii="Times New Roman" w:hAnsi="Times New Roman"/>
                <w:sz w:val="20"/>
                <w:szCs w:val="20"/>
              </w:rPr>
            </w:pPr>
            <w:r w:rsidRPr="00086156">
              <w:rPr>
                <w:rFonts w:ascii="Times New Roman" w:hAnsi="Times New Roman"/>
                <w:sz w:val="20"/>
                <w:szCs w:val="20"/>
              </w:rPr>
              <w:t>2014г</w:t>
            </w:r>
          </w:p>
        </w:tc>
      </w:tr>
      <w:tr w:rsidR="00CF2DBA" w:rsidRPr="007723E2" w:rsidTr="000E539E">
        <w:trPr>
          <w:trHeight w:val="343"/>
        </w:trPr>
        <w:tc>
          <w:tcPr>
            <w:tcW w:w="3545" w:type="dxa"/>
            <w:shd w:val="clear" w:color="auto" w:fill="auto"/>
          </w:tcPr>
          <w:p w:rsidR="00CF2DBA" w:rsidRDefault="00CF2DBA" w:rsidP="00BF2FD9">
            <w:pPr>
              <w:spacing w:after="0" w:line="240" w:lineRule="auto"/>
              <w:contextualSpacing/>
              <w:rPr>
                <w:rFonts w:ascii="Times New Roman" w:eastAsia="Calibri" w:hAnsi="Times New Roman"/>
                <w:sz w:val="20"/>
                <w:szCs w:val="20"/>
                <w:lang w:eastAsia="en-US"/>
              </w:rPr>
            </w:pPr>
          </w:p>
        </w:tc>
        <w:tc>
          <w:tcPr>
            <w:tcW w:w="5016" w:type="dxa"/>
            <w:shd w:val="clear" w:color="auto" w:fill="auto"/>
          </w:tcPr>
          <w:p w:rsidR="00CF2DBA" w:rsidRDefault="00CF2DBA" w:rsidP="00BF2FD9">
            <w:pPr>
              <w:spacing w:after="0" w:line="240" w:lineRule="auto"/>
              <w:contextualSpacing/>
              <w:rPr>
                <w:rFonts w:ascii="Times New Roman" w:eastAsia="Calibri" w:hAnsi="Times New Roman"/>
                <w:sz w:val="20"/>
                <w:szCs w:val="20"/>
                <w:lang w:eastAsia="en-US"/>
              </w:rPr>
            </w:pPr>
            <w:r>
              <w:rPr>
                <w:rFonts w:ascii="Times New Roman" w:eastAsia="Calibri" w:hAnsi="Times New Roman"/>
                <w:sz w:val="20"/>
                <w:szCs w:val="20"/>
                <w:lang w:eastAsia="en-US"/>
              </w:rPr>
              <w:t>Карманная энциклопедия «</w:t>
            </w:r>
            <w:proofErr w:type="spellStart"/>
            <w:r>
              <w:rPr>
                <w:rFonts w:ascii="Times New Roman" w:eastAsia="Calibri" w:hAnsi="Times New Roman"/>
                <w:sz w:val="20"/>
                <w:szCs w:val="20"/>
                <w:lang w:eastAsia="en-US"/>
              </w:rPr>
              <w:t>Социо</w:t>
            </w:r>
            <w:proofErr w:type="spellEnd"/>
            <w:r>
              <w:rPr>
                <w:rFonts w:ascii="Times New Roman" w:eastAsia="Calibri" w:hAnsi="Times New Roman"/>
                <w:sz w:val="20"/>
                <w:szCs w:val="20"/>
                <w:lang w:eastAsia="en-US"/>
              </w:rPr>
              <w:t>-игровых приемов обучения дошкольников»</w:t>
            </w:r>
          </w:p>
        </w:tc>
        <w:tc>
          <w:tcPr>
            <w:tcW w:w="1504" w:type="dxa"/>
            <w:shd w:val="clear" w:color="auto" w:fill="auto"/>
          </w:tcPr>
          <w:p w:rsidR="00CF2DBA" w:rsidRPr="007723E2" w:rsidRDefault="00CF2DBA" w:rsidP="00BF2FD9">
            <w:pPr>
              <w:spacing w:after="0" w:line="240" w:lineRule="auto"/>
              <w:rPr>
                <w:rFonts w:ascii="Times New Roman" w:hAnsi="Times New Roman"/>
                <w:sz w:val="20"/>
                <w:szCs w:val="20"/>
              </w:rPr>
            </w:pPr>
            <w:r w:rsidRPr="00086156">
              <w:rPr>
                <w:rFonts w:ascii="Times New Roman" w:hAnsi="Times New Roman"/>
                <w:sz w:val="20"/>
                <w:szCs w:val="20"/>
              </w:rPr>
              <w:t>ТЦ-Сфера</w:t>
            </w:r>
          </w:p>
        </w:tc>
        <w:tc>
          <w:tcPr>
            <w:tcW w:w="1276" w:type="dxa"/>
          </w:tcPr>
          <w:p w:rsidR="00CF2DBA" w:rsidRPr="007723E2" w:rsidRDefault="00CF2DBA" w:rsidP="00BF2FD9">
            <w:pPr>
              <w:rPr>
                <w:rFonts w:ascii="Times New Roman" w:hAnsi="Times New Roman"/>
                <w:sz w:val="20"/>
                <w:szCs w:val="20"/>
              </w:rPr>
            </w:pPr>
            <w:r w:rsidRPr="00086156">
              <w:rPr>
                <w:rFonts w:ascii="Times New Roman" w:hAnsi="Times New Roman"/>
                <w:sz w:val="20"/>
                <w:szCs w:val="20"/>
              </w:rPr>
              <w:t>2014г</w:t>
            </w:r>
          </w:p>
        </w:tc>
      </w:tr>
      <w:tr w:rsidR="00CF2DBA" w:rsidRPr="007723E2" w:rsidTr="000E539E">
        <w:trPr>
          <w:trHeight w:val="343"/>
        </w:trPr>
        <w:tc>
          <w:tcPr>
            <w:tcW w:w="3545" w:type="dxa"/>
            <w:shd w:val="clear" w:color="auto" w:fill="auto"/>
          </w:tcPr>
          <w:p w:rsidR="00CF2DBA" w:rsidRDefault="00CF2DBA" w:rsidP="00BF2FD9">
            <w:pPr>
              <w:spacing w:after="0" w:line="240" w:lineRule="auto"/>
              <w:contextualSpacing/>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А.С.Сиротюк</w:t>
            </w:r>
            <w:proofErr w:type="spellEnd"/>
          </w:p>
        </w:tc>
        <w:tc>
          <w:tcPr>
            <w:tcW w:w="5016" w:type="dxa"/>
            <w:shd w:val="clear" w:color="auto" w:fill="auto"/>
          </w:tcPr>
          <w:p w:rsidR="00CF2DBA" w:rsidRDefault="00CF2DBA" w:rsidP="00BF2FD9">
            <w:pPr>
              <w:spacing w:after="0" w:line="240" w:lineRule="auto"/>
              <w:contextualSpacing/>
              <w:rPr>
                <w:rFonts w:ascii="Times New Roman" w:eastAsia="Calibri" w:hAnsi="Times New Roman"/>
                <w:sz w:val="20"/>
                <w:szCs w:val="20"/>
                <w:lang w:eastAsia="en-US"/>
              </w:rPr>
            </w:pPr>
            <w:r>
              <w:rPr>
                <w:rFonts w:ascii="Times New Roman" w:eastAsia="Calibri" w:hAnsi="Times New Roman"/>
                <w:sz w:val="20"/>
                <w:szCs w:val="20"/>
                <w:lang w:eastAsia="en-US"/>
              </w:rPr>
              <w:t>Воспитание ребенка в инклюзивной среде</w:t>
            </w:r>
          </w:p>
        </w:tc>
        <w:tc>
          <w:tcPr>
            <w:tcW w:w="1504" w:type="dxa"/>
            <w:shd w:val="clear" w:color="auto" w:fill="auto"/>
          </w:tcPr>
          <w:p w:rsidR="00CF2DBA" w:rsidRPr="00086156" w:rsidRDefault="00CF2DBA" w:rsidP="00BF2FD9">
            <w:pPr>
              <w:spacing w:after="0" w:line="240" w:lineRule="auto"/>
              <w:rPr>
                <w:rFonts w:ascii="Times New Roman" w:hAnsi="Times New Roman"/>
                <w:sz w:val="20"/>
                <w:szCs w:val="20"/>
              </w:rPr>
            </w:pPr>
            <w:r w:rsidRPr="00086156">
              <w:rPr>
                <w:rFonts w:ascii="Times New Roman" w:hAnsi="Times New Roman"/>
                <w:sz w:val="20"/>
                <w:szCs w:val="20"/>
              </w:rPr>
              <w:t>ТЦ-Сфера</w:t>
            </w:r>
          </w:p>
        </w:tc>
        <w:tc>
          <w:tcPr>
            <w:tcW w:w="1276" w:type="dxa"/>
          </w:tcPr>
          <w:p w:rsidR="00CF2DBA" w:rsidRPr="00086156" w:rsidRDefault="00CF2DBA" w:rsidP="00BF2FD9">
            <w:pPr>
              <w:spacing w:after="0" w:line="240" w:lineRule="auto"/>
              <w:rPr>
                <w:rFonts w:ascii="Times New Roman" w:hAnsi="Times New Roman"/>
                <w:sz w:val="20"/>
                <w:szCs w:val="20"/>
              </w:rPr>
            </w:pPr>
            <w:r w:rsidRPr="00086156">
              <w:rPr>
                <w:rFonts w:ascii="Times New Roman" w:hAnsi="Times New Roman"/>
                <w:sz w:val="20"/>
                <w:szCs w:val="20"/>
              </w:rPr>
              <w:t>2014г</w:t>
            </w:r>
          </w:p>
        </w:tc>
      </w:tr>
      <w:tr w:rsidR="00CF2DBA" w:rsidRPr="007723E2" w:rsidTr="000E539E">
        <w:trPr>
          <w:trHeight w:val="343"/>
        </w:trPr>
        <w:tc>
          <w:tcPr>
            <w:tcW w:w="3545" w:type="dxa"/>
            <w:shd w:val="clear" w:color="auto" w:fill="auto"/>
          </w:tcPr>
          <w:p w:rsidR="00CF2DBA" w:rsidRDefault="00CF2DBA" w:rsidP="00BF2FD9">
            <w:pPr>
              <w:spacing w:after="0" w:line="240" w:lineRule="auto"/>
              <w:contextualSpacing/>
              <w:rPr>
                <w:rFonts w:ascii="Times New Roman" w:eastAsia="Calibri" w:hAnsi="Times New Roman"/>
                <w:sz w:val="20"/>
                <w:szCs w:val="20"/>
                <w:lang w:eastAsia="en-US"/>
              </w:rPr>
            </w:pPr>
            <w:r>
              <w:rPr>
                <w:rFonts w:ascii="Times New Roman" w:eastAsia="Calibri" w:hAnsi="Times New Roman"/>
                <w:sz w:val="20"/>
                <w:szCs w:val="20"/>
                <w:lang w:eastAsia="en-US"/>
              </w:rPr>
              <w:t xml:space="preserve">Л.В. </w:t>
            </w:r>
            <w:proofErr w:type="spellStart"/>
            <w:r>
              <w:rPr>
                <w:rFonts w:ascii="Times New Roman" w:eastAsia="Calibri" w:hAnsi="Times New Roman"/>
                <w:sz w:val="20"/>
                <w:szCs w:val="20"/>
                <w:lang w:eastAsia="en-US"/>
              </w:rPr>
              <w:t>Куцакова</w:t>
            </w:r>
            <w:proofErr w:type="spellEnd"/>
          </w:p>
        </w:tc>
        <w:tc>
          <w:tcPr>
            <w:tcW w:w="5016" w:type="dxa"/>
            <w:shd w:val="clear" w:color="auto" w:fill="auto"/>
          </w:tcPr>
          <w:p w:rsidR="00CF2DBA" w:rsidRDefault="00CF2DBA" w:rsidP="00BF2FD9">
            <w:pPr>
              <w:spacing w:after="0" w:line="240" w:lineRule="auto"/>
              <w:contextualSpacing/>
              <w:rPr>
                <w:rFonts w:ascii="Times New Roman" w:eastAsia="Calibri" w:hAnsi="Times New Roman"/>
                <w:sz w:val="20"/>
                <w:szCs w:val="20"/>
                <w:lang w:eastAsia="en-US"/>
              </w:rPr>
            </w:pPr>
            <w:r>
              <w:rPr>
                <w:rFonts w:ascii="Times New Roman" w:eastAsia="Calibri" w:hAnsi="Times New Roman"/>
                <w:sz w:val="20"/>
                <w:szCs w:val="20"/>
                <w:lang w:eastAsia="en-US"/>
              </w:rPr>
              <w:t>Трудовое воспитание в детском саду</w:t>
            </w:r>
          </w:p>
        </w:tc>
        <w:tc>
          <w:tcPr>
            <w:tcW w:w="1504" w:type="dxa"/>
            <w:shd w:val="clear" w:color="auto" w:fill="auto"/>
          </w:tcPr>
          <w:p w:rsidR="00CF2DBA" w:rsidRPr="00086156" w:rsidRDefault="00CF2DBA" w:rsidP="00BF2FD9">
            <w:pPr>
              <w:spacing w:after="0" w:line="240" w:lineRule="auto"/>
              <w:rPr>
                <w:rFonts w:ascii="Times New Roman" w:hAnsi="Times New Roman"/>
                <w:sz w:val="20"/>
                <w:szCs w:val="20"/>
              </w:rPr>
            </w:pPr>
            <w:r w:rsidRPr="007723E2">
              <w:rPr>
                <w:rFonts w:ascii="Times New Roman" w:hAnsi="Times New Roman"/>
                <w:sz w:val="20"/>
                <w:szCs w:val="20"/>
              </w:rPr>
              <w:t>«Мозаика-</w:t>
            </w:r>
            <w:r w:rsidRPr="007723E2">
              <w:rPr>
                <w:rFonts w:ascii="Times New Roman" w:hAnsi="Times New Roman"/>
                <w:sz w:val="20"/>
                <w:szCs w:val="20"/>
              </w:rPr>
              <w:lastRenderedPageBreak/>
              <w:t>Синтез»</w:t>
            </w:r>
          </w:p>
        </w:tc>
        <w:tc>
          <w:tcPr>
            <w:tcW w:w="1276" w:type="dxa"/>
          </w:tcPr>
          <w:p w:rsidR="00CF2DBA" w:rsidRPr="00086156" w:rsidRDefault="00CF2DBA" w:rsidP="00BF2FD9">
            <w:pPr>
              <w:spacing w:after="0" w:line="240" w:lineRule="auto"/>
              <w:rPr>
                <w:rFonts w:ascii="Times New Roman" w:hAnsi="Times New Roman"/>
                <w:sz w:val="20"/>
                <w:szCs w:val="20"/>
              </w:rPr>
            </w:pPr>
            <w:r>
              <w:rPr>
                <w:rFonts w:ascii="Times New Roman" w:hAnsi="Times New Roman"/>
                <w:sz w:val="20"/>
                <w:szCs w:val="20"/>
              </w:rPr>
              <w:lastRenderedPageBreak/>
              <w:t>2014</w:t>
            </w:r>
            <w:r w:rsidRPr="007723E2">
              <w:rPr>
                <w:rFonts w:ascii="Times New Roman" w:hAnsi="Times New Roman"/>
                <w:sz w:val="20"/>
                <w:szCs w:val="20"/>
              </w:rPr>
              <w:t>г.</w:t>
            </w:r>
          </w:p>
        </w:tc>
      </w:tr>
      <w:tr w:rsidR="00CF2DBA" w:rsidRPr="007723E2" w:rsidTr="000E539E">
        <w:trPr>
          <w:trHeight w:val="343"/>
        </w:trPr>
        <w:tc>
          <w:tcPr>
            <w:tcW w:w="3545" w:type="dxa"/>
            <w:shd w:val="clear" w:color="auto" w:fill="auto"/>
          </w:tcPr>
          <w:p w:rsidR="00CF2DBA" w:rsidRDefault="00CF2DBA" w:rsidP="00BF2FD9">
            <w:pPr>
              <w:spacing w:after="0" w:line="240" w:lineRule="auto"/>
              <w:contextualSpacing/>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lastRenderedPageBreak/>
              <w:t>Р.С.Буре</w:t>
            </w:r>
            <w:proofErr w:type="spellEnd"/>
          </w:p>
        </w:tc>
        <w:tc>
          <w:tcPr>
            <w:tcW w:w="5016" w:type="dxa"/>
            <w:shd w:val="clear" w:color="auto" w:fill="auto"/>
          </w:tcPr>
          <w:p w:rsidR="00CF2DBA" w:rsidRDefault="00CF2DBA" w:rsidP="00BF2FD9">
            <w:pPr>
              <w:spacing w:after="0" w:line="240" w:lineRule="auto"/>
              <w:contextualSpacing/>
              <w:rPr>
                <w:rFonts w:ascii="Times New Roman" w:eastAsia="Calibri" w:hAnsi="Times New Roman"/>
                <w:sz w:val="20"/>
                <w:szCs w:val="20"/>
                <w:lang w:eastAsia="en-US"/>
              </w:rPr>
            </w:pPr>
            <w:r>
              <w:rPr>
                <w:rFonts w:ascii="Times New Roman" w:eastAsia="Calibri" w:hAnsi="Times New Roman"/>
                <w:sz w:val="20"/>
                <w:szCs w:val="20"/>
                <w:lang w:eastAsia="en-US"/>
              </w:rPr>
              <w:t>Социально- нравственное воспитание дошкольников</w:t>
            </w:r>
          </w:p>
        </w:tc>
        <w:tc>
          <w:tcPr>
            <w:tcW w:w="1504" w:type="dxa"/>
            <w:shd w:val="clear" w:color="auto" w:fill="auto"/>
          </w:tcPr>
          <w:p w:rsidR="00CF2DBA" w:rsidRPr="00086156" w:rsidRDefault="00CF2DBA" w:rsidP="00BF2FD9">
            <w:pPr>
              <w:spacing w:after="0" w:line="240" w:lineRule="auto"/>
              <w:rPr>
                <w:rFonts w:ascii="Times New Roman" w:hAnsi="Times New Roman"/>
                <w:sz w:val="20"/>
                <w:szCs w:val="20"/>
              </w:rPr>
            </w:pPr>
            <w:r w:rsidRPr="007723E2">
              <w:rPr>
                <w:rFonts w:ascii="Times New Roman" w:hAnsi="Times New Roman"/>
                <w:sz w:val="20"/>
                <w:szCs w:val="20"/>
              </w:rPr>
              <w:t>«Мозаика-Синтез»</w:t>
            </w:r>
          </w:p>
        </w:tc>
        <w:tc>
          <w:tcPr>
            <w:tcW w:w="1276" w:type="dxa"/>
          </w:tcPr>
          <w:p w:rsidR="00CF2DBA" w:rsidRPr="00086156" w:rsidRDefault="00CF2DBA" w:rsidP="00BF2FD9">
            <w:pPr>
              <w:spacing w:after="0" w:line="240" w:lineRule="auto"/>
              <w:rPr>
                <w:rFonts w:ascii="Times New Roman" w:hAnsi="Times New Roman"/>
                <w:sz w:val="20"/>
                <w:szCs w:val="20"/>
              </w:rPr>
            </w:pPr>
            <w:r>
              <w:rPr>
                <w:rFonts w:ascii="Times New Roman" w:hAnsi="Times New Roman"/>
                <w:sz w:val="20"/>
                <w:szCs w:val="20"/>
              </w:rPr>
              <w:t>2014</w:t>
            </w:r>
            <w:r w:rsidRPr="007723E2">
              <w:rPr>
                <w:rFonts w:ascii="Times New Roman" w:hAnsi="Times New Roman"/>
                <w:sz w:val="20"/>
                <w:szCs w:val="20"/>
              </w:rPr>
              <w:t>г.</w:t>
            </w:r>
          </w:p>
        </w:tc>
      </w:tr>
      <w:tr w:rsidR="00CF2DBA" w:rsidRPr="007723E2" w:rsidTr="000E539E">
        <w:trPr>
          <w:trHeight w:val="343"/>
        </w:trPr>
        <w:tc>
          <w:tcPr>
            <w:tcW w:w="3545" w:type="dxa"/>
            <w:shd w:val="clear" w:color="auto" w:fill="auto"/>
          </w:tcPr>
          <w:p w:rsidR="00CF2DBA" w:rsidRDefault="00CF2DBA" w:rsidP="0070275D">
            <w:pPr>
              <w:spacing w:after="0" w:line="240" w:lineRule="auto"/>
              <w:contextualSpacing/>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Т.Ф.Саулина</w:t>
            </w:r>
            <w:proofErr w:type="spellEnd"/>
          </w:p>
        </w:tc>
        <w:tc>
          <w:tcPr>
            <w:tcW w:w="5016" w:type="dxa"/>
            <w:shd w:val="clear" w:color="auto" w:fill="auto"/>
          </w:tcPr>
          <w:p w:rsidR="00CF2DBA" w:rsidRDefault="00CF2DBA" w:rsidP="0070275D">
            <w:pPr>
              <w:spacing w:after="0" w:line="240" w:lineRule="auto"/>
              <w:contextualSpacing/>
              <w:rPr>
                <w:rFonts w:ascii="Times New Roman" w:eastAsia="Calibri" w:hAnsi="Times New Roman"/>
                <w:sz w:val="20"/>
                <w:szCs w:val="20"/>
                <w:lang w:eastAsia="en-US"/>
              </w:rPr>
            </w:pPr>
            <w:r>
              <w:rPr>
                <w:rFonts w:ascii="Times New Roman" w:eastAsia="Calibri" w:hAnsi="Times New Roman"/>
                <w:sz w:val="20"/>
                <w:szCs w:val="20"/>
                <w:lang w:eastAsia="en-US"/>
              </w:rPr>
              <w:t>Знакомим дошкольников с правилами дорожного движения</w:t>
            </w:r>
          </w:p>
        </w:tc>
        <w:tc>
          <w:tcPr>
            <w:tcW w:w="1504" w:type="dxa"/>
            <w:shd w:val="clear" w:color="auto" w:fill="auto"/>
          </w:tcPr>
          <w:p w:rsidR="00CF2DBA" w:rsidRPr="00086156" w:rsidRDefault="00CF2DBA" w:rsidP="00A04BE6">
            <w:pPr>
              <w:spacing w:after="0" w:line="240" w:lineRule="auto"/>
              <w:rPr>
                <w:rFonts w:ascii="Times New Roman" w:hAnsi="Times New Roman"/>
                <w:sz w:val="20"/>
                <w:szCs w:val="20"/>
              </w:rPr>
            </w:pPr>
            <w:r w:rsidRPr="007723E2">
              <w:rPr>
                <w:rFonts w:ascii="Times New Roman" w:hAnsi="Times New Roman"/>
                <w:sz w:val="20"/>
                <w:szCs w:val="20"/>
              </w:rPr>
              <w:t>«Мозаика-Синтез»</w:t>
            </w:r>
          </w:p>
        </w:tc>
        <w:tc>
          <w:tcPr>
            <w:tcW w:w="1276" w:type="dxa"/>
          </w:tcPr>
          <w:p w:rsidR="00CF2DBA" w:rsidRPr="00086156" w:rsidRDefault="00CF2DBA" w:rsidP="00A04BE6">
            <w:pPr>
              <w:spacing w:after="0" w:line="240" w:lineRule="auto"/>
              <w:rPr>
                <w:rFonts w:ascii="Times New Roman" w:hAnsi="Times New Roman"/>
                <w:sz w:val="20"/>
                <w:szCs w:val="20"/>
              </w:rPr>
            </w:pPr>
            <w:r>
              <w:rPr>
                <w:rFonts w:ascii="Times New Roman" w:hAnsi="Times New Roman"/>
                <w:sz w:val="20"/>
                <w:szCs w:val="20"/>
              </w:rPr>
              <w:t>2019</w:t>
            </w:r>
            <w:r w:rsidRPr="007723E2">
              <w:rPr>
                <w:rFonts w:ascii="Times New Roman" w:hAnsi="Times New Roman"/>
                <w:sz w:val="20"/>
                <w:szCs w:val="20"/>
              </w:rPr>
              <w:t>г.</w:t>
            </w:r>
          </w:p>
        </w:tc>
      </w:tr>
    </w:tbl>
    <w:p w:rsidR="005C2BC7" w:rsidRPr="007723E2" w:rsidRDefault="005C2BC7" w:rsidP="005C2BC7">
      <w:pPr>
        <w:spacing w:after="0" w:line="240" w:lineRule="auto"/>
        <w:ind w:firstLine="709"/>
        <w:jc w:val="both"/>
        <w:rPr>
          <w:rFonts w:ascii="Times New Roman" w:hAnsi="Times New Roman"/>
          <w:sz w:val="20"/>
          <w:szCs w:val="20"/>
        </w:rPr>
      </w:pPr>
    </w:p>
    <w:p w:rsidR="005C2BC7" w:rsidRPr="00096455" w:rsidRDefault="005C2BC7" w:rsidP="005C2BC7">
      <w:pPr>
        <w:shd w:val="clear" w:color="auto" w:fill="FFFFFF"/>
        <w:jc w:val="both"/>
        <w:rPr>
          <w:rFonts w:ascii="Times New Roman" w:hAnsi="Times New Roman"/>
          <w:b/>
          <w:color w:val="000000"/>
          <w:sz w:val="24"/>
          <w:szCs w:val="24"/>
        </w:rPr>
      </w:pPr>
      <w:r w:rsidRPr="00096455">
        <w:rPr>
          <w:rFonts w:ascii="Times New Roman" w:hAnsi="Times New Roman"/>
          <w:b/>
          <w:color w:val="000000"/>
          <w:sz w:val="24"/>
          <w:szCs w:val="24"/>
        </w:rPr>
        <w:t>Методическое обеспечение образовательной области  «Познавательное развитие»</w:t>
      </w:r>
    </w:p>
    <w:p w:rsidR="005C2BC7" w:rsidRPr="00096455" w:rsidRDefault="005C2BC7" w:rsidP="005C2BC7">
      <w:pPr>
        <w:shd w:val="clear" w:color="auto" w:fill="FFFFFF"/>
        <w:spacing w:after="0" w:line="240" w:lineRule="auto"/>
        <w:ind w:left="1065"/>
        <w:jc w:val="both"/>
        <w:rPr>
          <w:rFonts w:ascii="Times New Roman" w:hAnsi="Times New Roman"/>
          <w:b/>
          <w:color w:val="000000"/>
          <w:sz w:val="24"/>
          <w:szCs w:val="24"/>
        </w:rPr>
      </w:pPr>
    </w:p>
    <w:tbl>
      <w:tblPr>
        <w:tblW w:w="10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3828"/>
        <w:gridCol w:w="2319"/>
        <w:gridCol w:w="1415"/>
      </w:tblGrid>
      <w:tr w:rsidR="005C2BC7" w:rsidRPr="00096455" w:rsidTr="0070275D">
        <w:trPr>
          <w:trHeight w:val="656"/>
        </w:trPr>
        <w:tc>
          <w:tcPr>
            <w:tcW w:w="2832" w:type="dxa"/>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Автор</w:t>
            </w:r>
          </w:p>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составитель</w:t>
            </w:r>
          </w:p>
        </w:tc>
        <w:tc>
          <w:tcPr>
            <w:tcW w:w="3828" w:type="dxa"/>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7723E2">
              <w:rPr>
                <w:rFonts w:ascii="Times New Roman" w:hAnsi="Times New Roman"/>
                <w:b/>
                <w:sz w:val="24"/>
                <w:szCs w:val="24"/>
              </w:rPr>
              <w:t>Наименование</w:t>
            </w:r>
            <w:r w:rsidRPr="00096455">
              <w:rPr>
                <w:rFonts w:ascii="Times New Roman" w:hAnsi="Times New Roman"/>
                <w:b/>
                <w:sz w:val="24"/>
                <w:szCs w:val="24"/>
              </w:rPr>
              <w:t xml:space="preserve"> издания</w:t>
            </w:r>
          </w:p>
        </w:tc>
        <w:tc>
          <w:tcPr>
            <w:tcW w:w="2319" w:type="dxa"/>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 xml:space="preserve">Издательство </w:t>
            </w:r>
          </w:p>
        </w:tc>
        <w:tc>
          <w:tcPr>
            <w:tcW w:w="1415" w:type="dxa"/>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Год издания</w:t>
            </w:r>
          </w:p>
        </w:tc>
      </w:tr>
      <w:tr w:rsidR="005C2BC7" w:rsidRPr="00096455" w:rsidTr="0070275D">
        <w:trPr>
          <w:trHeight w:val="656"/>
        </w:trPr>
        <w:tc>
          <w:tcPr>
            <w:tcW w:w="2832" w:type="dxa"/>
            <w:shd w:val="clear" w:color="auto" w:fill="auto"/>
          </w:tcPr>
          <w:p w:rsidR="005C2BC7" w:rsidRPr="00AC2449" w:rsidRDefault="005C2BC7" w:rsidP="0070275D">
            <w:pPr>
              <w:spacing w:after="0" w:line="240" w:lineRule="auto"/>
              <w:rPr>
                <w:rFonts w:ascii="Times New Roman" w:hAnsi="Times New Roman"/>
                <w:sz w:val="24"/>
                <w:szCs w:val="24"/>
              </w:rPr>
            </w:pPr>
            <w:r w:rsidRPr="00AC2449">
              <w:rPr>
                <w:rFonts w:ascii="Times New Roman" w:hAnsi="Times New Roman"/>
                <w:bCs/>
                <w:sz w:val="24"/>
                <w:szCs w:val="24"/>
              </w:rPr>
              <w:t xml:space="preserve">И.А. </w:t>
            </w:r>
            <w:proofErr w:type="spellStart"/>
            <w:r w:rsidRPr="00AC2449">
              <w:rPr>
                <w:rFonts w:ascii="Times New Roman" w:hAnsi="Times New Roman"/>
                <w:bCs/>
                <w:sz w:val="24"/>
                <w:szCs w:val="24"/>
              </w:rPr>
              <w:t>Помораева</w:t>
            </w:r>
            <w:proofErr w:type="spellEnd"/>
            <w:r w:rsidRPr="00AC2449">
              <w:rPr>
                <w:rFonts w:ascii="Times New Roman" w:hAnsi="Times New Roman"/>
                <w:bCs/>
                <w:sz w:val="24"/>
                <w:szCs w:val="24"/>
              </w:rPr>
              <w:t xml:space="preserve">, В.А. </w:t>
            </w:r>
            <w:proofErr w:type="spellStart"/>
            <w:r w:rsidRPr="00AC2449">
              <w:rPr>
                <w:rFonts w:ascii="Times New Roman" w:hAnsi="Times New Roman"/>
                <w:bCs/>
                <w:sz w:val="24"/>
                <w:szCs w:val="24"/>
              </w:rPr>
              <w:t>Позина</w:t>
            </w:r>
            <w:proofErr w:type="spellEnd"/>
          </w:p>
        </w:tc>
        <w:tc>
          <w:tcPr>
            <w:tcW w:w="3828" w:type="dxa"/>
            <w:shd w:val="clear" w:color="auto" w:fill="auto"/>
          </w:tcPr>
          <w:p w:rsidR="005C2BC7" w:rsidRPr="00AC2449" w:rsidRDefault="005C2BC7" w:rsidP="0070275D">
            <w:pPr>
              <w:spacing w:after="0" w:line="240" w:lineRule="auto"/>
              <w:contextualSpacing/>
              <w:rPr>
                <w:rFonts w:ascii="Times New Roman" w:hAnsi="Times New Roman"/>
                <w:bCs/>
                <w:sz w:val="24"/>
                <w:szCs w:val="24"/>
              </w:rPr>
            </w:pPr>
            <w:r w:rsidRPr="00AC2449">
              <w:rPr>
                <w:rFonts w:ascii="Times New Roman" w:hAnsi="Times New Roman"/>
                <w:bCs/>
                <w:sz w:val="24"/>
                <w:szCs w:val="24"/>
              </w:rPr>
              <w:t xml:space="preserve"> Занятия по формированию элементарных математических представлений в средней группе</w:t>
            </w:r>
            <w:r w:rsidR="00AA48D7">
              <w:rPr>
                <w:rFonts w:ascii="Times New Roman" w:hAnsi="Times New Roman"/>
                <w:bCs/>
                <w:sz w:val="24"/>
                <w:szCs w:val="24"/>
              </w:rPr>
              <w:t xml:space="preserve"> по ФГОС</w:t>
            </w:r>
          </w:p>
        </w:tc>
        <w:tc>
          <w:tcPr>
            <w:tcW w:w="2319" w:type="dxa"/>
            <w:shd w:val="clear" w:color="auto" w:fill="auto"/>
          </w:tcPr>
          <w:p w:rsidR="005C2BC7" w:rsidRPr="00096455" w:rsidRDefault="005C2BC7" w:rsidP="0070275D">
            <w:pPr>
              <w:spacing w:after="0" w:line="240" w:lineRule="auto"/>
              <w:jc w:val="center"/>
              <w:rPr>
                <w:rFonts w:ascii="Times New Roman" w:hAnsi="Times New Roman"/>
              </w:rPr>
            </w:pPr>
          </w:p>
        </w:tc>
        <w:tc>
          <w:tcPr>
            <w:tcW w:w="1415" w:type="dxa"/>
            <w:shd w:val="clear" w:color="auto" w:fill="auto"/>
          </w:tcPr>
          <w:p w:rsidR="005C2BC7" w:rsidRPr="00096455" w:rsidRDefault="00AA48D7" w:rsidP="0070275D">
            <w:pPr>
              <w:spacing w:after="0" w:line="240" w:lineRule="auto"/>
              <w:jc w:val="center"/>
              <w:rPr>
                <w:rFonts w:ascii="Times New Roman" w:hAnsi="Times New Roman"/>
              </w:rPr>
            </w:pPr>
            <w:r>
              <w:rPr>
                <w:rFonts w:ascii="Times New Roman" w:hAnsi="Times New Roman"/>
              </w:rPr>
              <w:t>2014</w:t>
            </w:r>
          </w:p>
        </w:tc>
      </w:tr>
      <w:tr w:rsidR="005C2BC7" w:rsidRPr="00096455" w:rsidTr="0070275D">
        <w:trPr>
          <w:trHeight w:val="656"/>
        </w:trPr>
        <w:tc>
          <w:tcPr>
            <w:tcW w:w="2832" w:type="dxa"/>
            <w:shd w:val="clear" w:color="auto" w:fill="auto"/>
          </w:tcPr>
          <w:p w:rsidR="005C2BC7" w:rsidRPr="00AC2449" w:rsidRDefault="005C2BC7" w:rsidP="0070275D">
            <w:pPr>
              <w:spacing w:after="0" w:line="240" w:lineRule="auto"/>
              <w:contextualSpacing/>
              <w:rPr>
                <w:rFonts w:ascii="Times New Roman" w:eastAsia="Calibri" w:hAnsi="Times New Roman"/>
                <w:sz w:val="24"/>
                <w:szCs w:val="24"/>
                <w:lang w:eastAsia="en-US"/>
              </w:rPr>
            </w:pPr>
          </w:p>
        </w:tc>
        <w:tc>
          <w:tcPr>
            <w:tcW w:w="3828" w:type="dxa"/>
            <w:shd w:val="clear" w:color="auto" w:fill="auto"/>
          </w:tcPr>
          <w:p w:rsidR="005C2BC7" w:rsidRPr="00AC2449" w:rsidRDefault="005C2BC7" w:rsidP="0070275D">
            <w:pPr>
              <w:spacing w:after="0" w:line="240" w:lineRule="auto"/>
              <w:contextualSpacing/>
              <w:rPr>
                <w:rFonts w:ascii="Times New Roman" w:eastAsia="Calibri" w:hAnsi="Times New Roman"/>
                <w:sz w:val="24"/>
                <w:szCs w:val="24"/>
                <w:lang w:eastAsia="en-US"/>
              </w:rPr>
            </w:pPr>
            <w:r w:rsidRPr="00B275DE">
              <w:rPr>
                <w:rFonts w:ascii="Times New Roman" w:eastAsia="Calibri" w:hAnsi="Times New Roman"/>
                <w:sz w:val="24"/>
                <w:szCs w:val="24"/>
                <w:lang w:eastAsia="en-US"/>
              </w:rPr>
              <w:t>Рабочая тетрадь. Математика для малышей.</w:t>
            </w:r>
          </w:p>
        </w:tc>
        <w:tc>
          <w:tcPr>
            <w:tcW w:w="2319" w:type="dxa"/>
            <w:shd w:val="clear" w:color="auto" w:fill="auto"/>
          </w:tcPr>
          <w:p w:rsidR="005C2BC7" w:rsidRPr="00096455" w:rsidRDefault="005C2BC7" w:rsidP="0070275D">
            <w:pPr>
              <w:spacing w:after="0" w:line="240" w:lineRule="auto"/>
              <w:jc w:val="center"/>
              <w:rPr>
                <w:rFonts w:ascii="Times New Roman" w:hAnsi="Times New Roman"/>
              </w:rPr>
            </w:pPr>
          </w:p>
        </w:tc>
        <w:tc>
          <w:tcPr>
            <w:tcW w:w="1415" w:type="dxa"/>
            <w:shd w:val="clear" w:color="auto" w:fill="auto"/>
          </w:tcPr>
          <w:p w:rsidR="005C2BC7" w:rsidRPr="00096455" w:rsidRDefault="005C2BC7" w:rsidP="0070275D">
            <w:pPr>
              <w:spacing w:after="0" w:line="240" w:lineRule="auto"/>
              <w:jc w:val="center"/>
              <w:rPr>
                <w:rFonts w:ascii="Times New Roman" w:hAnsi="Times New Roman"/>
              </w:rPr>
            </w:pPr>
          </w:p>
        </w:tc>
      </w:tr>
      <w:tr w:rsidR="005C2BC7" w:rsidRPr="00096455" w:rsidTr="0070275D">
        <w:trPr>
          <w:trHeight w:val="656"/>
        </w:trPr>
        <w:tc>
          <w:tcPr>
            <w:tcW w:w="2832"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Е. Е. Крашенинников, О. Л. Холодова</w:t>
            </w:r>
          </w:p>
        </w:tc>
        <w:tc>
          <w:tcPr>
            <w:tcW w:w="3828"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«Развитие познавательных способностей дошкольников» с детьми 4-7 лет</w:t>
            </w:r>
          </w:p>
        </w:tc>
        <w:tc>
          <w:tcPr>
            <w:tcW w:w="2319"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«Мозаика-Синтез»</w:t>
            </w:r>
          </w:p>
        </w:tc>
        <w:tc>
          <w:tcPr>
            <w:tcW w:w="1415"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2014г.</w:t>
            </w:r>
          </w:p>
        </w:tc>
      </w:tr>
      <w:tr w:rsidR="005C2BC7" w:rsidRPr="00096455" w:rsidTr="0070275D">
        <w:trPr>
          <w:trHeight w:val="656"/>
        </w:trPr>
        <w:tc>
          <w:tcPr>
            <w:tcW w:w="2832"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Рабочие тетради:</w:t>
            </w:r>
          </w:p>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 xml:space="preserve">Е. А. </w:t>
            </w:r>
            <w:proofErr w:type="spellStart"/>
            <w:r w:rsidRPr="002273E5">
              <w:rPr>
                <w:rFonts w:ascii="Times New Roman" w:eastAsia="Calibri" w:hAnsi="Times New Roman"/>
                <w:sz w:val="24"/>
                <w:szCs w:val="24"/>
              </w:rPr>
              <w:t>Ульева</w:t>
            </w:r>
            <w:proofErr w:type="spellEnd"/>
          </w:p>
        </w:tc>
        <w:tc>
          <w:tcPr>
            <w:tcW w:w="3828"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«Математика»  6-7 лет</w:t>
            </w:r>
          </w:p>
        </w:tc>
        <w:tc>
          <w:tcPr>
            <w:tcW w:w="2319" w:type="dxa"/>
            <w:shd w:val="clear" w:color="auto" w:fill="auto"/>
          </w:tcPr>
          <w:p w:rsidR="005C2BC7" w:rsidRPr="002273E5" w:rsidRDefault="005C2BC7" w:rsidP="0070275D">
            <w:pPr>
              <w:spacing w:after="0" w:line="240" w:lineRule="auto"/>
              <w:rPr>
                <w:rFonts w:ascii="Times New Roman" w:eastAsia="Calibri" w:hAnsi="Times New Roman"/>
                <w:sz w:val="24"/>
                <w:szCs w:val="24"/>
              </w:rPr>
            </w:pPr>
          </w:p>
        </w:tc>
        <w:tc>
          <w:tcPr>
            <w:tcW w:w="1415"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2014г.</w:t>
            </w:r>
          </w:p>
        </w:tc>
      </w:tr>
      <w:tr w:rsidR="005C2BC7" w:rsidRPr="00096455" w:rsidTr="0070275D">
        <w:trPr>
          <w:trHeight w:val="656"/>
        </w:trPr>
        <w:tc>
          <w:tcPr>
            <w:tcW w:w="2832"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Е. В. Колесникова</w:t>
            </w:r>
          </w:p>
        </w:tc>
        <w:tc>
          <w:tcPr>
            <w:tcW w:w="3828"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«Я решаю логические задачи» 5-7 лет,</w:t>
            </w:r>
          </w:p>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«Я запоминаю цифры» 4-6 лет,</w:t>
            </w:r>
          </w:p>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«Геометрические фигуры» 5-7 лет,</w:t>
            </w:r>
          </w:p>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«Я считаю до двадцати» 6-7 лет,</w:t>
            </w:r>
          </w:p>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«Я уже считаю» 6-7 лет,</w:t>
            </w:r>
          </w:p>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«Я считаю до десяти» 5-6 лет.</w:t>
            </w:r>
          </w:p>
        </w:tc>
        <w:tc>
          <w:tcPr>
            <w:tcW w:w="2319" w:type="dxa"/>
            <w:shd w:val="clear" w:color="auto" w:fill="auto"/>
          </w:tcPr>
          <w:p w:rsidR="005C2BC7" w:rsidRPr="002273E5" w:rsidRDefault="005C2BC7" w:rsidP="0070275D">
            <w:pPr>
              <w:spacing w:after="0" w:line="240" w:lineRule="auto"/>
              <w:rPr>
                <w:rFonts w:ascii="Times New Roman" w:eastAsia="Calibri" w:hAnsi="Times New Roman"/>
                <w:sz w:val="24"/>
                <w:szCs w:val="24"/>
              </w:rPr>
            </w:pPr>
          </w:p>
        </w:tc>
        <w:tc>
          <w:tcPr>
            <w:tcW w:w="1415" w:type="dxa"/>
            <w:shd w:val="clear" w:color="auto" w:fill="auto"/>
          </w:tcPr>
          <w:p w:rsidR="005C2BC7" w:rsidRPr="002273E5" w:rsidRDefault="005C2BC7" w:rsidP="0070275D">
            <w:pPr>
              <w:spacing w:after="0" w:line="240" w:lineRule="auto"/>
              <w:rPr>
                <w:rFonts w:ascii="Times New Roman" w:eastAsia="Calibri" w:hAnsi="Times New Roman"/>
                <w:sz w:val="24"/>
                <w:szCs w:val="24"/>
              </w:rPr>
            </w:pPr>
          </w:p>
        </w:tc>
      </w:tr>
      <w:tr w:rsidR="005C2BC7" w:rsidRPr="00096455" w:rsidTr="0070275D">
        <w:trPr>
          <w:trHeight w:val="656"/>
        </w:trPr>
        <w:tc>
          <w:tcPr>
            <w:tcW w:w="2832" w:type="dxa"/>
            <w:shd w:val="clear" w:color="auto" w:fill="auto"/>
          </w:tcPr>
          <w:p w:rsidR="005C2BC7" w:rsidRPr="00124F63" w:rsidRDefault="005C2BC7" w:rsidP="0070275D">
            <w:pPr>
              <w:spacing w:after="0" w:line="240" w:lineRule="auto"/>
              <w:rPr>
                <w:rFonts w:ascii="Times New Roman" w:hAnsi="Times New Roman"/>
                <w:sz w:val="24"/>
                <w:szCs w:val="24"/>
              </w:rPr>
            </w:pPr>
            <w:proofErr w:type="spellStart"/>
            <w:r w:rsidRPr="00124F63">
              <w:rPr>
                <w:rFonts w:ascii="Times New Roman" w:hAnsi="Times New Roman"/>
                <w:sz w:val="24"/>
                <w:szCs w:val="24"/>
              </w:rPr>
              <w:t>И.А.Помараева</w:t>
            </w:r>
            <w:proofErr w:type="spellEnd"/>
            <w:r w:rsidRPr="00124F63">
              <w:rPr>
                <w:rFonts w:ascii="Times New Roman" w:hAnsi="Times New Roman"/>
                <w:sz w:val="24"/>
                <w:szCs w:val="24"/>
              </w:rPr>
              <w:t xml:space="preserve">, </w:t>
            </w:r>
            <w:proofErr w:type="spellStart"/>
            <w:r w:rsidRPr="00124F63">
              <w:rPr>
                <w:rFonts w:ascii="Times New Roman" w:hAnsi="Times New Roman"/>
                <w:sz w:val="24"/>
                <w:szCs w:val="24"/>
              </w:rPr>
              <w:t>В.А.Позина</w:t>
            </w:r>
            <w:proofErr w:type="spellEnd"/>
            <w:r w:rsidRPr="00124F63">
              <w:rPr>
                <w:rFonts w:ascii="Times New Roman" w:hAnsi="Times New Roman"/>
                <w:sz w:val="24"/>
                <w:szCs w:val="24"/>
              </w:rPr>
              <w:t xml:space="preserve">. </w:t>
            </w:r>
          </w:p>
        </w:tc>
        <w:tc>
          <w:tcPr>
            <w:tcW w:w="3828" w:type="dxa"/>
            <w:shd w:val="clear" w:color="auto" w:fill="auto"/>
          </w:tcPr>
          <w:p w:rsidR="005C2BC7" w:rsidRPr="00124F63" w:rsidRDefault="005C2BC7" w:rsidP="0070275D">
            <w:pPr>
              <w:spacing w:after="0" w:line="240" w:lineRule="auto"/>
              <w:rPr>
                <w:rFonts w:ascii="Times New Roman" w:hAnsi="Times New Roman"/>
                <w:sz w:val="24"/>
                <w:szCs w:val="24"/>
              </w:rPr>
            </w:pPr>
            <w:r w:rsidRPr="00124F63">
              <w:rPr>
                <w:rFonts w:ascii="Times New Roman" w:hAnsi="Times New Roman"/>
                <w:sz w:val="24"/>
                <w:szCs w:val="24"/>
              </w:rPr>
              <w:t>Формирование элементарных математических представлений. Подготовительная к школе группа 6-7 лет.</w:t>
            </w:r>
          </w:p>
        </w:tc>
        <w:tc>
          <w:tcPr>
            <w:tcW w:w="2319" w:type="dxa"/>
            <w:shd w:val="clear" w:color="auto" w:fill="auto"/>
          </w:tcPr>
          <w:p w:rsidR="005C2BC7" w:rsidRPr="00124F63" w:rsidRDefault="005C2BC7" w:rsidP="0070275D">
            <w:pPr>
              <w:spacing w:after="0" w:line="240" w:lineRule="auto"/>
              <w:rPr>
                <w:rFonts w:ascii="Times New Roman" w:hAnsi="Times New Roman"/>
                <w:sz w:val="24"/>
                <w:szCs w:val="24"/>
              </w:rPr>
            </w:pPr>
            <w:r w:rsidRPr="00124F63">
              <w:rPr>
                <w:rFonts w:ascii="Times New Roman" w:hAnsi="Times New Roman"/>
                <w:sz w:val="24"/>
                <w:szCs w:val="24"/>
              </w:rPr>
              <w:t>«Мозаика-Синтез»</w:t>
            </w:r>
          </w:p>
        </w:tc>
        <w:tc>
          <w:tcPr>
            <w:tcW w:w="1415" w:type="dxa"/>
            <w:shd w:val="clear" w:color="auto" w:fill="auto"/>
          </w:tcPr>
          <w:p w:rsidR="005C2BC7" w:rsidRPr="00124F63" w:rsidRDefault="005C2BC7" w:rsidP="0070275D">
            <w:pPr>
              <w:spacing w:after="0" w:line="240" w:lineRule="auto"/>
              <w:rPr>
                <w:rFonts w:ascii="Times New Roman" w:hAnsi="Times New Roman"/>
                <w:sz w:val="24"/>
                <w:szCs w:val="24"/>
              </w:rPr>
            </w:pPr>
            <w:r w:rsidRPr="00124F63">
              <w:rPr>
                <w:rFonts w:ascii="Times New Roman" w:hAnsi="Times New Roman"/>
                <w:sz w:val="24"/>
                <w:szCs w:val="24"/>
              </w:rPr>
              <w:t>2015г.</w:t>
            </w:r>
          </w:p>
        </w:tc>
      </w:tr>
      <w:tr w:rsidR="005C2BC7" w:rsidRPr="00096455" w:rsidTr="0070275D">
        <w:trPr>
          <w:trHeight w:val="656"/>
        </w:trPr>
        <w:tc>
          <w:tcPr>
            <w:tcW w:w="2832" w:type="dxa"/>
            <w:shd w:val="clear" w:color="auto" w:fill="auto"/>
          </w:tcPr>
          <w:p w:rsidR="005C2BC7" w:rsidRPr="00124F63" w:rsidRDefault="005C2BC7" w:rsidP="0070275D">
            <w:pPr>
              <w:spacing w:after="0" w:line="240" w:lineRule="auto"/>
              <w:rPr>
                <w:rFonts w:ascii="Times New Roman" w:hAnsi="Times New Roman"/>
                <w:sz w:val="24"/>
                <w:szCs w:val="24"/>
              </w:rPr>
            </w:pPr>
            <w:proofErr w:type="spellStart"/>
            <w:r w:rsidRPr="00124F63">
              <w:rPr>
                <w:rFonts w:ascii="Times New Roman" w:hAnsi="Times New Roman"/>
                <w:sz w:val="24"/>
                <w:szCs w:val="24"/>
              </w:rPr>
              <w:t>М.В.Беденко</w:t>
            </w:r>
            <w:proofErr w:type="spellEnd"/>
            <w:r w:rsidRPr="00124F63">
              <w:rPr>
                <w:rFonts w:ascii="Times New Roman" w:hAnsi="Times New Roman"/>
                <w:sz w:val="24"/>
                <w:szCs w:val="24"/>
              </w:rPr>
              <w:t>.</w:t>
            </w:r>
          </w:p>
        </w:tc>
        <w:tc>
          <w:tcPr>
            <w:tcW w:w="3828" w:type="dxa"/>
            <w:shd w:val="clear" w:color="auto" w:fill="auto"/>
          </w:tcPr>
          <w:p w:rsidR="005C2BC7" w:rsidRPr="00124F63" w:rsidRDefault="005C2BC7" w:rsidP="0070275D">
            <w:pPr>
              <w:spacing w:after="0" w:line="240" w:lineRule="auto"/>
              <w:rPr>
                <w:rFonts w:ascii="Times New Roman" w:hAnsi="Times New Roman"/>
                <w:sz w:val="24"/>
                <w:szCs w:val="24"/>
              </w:rPr>
            </w:pPr>
            <w:r w:rsidRPr="00124F63">
              <w:rPr>
                <w:rFonts w:ascii="Times New Roman" w:hAnsi="Times New Roman"/>
                <w:sz w:val="24"/>
                <w:szCs w:val="24"/>
              </w:rPr>
              <w:t>Рабочая тетрадь. Логика. 6-7лет.</w:t>
            </w:r>
          </w:p>
        </w:tc>
        <w:tc>
          <w:tcPr>
            <w:tcW w:w="2319" w:type="dxa"/>
            <w:shd w:val="clear" w:color="auto" w:fill="auto"/>
          </w:tcPr>
          <w:p w:rsidR="005C2BC7" w:rsidRPr="00124F63" w:rsidRDefault="005C2BC7" w:rsidP="0070275D">
            <w:pPr>
              <w:spacing w:after="0" w:line="240" w:lineRule="auto"/>
              <w:rPr>
                <w:rFonts w:ascii="Times New Roman" w:hAnsi="Times New Roman"/>
                <w:sz w:val="24"/>
                <w:szCs w:val="24"/>
              </w:rPr>
            </w:pPr>
            <w:r w:rsidRPr="00124F63">
              <w:rPr>
                <w:rFonts w:ascii="Times New Roman" w:hAnsi="Times New Roman"/>
                <w:sz w:val="24"/>
                <w:szCs w:val="24"/>
              </w:rPr>
              <w:t>Москва «</w:t>
            </w:r>
            <w:proofErr w:type="spellStart"/>
            <w:r w:rsidRPr="00124F63">
              <w:rPr>
                <w:rFonts w:ascii="Times New Roman" w:hAnsi="Times New Roman"/>
                <w:sz w:val="24"/>
                <w:szCs w:val="24"/>
              </w:rPr>
              <w:t>Вако</w:t>
            </w:r>
            <w:proofErr w:type="spellEnd"/>
            <w:r w:rsidRPr="00124F63">
              <w:rPr>
                <w:rFonts w:ascii="Times New Roman" w:hAnsi="Times New Roman"/>
                <w:sz w:val="24"/>
                <w:szCs w:val="24"/>
              </w:rPr>
              <w:t>».</w:t>
            </w:r>
          </w:p>
        </w:tc>
        <w:tc>
          <w:tcPr>
            <w:tcW w:w="1415" w:type="dxa"/>
            <w:shd w:val="clear" w:color="auto" w:fill="auto"/>
          </w:tcPr>
          <w:p w:rsidR="005C2BC7" w:rsidRPr="00124F63" w:rsidRDefault="005C2BC7" w:rsidP="0070275D">
            <w:pPr>
              <w:spacing w:after="0" w:line="240" w:lineRule="auto"/>
              <w:rPr>
                <w:rFonts w:ascii="Times New Roman" w:hAnsi="Times New Roman"/>
                <w:sz w:val="24"/>
                <w:szCs w:val="24"/>
              </w:rPr>
            </w:pPr>
            <w:r w:rsidRPr="00124F63">
              <w:rPr>
                <w:rFonts w:ascii="Times New Roman" w:hAnsi="Times New Roman"/>
                <w:sz w:val="24"/>
                <w:szCs w:val="24"/>
              </w:rPr>
              <w:t>2015г.</w:t>
            </w:r>
          </w:p>
        </w:tc>
      </w:tr>
      <w:tr w:rsidR="005C2BC7" w:rsidRPr="00096455" w:rsidTr="0070275D">
        <w:trPr>
          <w:trHeight w:val="656"/>
        </w:trPr>
        <w:tc>
          <w:tcPr>
            <w:tcW w:w="2832" w:type="dxa"/>
            <w:shd w:val="clear" w:color="auto" w:fill="auto"/>
          </w:tcPr>
          <w:p w:rsidR="005C2BC7" w:rsidRPr="00735EA0" w:rsidRDefault="005C2BC7" w:rsidP="0070275D">
            <w:pPr>
              <w:spacing w:after="0" w:line="240" w:lineRule="auto"/>
              <w:rPr>
                <w:rFonts w:ascii="Times New Roman" w:hAnsi="Times New Roman"/>
                <w:sz w:val="24"/>
                <w:szCs w:val="24"/>
              </w:rPr>
            </w:pPr>
            <w:proofErr w:type="spellStart"/>
            <w:r w:rsidRPr="00735EA0">
              <w:rPr>
                <w:rFonts w:ascii="Times New Roman" w:hAnsi="Times New Roman"/>
                <w:sz w:val="24"/>
                <w:szCs w:val="24"/>
              </w:rPr>
              <w:t>Л.Г.Петерсон</w:t>
            </w:r>
            <w:proofErr w:type="spellEnd"/>
            <w:r w:rsidRPr="00735EA0">
              <w:rPr>
                <w:rFonts w:ascii="Times New Roman" w:hAnsi="Times New Roman"/>
                <w:sz w:val="24"/>
                <w:szCs w:val="24"/>
              </w:rPr>
              <w:t xml:space="preserve">, </w:t>
            </w:r>
            <w:proofErr w:type="spellStart"/>
            <w:r w:rsidRPr="00735EA0">
              <w:rPr>
                <w:rFonts w:ascii="Times New Roman" w:hAnsi="Times New Roman"/>
                <w:sz w:val="24"/>
                <w:szCs w:val="24"/>
              </w:rPr>
              <w:t>Е.Е.Кочемасова</w:t>
            </w:r>
            <w:proofErr w:type="spellEnd"/>
            <w:r w:rsidRPr="00735EA0">
              <w:rPr>
                <w:rFonts w:ascii="Times New Roman" w:hAnsi="Times New Roman"/>
                <w:sz w:val="24"/>
                <w:szCs w:val="24"/>
              </w:rPr>
              <w:t>.</w:t>
            </w:r>
          </w:p>
        </w:tc>
        <w:tc>
          <w:tcPr>
            <w:tcW w:w="3828" w:type="dxa"/>
            <w:shd w:val="clear" w:color="auto" w:fill="auto"/>
          </w:tcPr>
          <w:p w:rsidR="005C2BC7" w:rsidRPr="00735EA0" w:rsidRDefault="005C2BC7" w:rsidP="0070275D">
            <w:pPr>
              <w:spacing w:after="0" w:line="240" w:lineRule="auto"/>
              <w:rPr>
                <w:rFonts w:ascii="Times New Roman" w:hAnsi="Times New Roman"/>
                <w:sz w:val="24"/>
                <w:szCs w:val="24"/>
              </w:rPr>
            </w:pPr>
            <w:proofErr w:type="spellStart"/>
            <w:r w:rsidRPr="00735EA0">
              <w:rPr>
                <w:rFonts w:ascii="Times New Roman" w:hAnsi="Times New Roman"/>
                <w:sz w:val="24"/>
                <w:szCs w:val="24"/>
              </w:rPr>
              <w:t>Игралочка</w:t>
            </w:r>
            <w:proofErr w:type="spellEnd"/>
            <w:r w:rsidRPr="00735EA0">
              <w:rPr>
                <w:rFonts w:ascii="Times New Roman" w:hAnsi="Times New Roman"/>
                <w:sz w:val="24"/>
                <w:szCs w:val="24"/>
              </w:rPr>
              <w:t xml:space="preserve">. Практический курс математики для </w:t>
            </w:r>
            <w:proofErr w:type="spellStart"/>
            <w:r w:rsidRPr="00735EA0">
              <w:rPr>
                <w:rFonts w:ascii="Times New Roman" w:hAnsi="Times New Roman"/>
                <w:sz w:val="24"/>
                <w:szCs w:val="24"/>
              </w:rPr>
              <w:t>дошколоников</w:t>
            </w:r>
            <w:proofErr w:type="spellEnd"/>
            <w:r w:rsidRPr="00735EA0">
              <w:rPr>
                <w:rFonts w:ascii="Times New Roman" w:hAnsi="Times New Roman"/>
                <w:sz w:val="24"/>
                <w:szCs w:val="24"/>
              </w:rPr>
              <w:t>.</w:t>
            </w:r>
          </w:p>
        </w:tc>
        <w:tc>
          <w:tcPr>
            <w:tcW w:w="2319" w:type="dxa"/>
            <w:shd w:val="clear" w:color="auto" w:fill="auto"/>
          </w:tcPr>
          <w:p w:rsidR="005C2BC7" w:rsidRPr="00735EA0" w:rsidRDefault="005C2BC7" w:rsidP="0070275D">
            <w:pPr>
              <w:spacing w:after="0" w:line="240" w:lineRule="auto"/>
              <w:rPr>
                <w:rFonts w:ascii="Times New Roman" w:hAnsi="Times New Roman"/>
                <w:sz w:val="24"/>
                <w:szCs w:val="24"/>
              </w:rPr>
            </w:pPr>
            <w:r w:rsidRPr="00735EA0">
              <w:rPr>
                <w:rFonts w:ascii="Times New Roman" w:hAnsi="Times New Roman"/>
                <w:sz w:val="24"/>
                <w:szCs w:val="24"/>
              </w:rPr>
              <w:t>«</w:t>
            </w:r>
            <w:proofErr w:type="spellStart"/>
            <w:r w:rsidRPr="00735EA0">
              <w:rPr>
                <w:rFonts w:ascii="Times New Roman" w:hAnsi="Times New Roman"/>
                <w:sz w:val="24"/>
                <w:szCs w:val="24"/>
              </w:rPr>
              <w:t>Ювента</w:t>
            </w:r>
            <w:proofErr w:type="spellEnd"/>
            <w:r w:rsidRPr="00735EA0">
              <w:rPr>
                <w:rFonts w:ascii="Times New Roman" w:hAnsi="Times New Roman"/>
                <w:sz w:val="24"/>
                <w:szCs w:val="24"/>
              </w:rPr>
              <w:t>»</w:t>
            </w:r>
          </w:p>
        </w:tc>
        <w:tc>
          <w:tcPr>
            <w:tcW w:w="1415" w:type="dxa"/>
            <w:shd w:val="clear" w:color="auto" w:fill="auto"/>
          </w:tcPr>
          <w:p w:rsidR="005C2BC7" w:rsidRPr="00735EA0" w:rsidRDefault="005C2BC7" w:rsidP="0070275D">
            <w:pPr>
              <w:spacing w:after="0" w:line="240" w:lineRule="auto"/>
              <w:rPr>
                <w:rFonts w:ascii="Times New Roman" w:hAnsi="Times New Roman"/>
                <w:sz w:val="24"/>
                <w:szCs w:val="24"/>
              </w:rPr>
            </w:pPr>
            <w:r w:rsidRPr="00735EA0">
              <w:rPr>
                <w:rFonts w:ascii="Times New Roman" w:hAnsi="Times New Roman"/>
                <w:sz w:val="24"/>
                <w:szCs w:val="24"/>
              </w:rPr>
              <w:t>Москва 2014г.</w:t>
            </w:r>
          </w:p>
        </w:tc>
      </w:tr>
      <w:tr w:rsidR="005C2BC7" w:rsidRPr="00096455" w:rsidTr="0070275D">
        <w:trPr>
          <w:trHeight w:val="656"/>
        </w:trPr>
        <w:tc>
          <w:tcPr>
            <w:tcW w:w="2832" w:type="dxa"/>
            <w:shd w:val="clear" w:color="auto" w:fill="auto"/>
          </w:tcPr>
          <w:p w:rsidR="005C2BC7" w:rsidRPr="00CF2DBA" w:rsidRDefault="005C2BC7" w:rsidP="0070275D">
            <w:pPr>
              <w:spacing w:after="0" w:line="240" w:lineRule="auto"/>
              <w:rPr>
                <w:rFonts w:ascii="Times New Roman" w:hAnsi="Times New Roman"/>
                <w:sz w:val="24"/>
                <w:szCs w:val="24"/>
              </w:rPr>
            </w:pPr>
            <w:proofErr w:type="spellStart"/>
            <w:r w:rsidRPr="00CF2DBA">
              <w:rPr>
                <w:rFonts w:ascii="Times New Roman" w:hAnsi="Times New Roman"/>
                <w:sz w:val="24"/>
                <w:szCs w:val="24"/>
              </w:rPr>
              <w:t>Н.Е.Веракса</w:t>
            </w:r>
            <w:proofErr w:type="spellEnd"/>
            <w:r w:rsidRPr="00CF2DBA">
              <w:rPr>
                <w:rFonts w:ascii="Times New Roman" w:hAnsi="Times New Roman"/>
                <w:sz w:val="24"/>
                <w:szCs w:val="24"/>
              </w:rPr>
              <w:t xml:space="preserve">, </w:t>
            </w:r>
            <w:proofErr w:type="spellStart"/>
            <w:r w:rsidRPr="00CF2DBA">
              <w:rPr>
                <w:rFonts w:ascii="Times New Roman" w:hAnsi="Times New Roman"/>
                <w:sz w:val="24"/>
                <w:szCs w:val="24"/>
              </w:rPr>
              <w:t>А.Н.Веракса</w:t>
            </w:r>
            <w:proofErr w:type="spellEnd"/>
            <w:r w:rsidRPr="00CF2DBA">
              <w:rPr>
                <w:rFonts w:ascii="Times New Roman" w:hAnsi="Times New Roman"/>
                <w:sz w:val="24"/>
                <w:szCs w:val="24"/>
              </w:rPr>
              <w:t>.</w:t>
            </w:r>
          </w:p>
        </w:tc>
        <w:tc>
          <w:tcPr>
            <w:tcW w:w="3828" w:type="dxa"/>
            <w:shd w:val="clear" w:color="auto" w:fill="auto"/>
          </w:tcPr>
          <w:p w:rsidR="005C2BC7" w:rsidRPr="00CF2DBA" w:rsidRDefault="005C2BC7" w:rsidP="0070275D">
            <w:pPr>
              <w:spacing w:after="0" w:line="240" w:lineRule="auto"/>
              <w:rPr>
                <w:rFonts w:ascii="Times New Roman" w:hAnsi="Times New Roman"/>
                <w:sz w:val="24"/>
                <w:szCs w:val="24"/>
              </w:rPr>
            </w:pPr>
            <w:r w:rsidRPr="00CF2DBA">
              <w:rPr>
                <w:rFonts w:ascii="Times New Roman" w:hAnsi="Times New Roman"/>
                <w:sz w:val="24"/>
                <w:szCs w:val="24"/>
              </w:rPr>
              <w:t>Проектная деятельность дошкольников. 5-7 лет</w:t>
            </w:r>
          </w:p>
        </w:tc>
        <w:tc>
          <w:tcPr>
            <w:tcW w:w="2319" w:type="dxa"/>
            <w:shd w:val="clear" w:color="auto" w:fill="auto"/>
          </w:tcPr>
          <w:p w:rsidR="005C2BC7" w:rsidRPr="00CF2DBA" w:rsidRDefault="005C2BC7" w:rsidP="0070275D">
            <w:pPr>
              <w:spacing w:after="0" w:line="240" w:lineRule="auto"/>
              <w:rPr>
                <w:rFonts w:ascii="Times New Roman" w:hAnsi="Times New Roman"/>
                <w:sz w:val="24"/>
                <w:szCs w:val="24"/>
              </w:rPr>
            </w:pPr>
            <w:r w:rsidRPr="00CF2DBA">
              <w:rPr>
                <w:rFonts w:ascii="Times New Roman" w:hAnsi="Times New Roman"/>
                <w:sz w:val="24"/>
                <w:szCs w:val="24"/>
              </w:rPr>
              <w:t>«Мозаика-Синтез»</w:t>
            </w:r>
          </w:p>
        </w:tc>
        <w:tc>
          <w:tcPr>
            <w:tcW w:w="1415" w:type="dxa"/>
            <w:shd w:val="clear" w:color="auto" w:fill="auto"/>
          </w:tcPr>
          <w:p w:rsidR="005C2BC7" w:rsidRPr="00735EA0" w:rsidRDefault="005C2BC7" w:rsidP="0070275D">
            <w:pPr>
              <w:spacing w:after="0" w:line="240" w:lineRule="auto"/>
              <w:rPr>
                <w:rFonts w:ascii="Times New Roman" w:hAnsi="Times New Roman"/>
                <w:sz w:val="24"/>
                <w:szCs w:val="24"/>
              </w:rPr>
            </w:pPr>
            <w:r w:rsidRPr="00735EA0">
              <w:rPr>
                <w:rFonts w:ascii="Times New Roman" w:hAnsi="Times New Roman"/>
                <w:sz w:val="24"/>
                <w:szCs w:val="24"/>
              </w:rPr>
              <w:t>2014г.</w:t>
            </w:r>
          </w:p>
        </w:tc>
      </w:tr>
      <w:tr w:rsidR="005C2BC7" w:rsidRPr="00096455" w:rsidTr="0070275D">
        <w:trPr>
          <w:trHeight w:val="656"/>
        </w:trPr>
        <w:tc>
          <w:tcPr>
            <w:tcW w:w="2832" w:type="dxa"/>
            <w:shd w:val="clear" w:color="auto" w:fill="auto"/>
          </w:tcPr>
          <w:p w:rsidR="005C2BC7" w:rsidRPr="00735EA0" w:rsidRDefault="005C2BC7" w:rsidP="0070275D">
            <w:pPr>
              <w:spacing w:after="0" w:line="240" w:lineRule="auto"/>
              <w:rPr>
                <w:rFonts w:ascii="Times New Roman" w:hAnsi="Times New Roman"/>
                <w:sz w:val="24"/>
                <w:szCs w:val="24"/>
              </w:rPr>
            </w:pPr>
            <w:proofErr w:type="spellStart"/>
            <w:r w:rsidRPr="00735EA0">
              <w:rPr>
                <w:rFonts w:ascii="Times New Roman" w:hAnsi="Times New Roman"/>
                <w:sz w:val="24"/>
                <w:szCs w:val="24"/>
              </w:rPr>
              <w:t>И.А.Помараева</w:t>
            </w:r>
            <w:proofErr w:type="spellEnd"/>
            <w:r w:rsidRPr="00735EA0">
              <w:rPr>
                <w:rFonts w:ascii="Times New Roman" w:hAnsi="Times New Roman"/>
                <w:sz w:val="24"/>
                <w:szCs w:val="24"/>
              </w:rPr>
              <w:t xml:space="preserve">, </w:t>
            </w:r>
            <w:proofErr w:type="spellStart"/>
            <w:r w:rsidRPr="00735EA0">
              <w:rPr>
                <w:rFonts w:ascii="Times New Roman" w:hAnsi="Times New Roman"/>
                <w:sz w:val="24"/>
                <w:szCs w:val="24"/>
              </w:rPr>
              <w:t>В.А.Позина</w:t>
            </w:r>
            <w:proofErr w:type="spellEnd"/>
            <w:r w:rsidRPr="00735EA0">
              <w:rPr>
                <w:rFonts w:ascii="Times New Roman" w:hAnsi="Times New Roman"/>
                <w:sz w:val="24"/>
                <w:szCs w:val="24"/>
              </w:rPr>
              <w:t>.</w:t>
            </w:r>
          </w:p>
        </w:tc>
        <w:tc>
          <w:tcPr>
            <w:tcW w:w="3828" w:type="dxa"/>
            <w:shd w:val="clear" w:color="auto" w:fill="auto"/>
          </w:tcPr>
          <w:p w:rsidR="005C2BC7" w:rsidRPr="00735EA0" w:rsidRDefault="005C2BC7" w:rsidP="0070275D">
            <w:pPr>
              <w:spacing w:after="0" w:line="240" w:lineRule="auto"/>
              <w:rPr>
                <w:sz w:val="24"/>
                <w:szCs w:val="24"/>
              </w:rPr>
            </w:pPr>
            <w:r w:rsidRPr="00735EA0">
              <w:rPr>
                <w:rFonts w:ascii="Times New Roman" w:hAnsi="Times New Roman"/>
                <w:sz w:val="24"/>
                <w:szCs w:val="24"/>
              </w:rPr>
              <w:t>Формирование элементарных математических представлений. Старшая группа 5-6лет.</w:t>
            </w:r>
          </w:p>
        </w:tc>
        <w:tc>
          <w:tcPr>
            <w:tcW w:w="2319" w:type="dxa"/>
            <w:shd w:val="clear" w:color="auto" w:fill="auto"/>
          </w:tcPr>
          <w:p w:rsidR="005C2BC7" w:rsidRPr="00735EA0" w:rsidRDefault="005C2BC7" w:rsidP="0070275D">
            <w:pPr>
              <w:spacing w:after="0" w:line="240" w:lineRule="auto"/>
              <w:rPr>
                <w:rFonts w:ascii="Times New Roman" w:hAnsi="Times New Roman"/>
                <w:sz w:val="24"/>
                <w:szCs w:val="24"/>
              </w:rPr>
            </w:pPr>
            <w:r w:rsidRPr="00735EA0">
              <w:rPr>
                <w:rFonts w:ascii="Times New Roman" w:hAnsi="Times New Roman"/>
                <w:sz w:val="24"/>
                <w:szCs w:val="24"/>
              </w:rPr>
              <w:t>«Мозаика-Синтез»</w:t>
            </w:r>
          </w:p>
        </w:tc>
        <w:tc>
          <w:tcPr>
            <w:tcW w:w="1415" w:type="dxa"/>
            <w:shd w:val="clear" w:color="auto" w:fill="auto"/>
          </w:tcPr>
          <w:p w:rsidR="005C2BC7" w:rsidRPr="00735EA0" w:rsidRDefault="005C2BC7" w:rsidP="0070275D">
            <w:pPr>
              <w:spacing w:after="0" w:line="240" w:lineRule="auto"/>
              <w:rPr>
                <w:rFonts w:ascii="Times New Roman" w:hAnsi="Times New Roman"/>
                <w:sz w:val="24"/>
                <w:szCs w:val="24"/>
              </w:rPr>
            </w:pPr>
            <w:r w:rsidRPr="00735EA0">
              <w:rPr>
                <w:rFonts w:ascii="Times New Roman" w:hAnsi="Times New Roman"/>
                <w:sz w:val="24"/>
                <w:szCs w:val="24"/>
              </w:rPr>
              <w:t>2015г.</w:t>
            </w:r>
          </w:p>
        </w:tc>
      </w:tr>
      <w:tr w:rsidR="00F93A9C" w:rsidRPr="00096455" w:rsidTr="0070275D">
        <w:trPr>
          <w:trHeight w:val="656"/>
        </w:trPr>
        <w:tc>
          <w:tcPr>
            <w:tcW w:w="2832" w:type="dxa"/>
            <w:shd w:val="clear" w:color="auto" w:fill="auto"/>
          </w:tcPr>
          <w:p w:rsidR="00F93A9C" w:rsidRPr="00735EA0" w:rsidRDefault="00F93A9C" w:rsidP="009D6443">
            <w:pPr>
              <w:spacing w:after="0" w:line="240" w:lineRule="auto"/>
              <w:rPr>
                <w:rFonts w:ascii="Times New Roman" w:hAnsi="Times New Roman"/>
                <w:sz w:val="24"/>
                <w:szCs w:val="24"/>
              </w:rPr>
            </w:pPr>
            <w:proofErr w:type="spellStart"/>
            <w:r w:rsidRPr="00735EA0">
              <w:rPr>
                <w:rFonts w:ascii="Times New Roman" w:hAnsi="Times New Roman"/>
                <w:sz w:val="24"/>
                <w:szCs w:val="24"/>
              </w:rPr>
              <w:t>И.А.Помараева</w:t>
            </w:r>
            <w:proofErr w:type="spellEnd"/>
            <w:r w:rsidRPr="00735EA0">
              <w:rPr>
                <w:rFonts w:ascii="Times New Roman" w:hAnsi="Times New Roman"/>
                <w:sz w:val="24"/>
                <w:szCs w:val="24"/>
              </w:rPr>
              <w:t xml:space="preserve">, </w:t>
            </w:r>
            <w:proofErr w:type="spellStart"/>
            <w:r w:rsidRPr="00735EA0">
              <w:rPr>
                <w:rFonts w:ascii="Times New Roman" w:hAnsi="Times New Roman"/>
                <w:sz w:val="24"/>
                <w:szCs w:val="24"/>
              </w:rPr>
              <w:t>В.А.Позина</w:t>
            </w:r>
            <w:proofErr w:type="spellEnd"/>
            <w:r w:rsidRPr="00735EA0">
              <w:rPr>
                <w:rFonts w:ascii="Times New Roman" w:hAnsi="Times New Roman"/>
                <w:sz w:val="24"/>
                <w:szCs w:val="24"/>
              </w:rPr>
              <w:t>.</w:t>
            </w:r>
          </w:p>
        </w:tc>
        <w:tc>
          <w:tcPr>
            <w:tcW w:w="3828" w:type="dxa"/>
            <w:shd w:val="clear" w:color="auto" w:fill="auto"/>
          </w:tcPr>
          <w:p w:rsidR="00F93A9C" w:rsidRDefault="00F93A9C" w:rsidP="009D6443">
            <w:pPr>
              <w:spacing w:after="0" w:line="240" w:lineRule="auto"/>
              <w:rPr>
                <w:rFonts w:ascii="Times New Roman" w:hAnsi="Times New Roman"/>
                <w:sz w:val="24"/>
                <w:szCs w:val="24"/>
              </w:rPr>
            </w:pPr>
            <w:r w:rsidRPr="00735EA0">
              <w:rPr>
                <w:rFonts w:ascii="Times New Roman" w:hAnsi="Times New Roman"/>
                <w:sz w:val="24"/>
                <w:szCs w:val="24"/>
              </w:rPr>
              <w:t>Формирование элементарных математическ</w:t>
            </w:r>
            <w:r>
              <w:rPr>
                <w:rFonts w:ascii="Times New Roman" w:hAnsi="Times New Roman"/>
                <w:sz w:val="24"/>
                <w:szCs w:val="24"/>
              </w:rPr>
              <w:t xml:space="preserve">их представлений. </w:t>
            </w:r>
          </w:p>
          <w:p w:rsidR="00F93A9C" w:rsidRPr="00735EA0" w:rsidRDefault="00F93A9C" w:rsidP="009D6443">
            <w:pPr>
              <w:spacing w:after="0" w:line="240" w:lineRule="auto"/>
              <w:rPr>
                <w:sz w:val="24"/>
                <w:szCs w:val="24"/>
              </w:rPr>
            </w:pPr>
            <w:proofErr w:type="spellStart"/>
            <w:r>
              <w:rPr>
                <w:rFonts w:ascii="Times New Roman" w:hAnsi="Times New Roman"/>
                <w:sz w:val="24"/>
                <w:szCs w:val="24"/>
              </w:rPr>
              <w:t>Младщая</w:t>
            </w:r>
            <w:proofErr w:type="spellEnd"/>
            <w:r>
              <w:rPr>
                <w:rFonts w:ascii="Times New Roman" w:hAnsi="Times New Roman"/>
                <w:sz w:val="24"/>
                <w:szCs w:val="24"/>
              </w:rPr>
              <w:t xml:space="preserve"> группа  3-4</w:t>
            </w:r>
            <w:r w:rsidRPr="00735EA0">
              <w:rPr>
                <w:rFonts w:ascii="Times New Roman" w:hAnsi="Times New Roman"/>
                <w:sz w:val="24"/>
                <w:szCs w:val="24"/>
              </w:rPr>
              <w:t>лет.</w:t>
            </w:r>
          </w:p>
        </w:tc>
        <w:tc>
          <w:tcPr>
            <w:tcW w:w="2319" w:type="dxa"/>
            <w:shd w:val="clear" w:color="auto" w:fill="auto"/>
          </w:tcPr>
          <w:p w:rsidR="00F93A9C" w:rsidRPr="00735EA0" w:rsidRDefault="00F93A9C" w:rsidP="009D6443">
            <w:pPr>
              <w:spacing w:after="0" w:line="240" w:lineRule="auto"/>
              <w:rPr>
                <w:rFonts w:ascii="Times New Roman" w:hAnsi="Times New Roman"/>
                <w:sz w:val="24"/>
                <w:szCs w:val="24"/>
              </w:rPr>
            </w:pPr>
            <w:r w:rsidRPr="00735EA0">
              <w:rPr>
                <w:rFonts w:ascii="Times New Roman" w:hAnsi="Times New Roman"/>
                <w:sz w:val="24"/>
                <w:szCs w:val="24"/>
              </w:rPr>
              <w:t>«Мозаика-Синтез»</w:t>
            </w:r>
          </w:p>
        </w:tc>
        <w:tc>
          <w:tcPr>
            <w:tcW w:w="1415" w:type="dxa"/>
            <w:shd w:val="clear" w:color="auto" w:fill="auto"/>
          </w:tcPr>
          <w:p w:rsidR="00F93A9C" w:rsidRPr="00735EA0" w:rsidRDefault="00F93A9C" w:rsidP="009D6443">
            <w:pPr>
              <w:spacing w:after="0" w:line="240" w:lineRule="auto"/>
              <w:rPr>
                <w:rFonts w:ascii="Times New Roman" w:hAnsi="Times New Roman"/>
                <w:sz w:val="24"/>
                <w:szCs w:val="24"/>
              </w:rPr>
            </w:pPr>
            <w:r w:rsidRPr="00735EA0">
              <w:rPr>
                <w:rFonts w:ascii="Times New Roman" w:hAnsi="Times New Roman"/>
                <w:sz w:val="24"/>
                <w:szCs w:val="24"/>
              </w:rPr>
              <w:t>2015г.</w:t>
            </w:r>
          </w:p>
        </w:tc>
      </w:tr>
      <w:tr w:rsidR="00F93A9C" w:rsidRPr="00096455" w:rsidTr="0070275D">
        <w:trPr>
          <w:trHeight w:val="656"/>
        </w:trPr>
        <w:tc>
          <w:tcPr>
            <w:tcW w:w="2832" w:type="dxa"/>
            <w:shd w:val="clear" w:color="auto" w:fill="auto"/>
          </w:tcPr>
          <w:p w:rsidR="00F93A9C" w:rsidRPr="00735EA0" w:rsidRDefault="00F93A9C" w:rsidP="0070275D">
            <w:pPr>
              <w:spacing w:after="0" w:line="240" w:lineRule="auto"/>
              <w:rPr>
                <w:rFonts w:ascii="Times New Roman" w:hAnsi="Times New Roman"/>
                <w:sz w:val="24"/>
                <w:szCs w:val="24"/>
              </w:rPr>
            </w:pPr>
            <w:proofErr w:type="spellStart"/>
            <w:r w:rsidRPr="00735EA0">
              <w:rPr>
                <w:rFonts w:ascii="Times New Roman" w:hAnsi="Times New Roman"/>
                <w:sz w:val="24"/>
                <w:szCs w:val="24"/>
              </w:rPr>
              <w:t>Е.Е.Крашенинников</w:t>
            </w:r>
            <w:proofErr w:type="spellEnd"/>
            <w:r w:rsidRPr="00735EA0">
              <w:rPr>
                <w:rFonts w:ascii="Times New Roman" w:hAnsi="Times New Roman"/>
                <w:sz w:val="24"/>
                <w:szCs w:val="24"/>
              </w:rPr>
              <w:t xml:space="preserve">, </w:t>
            </w:r>
            <w:proofErr w:type="spellStart"/>
            <w:r w:rsidRPr="00735EA0">
              <w:rPr>
                <w:rFonts w:ascii="Times New Roman" w:hAnsi="Times New Roman"/>
                <w:sz w:val="24"/>
                <w:szCs w:val="24"/>
              </w:rPr>
              <w:t>О.Л.Холодова</w:t>
            </w:r>
            <w:proofErr w:type="spellEnd"/>
            <w:r w:rsidRPr="00735EA0">
              <w:rPr>
                <w:rFonts w:ascii="Times New Roman" w:hAnsi="Times New Roman"/>
                <w:sz w:val="24"/>
                <w:szCs w:val="24"/>
              </w:rPr>
              <w:t>.</w:t>
            </w:r>
          </w:p>
        </w:tc>
        <w:tc>
          <w:tcPr>
            <w:tcW w:w="3828" w:type="dxa"/>
            <w:shd w:val="clear" w:color="auto" w:fill="auto"/>
          </w:tcPr>
          <w:p w:rsidR="00F93A9C" w:rsidRPr="00735EA0" w:rsidRDefault="00F93A9C" w:rsidP="0070275D">
            <w:pPr>
              <w:spacing w:after="0" w:line="240" w:lineRule="auto"/>
              <w:rPr>
                <w:rFonts w:ascii="Times New Roman" w:hAnsi="Times New Roman"/>
                <w:sz w:val="24"/>
                <w:szCs w:val="24"/>
              </w:rPr>
            </w:pPr>
            <w:r w:rsidRPr="00735EA0">
              <w:rPr>
                <w:rFonts w:ascii="Times New Roman" w:hAnsi="Times New Roman"/>
                <w:sz w:val="24"/>
                <w:szCs w:val="24"/>
              </w:rPr>
              <w:t>Развитие познавательных способностей дошкольников. 4-7 лет.</w:t>
            </w:r>
          </w:p>
        </w:tc>
        <w:tc>
          <w:tcPr>
            <w:tcW w:w="2319" w:type="dxa"/>
            <w:shd w:val="clear" w:color="auto" w:fill="auto"/>
          </w:tcPr>
          <w:p w:rsidR="00F93A9C" w:rsidRPr="00735EA0" w:rsidRDefault="00F93A9C" w:rsidP="0070275D">
            <w:pPr>
              <w:spacing w:after="0" w:line="240" w:lineRule="auto"/>
              <w:rPr>
                <w:rFonts w:ascii="Times New Roman" w:hAnsi="Times New Roman"/>
                <w:sz w:val="24"/>
                <w:szCs w:val="24"/>
              </w:rPr>
            </w:pPr>
            <w:r w:rsidRPr="00735EA0">
              <w:rPr>
                <w:rFonts w:ascii="Times New Roman" w:hAnsi="Times New Roman"/>
                <w:sz w:val="24"/>
                <w:szCs w:val="24"/>
              </w:rPr>
              <w:t>«Мозаика-Синтез»</w:t>
            </w:r>
          </w:p>
        </w:tc>
        <w:tc>
          <w:tcPr>
            <w:tcW w:w="1415" w:type="dxa"/>
            <w:shd w:val="clear" w:color="auto" w:fill="auto"/>
          </w:tcPr>
          <w:p w:rsidR="00F93A9C" w:rsidRPr="00735EA0" w:rsidRDefault="00F93A9C" w:rsidP="0070275D">
            <w:pPr>
              <w:spacing w:after="0" w:line="240" w:lineRule="auto"/>
              <w:rPr>
                <w:rFonts w:ascii="Times New Roman" w:hAnsi="Times New Roman"/>
                <w:sz w:val="24"/>
                <w:szCs w:val="24"/>
              </w:rPr>
            </w:pPr>
            <w:r w:rsidRPr="00735EA0">
              <w:rPr>
                <w:rFonts w:ascii="Times New Roman" w:hAnsi="Times New Roman"/>
                <w:sz w:val="24"/>
                <w:szCs w:val="24"/>
              </w:rPr>
              <w:t>2014г.</w:t>
            </w:r>
          </w:p>
        </w:tc>
      </w:tr>
      <w:tr w:rsidR="00F93A9C" w:rsidRPr="00096455" w:rsidTr="0070275D">
        <w:trPr>
          <w:trHeight w:val="656"/>
        </w:trPr>
        <w:tc>
          <w:tcPr>
            <w:tcW w:w="2832" w:type="dxa"/>
            <w:shd w:val="clear" w:color="auto" w:fill="auto"/>
          </w:tcPr>
          <w:p w:rsidR="00F93A9C" w:rsidRDefault="00F93A9C" w:rsidP="0070275D">
            <w:pPr>
              <w:spacing w:after="0" w:line="240" w:lineRule="auto"/>
              <w:rPr>
                <w:rFonts w:ascii="Times New Roman" w:hAnsi="Times New Roman"/>
                <w:sz w:val="24"/>
                <w:szCs w:val="24"/>
              </w:rPr>
            </w:pPr>
            <w:proofErr w:type="spellStart"/>
            <w:r>
              <w:rPr>
                <w:rFonts w:ascii="Times New Roman" w:hAnsi="Times New Roman"/>
                <w:sz w:val="24"/>
                <w:szCs w:val="24"/>
              </w:rPr>
              <w:t>Н.Е.Веракса</w:t>
            </w:r>
            <w:proofErr w:type="spellEnd"/>
            <w:r>
              <w:rPr>
                <w:rFonts w:ascii="Times New Roman" w:hAnsi="Times New Roman"/>
                <w:sz w:val="24"/>
                <w:szCs w:val="24"/>
              </w:rPr>
              <w:t xml:space="preserve">, </w:t>
            </w:r>
            <w:proofErr w:type="spellStart"/>
            <w:r>
              <w:rPr>
                <w:rFonts w:ascii="Times New Roman" w:hAnsi="Times New Roman"/>
                <w:sz w:val="24"/>
                <w:szCs w:val="24"/>
              </w:rPr>
              <w:t>О.Р.Галимов</w:t>
            </w:r>
            <w:proofErr w:type="spellEnd"/>
          </w:p>
        </w:tc>
        <w:tc>
          <w:tcPr>
            <w:tcW w:w="3828" w:type="dxa"/>
            <w:shd w:val="clear" w:color="auto" w:fill="auto"/>
          </w:tcPr>
          <w:p w:rsidR="00F93A9C" w:rsidRDefault="00F93A9C" w:rsidP="0070275D">
            <w:pPr>
              <w:spacing w:after="0" w:line="240" w:lineRule="auto"/>
              <w:rPr>
                <w:rFonts w:ascii="Times New Roman" w:hAnsi="Times New Roman"/>
                <w:sz w:val="24"/>
                <w:szCs w:val="24"/>
              </w:rPr>
            </w:pPr>
            <w:r>
              <w:rPr>
                <w:rFonts w:ascii="Times New Roman" w:hAnsi="Times New Roman"/>
                <w:sz w:val="24"/>
                <w:szCs w:val="24"/>
              </w:rPr>
              <w:t>Познавательно-исследовательская деятельность дошкольников</w:t>
            </w:r>
          </w:p>
        </w:tc>
        <w:tc>
          <w:tcPr>
            <w:tcW w:w="2319" w:type="dxa"/>
            <w:shd w:val="clear" w:color="auto" w:fill="auto"/>
          </w:tcPr>
          <w:p w:rsidR="00F93A9C" w:rsidRPr="00735EA0" w:rsidRDefault="00F93A9C" w:rsidP="009D6443">
            <w:pPr>
              <w:spacing w:after="0" w:line="240" w:lineRule="auto"/>
              <w:rPr>
                <w:rFonts w:ascii="Times New Roman" w:hAnsi="Times New Roman"/>
                <w:sz w:val="24"/>
                <w:szCs w:val="24"/>
              </w:rPr>
            </w:pPr>
            <w:r w:rsidRPr="00735EA0">
              <w:rPr>
                <w:rFonts w:ascii="Times New Roman" w:hAnsi="Times New Roman"/>
                <w:sz w:val="24"/>
                <w:szCs w:val="24"/>
              </w:rPr>
              <w:t>«Мозаика-Синтез»</w:t>
            </w:r>
          </w:p>
        </w:tc>
        <w:tc>
          <w:tcPr>
            <w:tcW w:w="1415" w:type="dxa"/>
            <w:shd w:val="clear" w:color="auto" w:fill="auto"/>
          </w:tcPr>
          <w:p w:rsidR="00F93A9C" w:rsidRPr="00735EA0" w:rsidRDefault="00F93A9C" w:rsidP="009D6443">
            <w:pPr>
              <w:spacing w:after="0" w:line="240" w:lineRule="auto"/>
              <w:rPr>
                <w:rFonts w:ascii="Times New Roman" w:hAnsi="Times New Roman"/>
                <w:sz w:val="24"/>
                <w:szCs w:val="24"/>
              </w:rPr>
            </w:pPr>
            <w:r w:rsidRPr="00735EA0">
              <w:rPr>
                <w:rFonts w:ascii="Times New Roman" w:hAnsi="Times New Roman"/>
                <w:sz w:val="24"/>
                <w:szCs w:val="24"/>
              </w:rPr>
              <w:t>2014г.</w:t>
            </w:r>
          </w:p>
        </w:tc>
      </w:tr>
    </w:tbl>
    <w:p w:rsidR="005C2BC7" w:rsidRDefault="005C2BC7" w:rsidP="005C2BC7">
      <w:pPr>
        <w:spacing w:after="0" w:line="240" w:lineRule="auto"/>
        <w:ind w:firstLine="709"/>
        <w:jc w:val="both"/>
        <w:rPr>
          <w:rFonts w:ascii="Times New Roman" w:hAnsi="Times New Roman"/>
          <w:sz w:val="24"/>
          <w:szCs w:val="24"/>
          <w:lang w:eastAsia="x-none"/>
        </w:rPr>
      </w:pPr>
    </w:p>
    <w:p w:rsidR="005C2BC7" w:rsidRPr="00096455" w:rsidRDefault="005C2BC7" w:rsidP="005C2BC7">
      <w:pPr>
        <w:shd w:val="clear" w:color="auto" w:fill="FFFFFF"/>
        <w:spacing w:after="0" w:line="240" w:lineRule="auto"/>
        <w:rPr>
          <w:rFonts w:ascii="Times New Roman" w:hAnsi="Times New Roman"/>
          <w:b/>
          <w:color w:val="000000"/>
          <w:sz w:val="24"/>
          <w:szCs w:val="24"/>
        </w:rPr>
      </w:pPr>
      <w:r w:rsidRPr="00096455">
        <w:rPr>
          <w:rFonts w:ascii="Times New Roman" w:hAnsi="Times New Roman"/>
          <w:b/>
          <w:color w:val="000000"/>
          <w:sz w:val="24"/>
          <w:szCs w:val="24"/>
        </w:rPr>
        <w:lastRenderedPageBreak/>
        <w:t>Методическое обеспечение образовательной области «Речевое развитие»</w:t>
      </w:r>
    </w:p>
    <w:p w:rsidR="005C2BC7" w:rsidRPr="00096455" w:rsidRDefault="005C2BC7" w:rsidP="005C2BC7">
      <w:pPr>
        <w:shd w:val="clear" w:color="auto" w:fill="FFFFFF"/>
        <w:spacing w:after="0" w:line="240" w:lineRule="auto"/>
        <w:jc w:val="center"/>
        <w:rPr>
          <w:rFonts w:ascii="Times New Roman" w:hAnsi="Times New Roman"/>
          <w:color w:val="000000"/>
          <w:sz w:val="24"/>
          <w:szCs w:val="24"/>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040"/>
        <w:gridCol w:w="2196"/>
        <w:gridCol w:w="1224"/>
      </w:tblGrid>
      <w:tr w:rsidR="005C2BC7" w:rsidRPr="00096455" w:rsidTr="0070275D">
        <w:trPr>
          <w:trHeight w:val="169"/>
        </w:trPr>
        <w:tc>
          <w:tcPr>
            <w:tcW w:w="2088" w:type="dxa"/>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Автор</w:t>
            </w:r>
          </w:p>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составитель</w:t>
            </w:r>
          </w:p>
        </w:tc>
        <w:tc>
          <w:tcPr>
            <w:tcW w:w="5040" w:type="dxa"/>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Наименование издания</w:t>
            </w:r>
          </w:p>
        </w:tc>
        <w:tc>
          <w:tcPr>
            <w:tcW w:w="2196" w:type="dxa"/>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 xml:space="preserve">Издательство </w:t>
            </w:r>
          </w:p>
        </w:tc>
        <w:tc>
          <w:tcPr>
            <w:tcW w:w="1224" w:type="dxa"/>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Год издания</w:t>
            </w:r>
          </w:p>
        </w:tc>
      </w:tr>
      <w:tr w:rsidR="005C2BC7" w:rsidRPr="00096455" w:rsidTr="0070275D">
        <w:trPr>
          <w:trHeight w:val="169"/>
        </w:trPr>
        <w:tc>
          <w:tcPr>
            <w:tcW w:w="2088" w:type="dxa"/>
            <w:shd w:val="clear" w:color="auto" w:fill="auto"/>
          </w:tcPr>
          <w:p w:rsidR="005C2BC7" w:rsidRPr="003B115B" w:rsidRDefault="005C2BC7" w:rsidP="0070275D">
            <w:pPr>
              <w:spacing w:after="0" w:line="240" w:lineRule="auto"/>
              <w:ind w:left="720" w:hanging="720"/>
              <w:rPr>
                <w:rFonts w:ascii="Times New Roman" w:hAnsi="Times New Roman"/>
                <w:sz w:val="24"/>
                <w:szCs w:val="24"/>
              </w:rPr>
            </w:pPr>
            <w:r w:rsidRPr="003B115B">
              <w:rPr>
                <w:rFonts w:ascii="Times New Roman" w:hAnsi="Times New Roman"/>
                <w:color w:val="000000"/>
                <w:sz w:val="24"/>
                <w:szCs w:val="24"/>
              </w:rPr>
              <w:t xml:space="preserve">В.В. </w:t>
            </w:r>
            <w:proofErr w:type="spellStart"/>
            <w:r w:rsidRPr="003B115B">
              <w:rPr>
                <w:rFonts w:ascii="Times New Roman" w:hAnsi="Times New Roman"/>
                <w:color w:val="000000"/>
                <w:sz w:val="24"/>
                <w:szCs w:val="24"/>
              </w:rPr>
              <w:t>Гербова</w:t>
            </w:r>
            <w:proofErr w:type="spellEnd"/>
          </w:p>
        </w:tc>
        <w:tc>
          <w:tcPr>
            <w:tcW w:w="5040" w:type="dxa"/>
            <w:shd w:val="clear" w:color="auto" w:fill="auto"/>
          </w:tcPr>
          <w:p w:rsidR="005C2BC7" w:rsidRPr="003B115B" w:rsidRDefault="005C2BC7" w:rsidP="0070275D">
            <w:pPr>
              <w:spacing w:after="0" w:line="240" w:lineRule="auto"/>
              <w:rPr>
                <w:rFonts w:ascii="Times New Roman" w:hAnsi="Times New Roman"/>
                <w:color w:val="000000"/>
                <w:sz w:val="24"/>
                <w:szCs w:val="24"/>
              </w:rPr>
            </w:pPr>
            <w:r w:rsidRPr="003B115B">
              <w:rPr>
                <w:rFonts w:ascii="Times New Roman" w:hAnsi="Times New Roman"/>
                <w:color w:val="000000"/>
                <w:sz w:val="24"/>
                <w:szCs w:val="24"/>
              </w:rPr>
              <w:t>Развитие речи в разновозрастной группе д\сада (младшая разновозрастная группа).</w:t>
            </w:r>
          </w:p>
        </w:tc>
        <w:tc>
          <w:tcPr>
            <w:tcW w:w="2196" w:type="dxa"/>
            <w:shd w:val="clear" w:color="auto" w:fill="auto"/>
          </w:tcPr>
          <w:p w:rsidR="005C2BC7" w:rsidRPr="00096455" w:rsidRDefault="005C2BC7" w:rsidP="0070275D">
            <w:pPr>
              <w:spacing w:after="0" w:line="240" w:lineRule="auto"/>
              <w:ind w:left="720" w:hanging="720"/>
              <w:jc w:val="center"/>
              <w:rPr>
                <w:rFonts w:ascii="Times New Roman" w:hAnsi="Times New Roman"/>
              </w:rPr>
            </w:pPr>
          </w:p>
        </w:tc>
        <w:tc>
          <w:tcPr>
            <w:tcW w:w="1224" w:type="dxa"/>
            <w:shd w:val="clear" w:color="auto" w:fill="auto"/>
          </w:tcPr>
          <w:p w:rsidR="005C2BC7" w:rsidRPr="00096455" w:rsidRDefault="005C2BC7" w:rsidP="0070275D">
            <w:pPr>
              <w:spacing w:after="0" w:line="240" w:lineRule="auto"/>
              <w:ind w:left="720" w:hanging="720"/>
              <w:jc w:val="center"/>
              <w:rPr>
                <w:rFonts w:ascii="Times New Roman" w:hAnsi="Times New Roman"/>
              </w:rPr>
            </w:pPr>
          </w:p>
        </w:tc>
      </w:tr>
      <w:tr w:rsidR="00C1447A" w:rsidRPr="00096455" w:rsidTr="0070275D">
        <w:trPr>
          <w:trHeight w:val="169"/>
        </w:trPr>
        <w:tc>
          <w:tcPr>
            <w:tcW w:w="2088" w:type="dxa"/>
            <w:shd w:val="clear" w:color="auto" w:fill="auto"/>
          </w:tcPr>
          <w:p w:rsidR="00C1447A" w:rsidRPr="003B115B" w:rsidRDefault="00C1447A" w:rsidP="0070275D">
            <w:pPr>
              <w:spacing w:after="0" w:line="240" w:lineRule="auto"/>
              <w:ind w:left="720" w:hanging="720"/>
              <w:rPr>
                <w:rFonts w:ascii="Times New Roman" w:hAnsi="Times New Roman"/>
                <w:sz w:val="24"/>
                <w:szCs w:val="24"/>
              </w:rPr>
            </w:pPr>
            <w:proofErr w:type="spellStart"/>
            <w:r w:rsidRPr="003B115B">
              <w:rPr>
                <w:rFonts w:ascii="Times New Roman" w:eastAsia="Calibri" w:hAnsi="Times New Roman"/>
                <w:sz w:val="24"/>
                <w:szCs w:val="24"/>
                <w:lang w:eastAsia="en-US"/>
              </w:rPr>
              <w:t>В.В.Гербова</w:t>
            </w:r>
            <w:proofErr w:type="spellEnd"/>
          </w:p>
        </w:tc>
        <w:tc>
          <w:tcPr>
            <w:tcW w:w="5040" w:type="dxa"/>
            <w:shd w:val="clear" w:color="auto" w:fill="auto"/>
          </w:tcPr>
          <w:p w:rsidR="00C1447A" w:rsidRPr="003B115B" w:rsidRDefault="00C1447A" w:rsidP="0070275D">
            <w:pPr>
              <w:contextualSpacing/>
              <w:rPr>
                <w:rFonts w:ascii="Times New Roman" w:eastAsia="Calibri" w:hAnsi="Times New Roman"/>
                <w:sz w:val="24"/>
                <w:szCs w:val="24"/>
                <w:lang w:eastAsia="en-US"/>
              </w:rPr>
            </w:pPr>
            <w:r w:rsidRPr="003B115B">
              <w:rPr>
                <w:rFonts w:ascii="Times New Roman" w:eastAsia="Calibri" w:hAnsi="Times New Roman"/>
                <w:sz w:val="24"/>
                <w:szCs w:val="24"/>
                <w:lang w:eastAsia="en-US"/>
              </w:rPr>
              <w:t xml:space="preserve"> Развитие речи в детском саду (средняя группа).</w:t>
            </w:r>
          </w:p>
        </w:tc>
        <w:tc>
          <w:tcPr>
            <w:tcW w:w="2196" w:type="dxa"/>
            <w:shd w:val="clear" w:color="auto" w:fill="auto"/>
          </w:tcPr>
          <w:p w:rsidR="00C1447A" w:rsidRPr="00B275DE" w:rsidRDefault="00C1447A" w:rsidP="009D6443">
            <w:pPr>
              <w:spacing w:after="0" w:line="240" w:lineRule="auto"/>
              <w:rPr>
                <w:rFonts w:ascii="Times New Roman" w:eastAsia="Calibri" w:hAnsi="Times New Roman"/>
                <w:sz w:val="24"/>
                <w:szCs w:val="24"/>
              </w:rPr>
            </w:pPr>
            <w:proofErr w:type="spellStart"/>
            <w:r w:rsidRPr="00B275DE">
              <w:rPr>
                <w:rFonts w:ascii="Times New Roman" w:eastAsia="Calibri" w:hAnsi="Times New Roman"/>
                <w:sz w:val="24"/>
                <w:szCs w:val="24"/>
              </w:rPr>
              <w:t>Изд</w:t>
            </w:r>
            <w:proofErr w:type="spellEnd"/>
            <w:r w:rsidRPr="00B275DE">
              <w:rPr>
                <w:rFonts w:ascii="Times New Roman" w:eastAsia="Calibri" w:hAnsi="Times New Roman"/>
                <w:sz w:val="24"/>
                <w:szCs w:val="24"/>
              </w:rPr>
              <w:t xml:space="preserve"> </w:t>
            </w:r>
            <w:r>
              <w:rPr>
                <w:rFonts w:ascii="Times New Roman" w:eastAsia="Calibri" w:hAnsi="Times New Roman"/>
                <w:sz w:val="24"/>
                <w:szCs w:val="24"/>
              </w:rPr>
              <w:t>–</w:t>
            </w:r>
            <w:r w:rsidRPr="00B275DE">
              <w:rPr>
                <w:rFonts w:ascii="Times New Roman" w:eastAsia="Calibri" w:hAnsi="Times New Roman"/>
                <w:sz w:val="24"/>
                <w:szCs w:val="24"/>
              </w:rPr>
              <w:t xml:space="preserve"> во</w:t>
            </w:r>
          </w:p>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Мозаика- Синтез</w:t>
            </w:r>
          </w:p>
        </w:tc>
        <w:tc>
          <w:tcPr>
            <w:tcW w:w="1224" w:type="dxa"/>
            <w:shd w:val="clear" w:color="auto" w:fill="auto"/>
          </w:tcPr>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C1447A" w:rsidRPr="00096455" w:rsidTr="0070275D">
        <w:trPr>
          <w:trHeight w:val="286"/>
        </w:trPr>
        <w:tc>
          <w:tcPr>
            <w:tcW w:w="2088" w:type="dxa"/>
            <w:shd w:val="clear" w:color="auto" w:fill="auto"/>
          </w:tcPr>
          <w:p w:rsidR="00C1447A" w:rsidRPr="00B275DE" w:rsidRDefault="00C1447A" w:rsidP="0070275D">
            <w:pPr>
              <w:rPr>
                <w:rFonts w:ascii="Times New Roman" w:eastAsia="Calibri" w:hAnsi="Times New Roman"/>
                <w:sz w:val="24"/>
                <w:szCs w:val="24"/>
              </w:rPr>
            </w:pPr>
            <w:r w:rsidRPr="00B275DE">
              <w:rPr>
                <w:rFonts w:ascii="Times New Roman" w:eastAsia="Calibri" w:hAnsi="Times New Roman"/>
                <w:sz w:val="24"/>
                <w:szCs w:val="24"/>
              </w:rPr>
              <w:t xml:space="preserve">В. В. </w:t>
            </w:r>
            <w:proofErr w:type="spellStart"/>
            <w:r w:rsidRPr="00B275DE">
              <w:rPr>
                <w:rFonts w:ascii="Times New Roman" w:eastAsia="Calibri" w:hAnsi="Times New Roman"/>
                <w:sz w:val="24"/>
                <w:szCs w:val="24"/>
              </w:rPr>
              <w:t>Гербова</w:t>
            </w:r>
            <w:proofErr w:type="spellEnd"/>
          </w:p>
        </w:tc>
        <w:tc>
          <w:tcPr>
            <w:tcW w:w="5040" w:type="dxa"/>
            <w:shd w:val="clear" w:color="auto" w:fill="auto"/>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«Развитие речи в детском саду» подготовительная группа</w:t>
            </w:r>
          </w:p>
        </w:tc>
        <w:tc>
          <w:tcPr>
            <w:tcW w:w="2196" w:type="dxa"/>
            <w:shd w:val="clear" w:color="auto" w:fill="auto"/>
          </w:tcPr>
          <w:p w:rsidR="00C1447A" w:rsidRPr="00B275DE" w:rsidRDefault="00C1447A" w:rsidP="0070275D">
            <w:pPr>
              <w:spacing w:after="0" w:line="240" w:lineRule="auto"/>
              <w:rPr>
                <w:rFonts w:ascii="Times New Roman" w:eastAsia="Calibri" w:hAnsi="Times New Roman"/>
                <w:sz w:val="24"/>
                <w:szCs w:val="24"/>
              </w:rPr>
            </w:pPr>
            <w:proofErr w:type="spellStart"/>
            <w:r w:rsidRPr="00B275DE">
              <w:rPr>
                <w:rFonts w:ascii="Times New Roman" w:eastAsia="Calibri" w:hAnsi="Times New Roman"/>
                <w:sz w:val="24"/>
                <w:szCs w:val="24"/>
              </w:rPr>
              <w:t>Изд</w:t>
            </w:r>
            <w:proofErr w:type="spellEnd"/>
            <w:r w:rsidRPr="00B275DE">
              <w:rPr>
                <w:rFonts w:ascii="Times New Roman" w:eastAsia="Calibri" w:hAnsi="Times New Roman"/>
                <w:sz w:val="24"/>
                <w:szCs w:val="24"/>
              </w:rPr>
              <w:t xml:space="preserve"> </w:t>
            </w:r>
            <w:r>
              <w:rPr>
                <w:rFonts w:ascii="Times New Roman" w:eastAsia="Calibri" w:hAnsi="Times New Roman"/>
                <w:sz w:val="24"/>
                <w:szCs w:val="24"/>
              </w:rPr>
              <w:t>–</w:t>
            </w:r>
            <w:r w:rsidRPr="00B275DE">
              <w:rPr>
                <w:rFonts w:ascii="Times New Roman" w:eastAsia="Calibri" w:hAnsi="Times New Roman"/>
                <w:sz w:val="24"/>
                <w:szCs w:val="24"/>
              </w:rPr>
              <w:t xml:space="preserve"> во</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Мозаика- Синтез</w:t>
            </w:r>
          </w:p>
        </w:tc>
        <w:tc>
          <w:tcPr>
            <w:tcW w:w="1224" w:type="dxa"/>
            <w:shd w:val="clear" w:color="auto" w:fill="auto"/>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183EFE" w:rsidRPr="00B275DE" w:rsidTr="0070275D">
        <w:trPr>
          <w:trHeight w:val="286"/>
        </w:trPr>
        <w:tc>
          <w:tcPr>
            <w:tcW w:w="2088" w:type="dxa"/>
            <w:shd w:val="clear" w:color="auto" w:fill="auto"/>
          </w:tcPr>
          <w:p w:rsidR="00183EFE" w:rsidRDefault="00183EFE" w:rsidP="0070275D">
            <w:pPr>
              <w:spacing w:after="0" w:line="240" w:lineRule="auto"/>
              <w:rPr>
                <w:rFonts w:ascii="Times New Roman" w:eastAsia="Calibri" w:hAnsi="Times New Roman"/>
                <w:sz w:val="24"/>
                <w:szCs w:val="24"/>
              </w:rPr>
            </w:pPr>
            <w:r>
              <w:rPr>
                <w:rFonts w:ascii="Times New Roman" w:eastAsia="Calibri" w:hAnsi="Times New Roman"/>
                <w:sz w:val="24"/>
                <w:szCs w:val="24"/>
              </w:rPr>
              <w:t>Червякова Н.А.</w:t>
            </w:r>
          </w:p>
          <w:p w:rsidR="00183EFE" w:rsidRPr="00670EA0" w:rsidRDefault="00183EFE" w:rsidP="0070275D">
            <w:pPr>
              <w:spacing w:after="0" w:line="240" w:lineRule="auto"/>
              <w:rPr>
                <w:rFonts w:ascii="Times New Roman" w:eastAsia="Calibri" w:hAnsi="Times New Roman"/>
                <w:sz w:val="24"/>
                <w:szCs w:val="24"/>
              </w:rPr>
            </w:pPr>
            <w:r>
              <w:rPr>
                <w:rFonts w:ascii="Times New Roman" w:eastAsia="Calibri" w:hAnsi="Times New Roman"/>
                <w:sz w:val="24"/>
                <w:szCs w:val="24"/>
              </w:rPr>
              <w:t>Клименко Е.А</w:t>
            </w:r>
          </w:p>
        </w:tc>
        <w:tc>
          <w:tcPr>
            <w:tcW w:w="5040" w:type="dxa"/>
            <w:shd w:val="clear" w:color="auto" w:fill="auto"/>
          </w:tcPr>
          <w:p w:rsidR="00183EFE" w:rsidRPr="00670EA0" w:rsidRDefault="00183EFE" w:rsidP="0070275D">
            <w:pPr>
              <w:spacing w:after="0" w:line="240" w:lineRule="auto"/>
              <w:rPr>
                <w:rFonts w:ascii="Times New Roman" w:eastAsia="Calibri" w:hAnsi="Times New Roman"/>
                <w:sz w:val="24"/>
                <w:szCs w:val="24"/>
              </w:rPr>
            </w:pPr>
            <w:r>
              <w:rPr>
                <w:rFonts w:ascii="Times New Roman" w:eastAsia="Calibri" w:hAnsi="Times New Roman"/>
                <w:sz w:val="24"/>
                <w:szCs w:val="24"/>
              </w:rPr>
              <w:t>Программа коррекции речевых нарушений</w:t>
            </w:r>
          </w:p>
        </w:tc>
        <w:tc>
          <w:tcPr>
            <w:tcW w:w="2196" w:type="dxa"/>
            <w:shd w:val="clear" w:color="auto" w:fill="auto"/>
          </w:tcPr>
          <w:p w:rsidR="00183EFE" w:rsidRPr="00735EA0" w:rsidRDefault="00183EFE" w:rsidP="00183EFE">
            <w:pPr>
              <w:spacing w:after="0" w:line="240" w:lineRule="auto"/>
              <w:rPr>
                <w:rFonts w:ascii="Times New Roman" w:hAnsi="Times New Roman"/>
                <w:sz w:val="24"/>
                <w:szCs w:val="24"/>
              </w:rPr>
            </w:pPr>
            <w:r w:rsidRPr="00735EA0">
              <w:rPr>
                <w:rFonts w:ascii="Times New Roman" w:hAnsi="Times New Roman"/>
                <w:sz w:val="24"/>
                <w:szCs w:val="24"/>
              </w:rPr>
              <w:t>«Детство-Пресс»</w:t>
            </w:r>
          </w:p>
        </w:tc>
        <w:tc>
          <w:tcPr>
            <w:tcW w:w="1224" w:type="dxa"/>
            <w:shd w:val="clear" w:color="auto" w:fill="auto"/>
          </w:tcPr>
          <w:p w:rsidR="00183EFE" w:rsidRPr="00B275DE" w:rsidRDefault="00183EFE" w:rsidP="0070275D">
            <w:pPr>
              <w:spacing w:after="0" w:line="240" w:lineRule="auto"/>
              <w:ind w:left="720" w:hanging="720"/>
              <w:jc w:val="center"/>
              <w:rPr>
                <w:rFonts w:ascii="Times New Roman" w:hAnsi="Times New Roman"/>
                <w:sz w:val="24"/>
                <w:szCs w:val="24"/>
              </w:rPr>
            </w:pPr>
            <w:r>
              <w:rPr>
                <w:rFonts w:ascii="Times New Roman" w:hAnsi="Times New Roman"/>
                <w:sz w:val="24"/>
                <w:szCs w:val="24"/>
              </w:rPr>
              <w:t>2017</w:t>
            </w:r>
          </w:p>
        </w:tc>
      </w:tr>
      <w:tr w:rsidR="00183EFE" w:rsidRPr="00B275DE" w:rsidTr="0070275D">
        <w:trPr>
          <w:trHeight w:val="286"/>
        </w:trPr>
        <w:tc>
          <w:tcPr>
            <w:tcW w:w="2088" w:type="dxa"/>
            <w:shd w:val="clear" w:color="auto" w:fill="auto"/>
          </w:tcPr>
          <w:p w:rsidR="00183EFE" w:rsidRPr="0003323F" w:rsidRDefault="00183EFE" w:rsidP="0070275D">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Н.В.Нищеева</w:t>
            </w:r>
            <w:proofErr w:type="spellEnd"/>
          </w:p>
        </w:tc>
        <w:tc>
          <w:tcPr>
            <w:tcW w:w="5040" w:type="dxa"/>
            <w:shd w:val="clear" w:color="auto" w:fill="auto"/>
          </w:tcPr>
          <w:p w:rsidR="00183EFE" w:rsidRPr="0003323F" w:rsidRDefault="00183EFE" w:rsidP="0070275D">
            <w:pPr>
              <w:spacing w:after="0" w:line="240" w:lineRule="auto"/>
              <w:rPr>
                <w:rFonts w:ascii="Times New Roman" w:eastAsia="Calibri" w:hAnsi="Times New Roman"/>
                <w:sz w:val="24"/>
                <w:szCs w:val="24"/>
              </w:rPr>
            </w:pPr>
            <w:r>
              <w:rPr>
                <w:rFonts w:ascii="Times New Roman" w:eastAsia="Calibri" w:hAnsi="Times New Roman"/>
                <w:sz w:val="24"/>
                <w:szCs w:val="24"/>
              </w:rPr>
              <w:t>Планирование коррекционно-развивающей работы в группе компенсирующей направленности</w:t>
            </w:r>
          </w:p>
        </w:tc>
        <w:tc>
          <w:tcPr>
            <w:tcW w:w="2196" w:type="dxa"/>
            <w:shd w:val="clear" w:color="auto" w:fill="auto"/>
          </w:tcPr>
          <w:p w:rsidR="00183EFE" w:rsidRPr="00735EA0" w:rsidRDefault="00183EFE" w:rsidP="00183EFE">
            <w:pPr>
              <w:spacing w:after="0" w:line="240" w:lineRule="auto"/>
              <w:rPr>
                <w:rFonts w:ascii="Times New Roman" w:hAnsi="Times New Roman"/>
                <w:sz w:val="24"/>
                <w:szCs w:val="24"/>
              </w:rPr>
            </w:pPr>
            <w:r w:rsidRPr="00735EA0">
              <w:rPr>
                <w:rFonts w:ascii="Times New Roman" w:hAnsi="Times New Roman"/>
                <w:sz w:val="24"/>
                <w:szCs w:val="24"/>
              </w:rPr>
              <w:t>«Детство-Пресс»</w:t>
            </w:r>
          </w:p>
        </w:tc>
        <w:tc>
          <w:tcPr>
            <w:tcW w:w="1224" w:type="dxa"/>
            <w:shd w:val="clear" w:color="auto" w:fill="auto"/>
          </w:tcPr>
          <w:p w:rsidR="00183EFE" w:rsidRPr="00B275DE" w:rsidRDefault="00183EFE" w:rsidP="00183EFE">
            <w:pPr>
              <w:spacing w:after="0" w:line="240" w:lineRule="auto"/>
              <w:ind w:left="720" w:hanging="720"/>
              <w:jc w:val="center"/>
              <w:rPr>
                <w:rFonts w:ascii="Times New Roman" w:hAnsi="Times New Roman"/>
                <w:sz w:val="24"/>
                <w:szCs w:val="24"/>
              </w:rPr>
            </w:pPr>
            <w:r>
              <w:rPr>
                <w:rFonts w:ascii="Times New Roman" w:hAnsi="Times New Roman"/>
                <w:sz w:val="24"/>
                <w:szCs w:val="24"/>
              </w:rPr>
              <w:t>2014г</w:t>
            </w:r>
          </w:p>
        </w:tc>
      </w:tr>
      <w:tr w:rsidR="00183EFE" w:rsidRPr="00096455" w:rsidTr="0070275D">
        <w:trPr>
          <w:trHeight w:val="286"/>
        </w:trPr>
        <w:tc>
          <w:tcPr>
            <w:tcW w:w="2088" w:type="dxa"/>
            <w:shd w:val="clear" w:color="auto" w:fill="auto"/>
          </w:tcPr>
          <w:p w:rsidR="00183EFE" w:rsidRPr="002273E5" w:rsidRDefault="00183EFE" w:rsidP="00183EFE">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Н.Г.Метельская</w:t>
            </w:r>
            <w:proofErr w:type="spellEnd"/>
          </w:p>
        </w:tc>
        <w:tc>
          <w:tcPr>
            <w:tcW w:w="5040" w:type="dxa"/>
            <w:shd w:val="clear" w:color="auto" w:fill="auto"/>
          </w:tcPr>
          <w:p w:rsidR="00183EFE" w:rsidRPr="002273E5" w:rsidRDefault="00183EFE" w:rsidP="0070275D">
            <w:pPr>
              <w:spacing w:after="0" w:line="240" w:lineRule="auto"/>
              <w:rPr>
                <w:rFonts w:ascii="Times New Roman" w:eastAsia="Calibri" w:hAnsi="Times New Roman"/>
                <w:sz w:val="24"/>
                <w:szCs w:val="24"/>
              </w:rPr>
            </w:pPr>
            <w:r>
              <w:rPr>
                <w:rFonts w:ascii="Times New Roman" w:eastAsia="Calibri" w:hAnsi="Times New Roman"/>
                <w:sz w:val="24"/>
                <w:szCs w:val="24"/>
              </w:rPr>
              <w:t>100 физкультминуток на логопедических занятиях</w:t>
            </w:r>
          </w:p>
        </w:tc>
        <w:tc>
          <w:tcPr>
            <w:tcW w:w="2196" w:type="dxa"/>
            <w:shd w:val="clear" w:color="auto" w:fill="auto"/>
          </w:tcPr>
          <w:p w:rsidR="00183EFE" w:rsidRDefault="00183EFE" w:rsidP="00183EFE">
            <w:pPr>
              <w:spacing w:after="0" w:line="240" w:lineRule="auto"/>
              <w:rPr>
                <w:rFonts w:ascii="Times New Roman" w:hAnsi="Times New Roman"/>
                <w:sz w:val="24"/>
                <w:szCs w:val="24"/>
              </w:rPr>
            </w:pPr>
            <w:r>
              <w:rPr>
                <w:rFonts w:ascii="Times New Roman" w:hAnsi="Times New Roman"/>
                <w:sz w:val="24"/>
                <w:szCs w:val="24"/>
              </w:rPr>
              <w:t>Сфера</w:t>
            </w:r>
          </w:p>
        </w:tc>
        <w:tc>
          <w:tcPr>
            <w:tcW w:w="1224" w:type="dxa"/>
            <w:shd w:val="clear" w:color="auto" w:fill="auto"/>
          </w:tcPr>
          <w:p w:rsidR="00183EFE" w:rsidRDefault="00183EFE" w:rsidP="00183EFE">
            <w:pPr>
              <w:spacing w:after="0" w:line="240" w:lineRule="auto"/>
              <w:rPr>
                <w:rFonts w:ascii="Times New Roman" w:hAnsi="Times New Roman"/>
                <w:sz w:val="24"/>
                <w:szCs w:val="24"/>
              </w:rPr>
            </w:pPr>
            <w:r>
              <w:rPr>
                <w:rFonts w:ascii="Times New Roman" w:hAnsi="Times New Roman"/>
                <w:sz w:val="24"/>
                <w:szCs w:val="24"/>
              </w:rPr>
              <w:t>2014г</w:t>
            </w:r>
          </w:p>
        </w:tc>
      </w:tr>
      <w:tr w:rsidR="00183EFE" w:rsidRPr="00096455" w:rsidTr="0070275D">
        <w:trPr>
          <w:trHeight w:val="286"/>
        </w:trPr>
        <w:tc>
          <w:tcPr>
            <w:tcW w:w="2088" w:type="dxa"/>
            <w:shd w:val="clear" w:color="auto" w:fill="auto"/>
          </w:tcPr>
          <w:p w:rsidR="00183EFE" w:rsidRDefault="00183EFE" w:rsidP="0070275D">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Т.Ю.Бардышева</w:t>
            </w:r>
            <w:proofErr w:type="spellEnd"/>
          </w:p>
          <w:p w:rsidR="00183EFE" w:rsidRPr="002273E5" w:rsidRDefault="00183EFE" w:rsidP="0070275D">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Е.Н.Моносова</w:t>
            </w:r>
            <w:proofErr w:type="spellEnd"/>
          </w:p>
        </w:tc>
        <w:tc>
          <w:tcPr>
            <w:tcW w:w="5040" w:type="dxa"/>
            <w:shd w:val="clear" w:color="auto" w:fill="auto"/>
          </w:tcPr>
          <w:p w:rsidR="00183EFE" w:rsidRPr="002273E5" w:rsidRDefault="00183EFE" w:rsidP="0070275D">
            <w:pPr>
              <w:spacing w:after="0" w:line="240" w:lineRule="auto"/>
              <w:rPr>
                <w:rFonts w:ascii="Times New Roman" w:eastAsia="Calibri" w:hAnsi="Times New Roman"/>
                <w:sz w:val="24"/>
                <w:szCs w:val="24"/>
              </w:rPr>
            </w:pPr>
            <w:r>
              <w:rPr>
                <w:rFonts w:ascii="Times New Roman" w:eastAsia="Calibri" w:hAnsi="Times New Roman"/>
                <w:sz w:val="24"/>
                <w:szCs w:val="24"/>
              </w:rPr>
              <w:t>Конспекты логопедических занятий в детском саду для детей от 4-5 лет</w:t>
            </w:r>
          </w:p>
        </w:tc>
        <w:tc>
          <w:tcPr>
            <w:tcW w:w="2196" w:type="dxa"/>
            <w:shd w:val="clear" w:color="auto" w:fill="auto"/>
          </w:tcPr>
          <w:p w:rsidR="00183EFE" w:rsidRPr="002273E5" w:rsidRDefault="004C2571" w:rsidP="0070275D">
            <w:pPr>
              <w:spacing w:after="0" w:line="240" w:lineRule="auto"/>
              <w:rPr>
                <w:rFonts w:ascii="Times New Roman" w:eastAsia="Calibri" w:hAnsi="Times New Roman"/>
                <w:sz w:val="24"/>
                <w:szCs w:val="24"/>
              </w:rPr>
            </w:pPr>
            <w:r>
              <w:rPr>
                <w:rFonts w:ascii="Times New Roman" w:eastAsia="Calibri" w:hAnsi="Times New Roman"/>
                <w:sz w:val="24"/>
                <w:szCs w:val="24"/>
              </w:rPr>
              <w:t>Скрипторий</w:t>
            </w:r>
          </w:p>
        </w:tc>
        <w:tc>
          <w:tcPr>
            <w:tcW w:w="1224" w:type="dxa"/>
            <w:shd w:val="clear" w:color="auto" w:fill="auto"/>
          </w:tcPr>
          <w:p w:rsidR="00183EFE" w:rsidRPr="00096455" w:rsidRDefault="004C2571" w:rsidP="0070275D">
            <w:pPr>
              <w:spacing w:after="0" w:line="240" w:lineRule="auto"/>
              <w:ind w:left="720" w:hanging="720"/>
              <w:jc w:val="center"/>
              <w:rPr>
                <w:rFonts w:ascii="Times New Roman" w:hAnsi="Times New Roman"/>
              </w:rPr>
            </w:pPr>
            <w:r>
              <w:rPr>
                <w:rFonts w:ascii="Times New Roman" w:hAnsi="Times New Roman"/>
              </w:rPr>
              <w:t>2015г</w:t>
            </w:r>
          </w:p>
        </w:tc>
      </w:tr>
      <w:tr w:rsidR="00183EFE" w:rsidRPr="00096455" w:rsidTr="0070275D">
        <w:trPr>
          <w:trHeight w:val="286"/>
        </w:trPr>
        <w:tc>
          <w:tcPr>
            <w:tcW w:w="2088" w:type="dxa"/>
            <w:shd w:val="clear" w:color="auto" w:fill="auto"/>
          </w:tcPr>
          <w:p w:rsidR="00183EFE" w:rsidRDefault="004C2571" w:rsidP="004C2571">
            <w:pPr>
              <w:tabs>
                <w:tab w:val="right" w:pos="1872"/>
              </w:tabs>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В.И.Буйко</w:t>
            </w:r>
            <w:proofErr w:type="spellEnd"/>
            <w:r>
              <w:rPr>
                <w:rFonts w:ascii="Times New Roman" w:eastAsia="Calibri" w:hAnsi="Times New Roman"/>
                <w:sz w:val="24"/>
                <w:szCs w:val="24"/>
              </w:rPr>
              <w:tab/>
            </w:r>
          </w:p>
          <w:p w:rsidR="004C2571" w:rsidRPr="002273E5" w:rsidRDefault="004C2571" w:rsidP="0070275D">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Г.А.Сыропятова</w:t>
            </w:r>
            <w:proofErr w:type="spellEnd"/>
          </w:p>
        </w:tc>
        <w:tc>
          <w:tcPr>
            <w:tcW w:w="5040" w:type="dxa"/>
            <w:shd w:val="clear" w:color="auto" w:fill="auto"/>
          </w:tcPr>
          <w:p w:rsidR="00183EFE" w:rsidRPr="002273E5" w:rsidRDefault="004C2571" w:rsidP="0070275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Речевые </w:t>
            </w:r>
            <w:proofErr w:type="spellStart"/>
            <w:r>
              <w:rPr>
                <w:rFonts w:ascii="Times New Roman" w:eastAsia="Calibri" w:hAnsi="Times New Roman"/>
                <w:sz w:val="24"/>
                <w:szCs w:val="24"/>
              </w:rPr>
              <w:t>игралочки</w:t>
            </w:r>
            <w:proofErr w:type="spellEnd"/>
            <w:r>
              <w:rPr>
                <w:rFonts w:ascii="Times New Roman" w:eastAsia="Calibri" w:hAnsi="Times New Roman"/>
                <w:sz w:val="24"/>
                <w:szCs w:val="24"/>
              </w:rPr>
              <w:t xml:space="preserve"> , свистящие л и р</w:t>
            </w:r>
          </w:p>
        </w:tc>
        <w:tc>
          <w:tcPr>
            <w:tcW w:w="2196" w:type="dxa"/>
            <w:shd w:val="clear" w:color="auto" w:fill="auto"/>
          </w:tcPr>
          <w:p w:rsidR="00183EFE" w:rsidRPr="002273E5" w:rsidRDefault="004C2571" w:rsidP="0070275D">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Литур</w:t>
            </w:r>
            <w:proofErr w:type="spellEnd"/>
          </w:p>
        </w:tc>
        <w:tc>
          <w:tcPr>
            <w:tcW w:w="1224" w:type="dxa"/>
            <w:shd w:val="clear" w:color="auto" w:fill="auto"/>
          </w:tcPr>
          <w:p w:rsidR="00183EFE" w:rsidRPr="002273E5" w:rsidRDefault="004C2571" w:rsidP="0070275D">
            <w:pPr>
              <w:spacing w:after="0" w:line="240" w:lineRule="auto"/>
              <w:rPr>
                <w:rFonts w:ascii="Times New Roman" w:eastAsia="Calibri" w:hAnsi="Times New Roman"/>
                <w:sz w:val="24"/>
                <w:szCs w:val="24"/>
              </w:rPr>
            </w:pPr>
            <w:r>
              <w:rPr>
                <w:rFonts w:ascii="Times New Roman" w:eastAsia="Calibri" w:hAnsi="Times New Roman"/>
                <w:sz w:val="24"/>
                <w:szCs w:val="24"/>
              </w:rPr>
              <w:t>2016г</w:t>
            </w:r>
          </w:p>
        </w:tc>
      </w:tr>
      <w:tr w:rsidR="004C2571" w:rsidRPr="00096455" w:rsidTr="0070275D">
        <w:trPr>
          <w:trHeight w:val="286"/>
        </w:trPr>
        <w:tc>
          <w:tcPr>
            <w:tcW w:w="2088" w:type="dxa"/>
            <w:shd w:val="clear" w:color="auto" w:fill="auto"/>
          </w:tcPr>
          <w:p w:rsidR="004C2571" w:rsidRDefault="004C2571" w:rsidP="00553409">
            <w:pPr>
              <w:tabs>
                <w:tab w:val="right" w:pos="1872"/>
              </w:tabs>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В.И.Буйко</w:t>
            </w:r>
            <w:proofErr w:type="spellEnd"/>
            <w:r>
              <w:rPr>
                <w:rFonts w:ascii="Times New Roman" w:eastAsia="Calibri" w:hAnsi="Times New Roman"/>
                <w:sz w:val="24"/>
                <w:szCs w:val="24"/>
              </w:rPr>
              <w:tab/>
            </w:r>
          </w:p>
          <w:p w:rsidR="004C2571" w:rsidRPr="002273E5" w:rsidRDefault="004C2571" w:rsidP="00553409">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Г.А.Сыропятова</w:t>
            </w:r>
            <w:proofErr w:type="spellEnd"/>
          </w:p>
        </w:tc>
        <w:tc>
          <w:tcPr>
            <w:tcW w:w="5040" w:type="dxa"/>
            <w:shd w:val="clear" w:color="auto" w:fill="auto"/>
          </w:tcPr>
          <w:p w:rsidR="004C2571" w:rsidRPr="002273E5" w:rsidRDefault="004C2571" w:rsidP="00553409">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Речевые </w:t>
            </w:r>
            <w:proofErr w:type="spellStart"/>
            <w:r>
              <w:rPr>
                <w:rFonts w:ascii="Times New Roman" w:eastAsia="Calibri" w:hAnsi="Times New Roman"/>
                <w:sz w:val="24"/>
                <w:szCs w:val="24"/>
              </w:rPr>
              <w:t>игралочки</w:t>
            </w:r>
            <w:proofErr w:type="spellEnd"/>
            <w:r>
              <w:rPr>
                <w:rFonts w:ascii="Times New Roman" w:eastAsia="Calibri" w:hAnsi="Times New Roman"/>
                <w:sz w:val="24"/>
                <w:szCs w:val="24"/>
              </w:rPr>
              <w:t xml:space="preserve"> , парные звонкие и глухие согласные</w:t>
            </w:r>
          </w:p>
        </w:tc>
        <w:tc>
          <w:tcPr>
            <w:tcW w:w="2196" w:type="dxa"/>
            <w:shd w:val="clear" w:color="auto" w:fill="auto"/>
          </w:tcPr>
          <w:p w:rsidR="004C2571" w:rsidRPr="002273E5" w:rsidRDefault="004C2571" w:rsidP="00553409">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Литур</w:t>
            </w:r>
            <w:proofErr w:type="spellEnd"/>
          </w:p>
        </w:tc>
        <w:tc>
          <w:tcPr>
            <w:tcW w:w="1224" w:type="dxa"/>
            <w:shd w:val="clear" w:color="auto" w:fill="auto"/>
          </w:tcPr>
          <w:p w:rsidR="004C2571" w:rsidRPr="002273E5" w:rsidRDefault="004C2571" w:rsidP="00553409">
            <w:pPr>
              <w:spacing w:after="0" w:line="240" w:lineRule="auto"/>
              <w:rPr>
                <w:rFonts w:ascii="Times New Roman" w:eastAsia="Calibri" w:hAnsi="Times New Roman"/>
                <w:sz w:val="24"/>
                <w:szCs w:val="24"/>
              </w:rPr>
            </w:pPr>
            <w:r>
              <w:rPr>
                <w:rFonts w:ascii="Times New Roman" w:eastAsia="Calibri" w:hAnsi="Times New Roman"/>
                <w:sz w:val="24"/>
                <w:szCs w:val="24"/>
              </w:rPr>
              <w:t>2016г</w:t>
            </w:r>
          </w:p>
        </w:tc>
      </w:tr>
      <w:tr w:rsidR="004C2571" w:rsidRPr="00096455" w:rsidTr="0070275D">
        <w:trPr>
          <w:trHeight w:val="286"/>
        </w:trPr>
        <w:tc>
          <w:tcPr>
            <w:tcW w:w="2088" w:type="dxa"/>
            <w:shd w:val="clear" w:color="auto" w:fill="auto"/>
          </w:tcPr>
          <w:p w:rsidR="004C2571" w:rsidRDefault="004C2571" w:rsidP="00553409">
            <w:pPr>
              <w:tabs>
                <w:tab w:val="right" w:pos="1872"/>
              </w:tabs>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В.И.Буйко</w:t>
            </w:r>
            <w:proofErr w:type="spellEnd"/>
            <w:r>
              <w:rPr>
                <w:rFonts w:ascii="Times New Roman" w:eastAsia="Calibri" w:hAnsi="Times New Roman"/>
                <w:sz w:val="24"/>
                <w:szCs w:val="24"/>
              </w:rPr>
              <w:tab/>
            </w:r>
          </w:p>
          <w:p w:rsidR="004C2571" w:rsidRPr="002273E5" w:rsidRDefault="004C2571" w:rsidP="00553409">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Г.А.Сыропятова</w:t>
            </w:r>
            <w:proofErr w:type="spellEnd"/>
          </w:p>
        </w:tc>
        <w:tc>
          <w:tcPr>
            <w:tcW w:w="5040" w:type="dxa"/>
            <w:shd w:val="clear" w:color="auto" w:fill="auto"/>
          </w:tcPr>
          <w:p w:rsidR="004C2571" w:rsidRPr="002273E5" w:rsidRDefault="004C2571" w:rsidP="00553409">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Речевые </w:t>
            </w:r>
            <w:proofErr w:type="spellStart"/>
            <w:r>
              <w:rPr>
                <w:rFonts w:ascii="Times New Roman" w:eastAsia="Calibri" w:hAnsi="Times New Roman"/>
                <w:sz w:val="24"/>
                <w:szCs w:val="24"/>
              </w:rPr>
              <w:t>игралочки</w:t>
            </w:r>
            <w:proofErr w:type="spellEnd"/>
            <w:r>
              <w:rPr>
                <w:rFonts w:ascii="Times New Roman" w:eastAsia="Calibri" w:hAnsi="Times New Roman"/>
                <w:sz w:val="24"/>
                <w:szCs w:val="24"/>
              </w:rPr>
              <w:t xml:space="preserve"> , непарные твердые согласные «ш», «ж», «ц».</w:t>
            </w:r>
          </w:p>
        </w:tc>
        <w:tc>
          <w:tcPr>
            <w:tcW w:w="2196" w:type="dxa"/>
            <w:shd w:val="clear" w:color="auto" w:fill="auto"/>
          </w:tcPr>
          <w:p w:rsidR="004C2571" w:rsidRPr="002273E5" w:rsidRDefault="004C2571" w:rsidP="00553409">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Литур</w:t>
            </w:r>
            <w:proofErr w:type="spellEnd"/>
          </w:p>
        </w:tc>
        <w:tc>
          <w:tcPr>
            <w:tcW w:w="1224" w:type="dxa"/>
            <w:shd w:val="clear" w:color="auto" w:fill="auto"/>
          </w:tcPr>
          <w:p w:rsidR="004C2571" w:rsidRPr="002273E5" w:rsidRDefault="004C2571" w:rsidP="00553409">
            <w:pPr>
              <w:spacing w:after="0" w:line="240" w:lineRule="auto"/>
              <w:rPr>
                <w:rFonts w:ascii="Times New Roman" w:eastAsia="Calibri" w:hAnsi="Times New Roman"/>
                <w:sz w:val="24"/>
                <w:szCs w:val="24"/>
              </w:rPr>
            </w:pPr>
            <w:r>
              <w:rPr>
                <w:rFonts w:ascii="Times New Roman" w:eastAsia="Calibri" w:hAnsi="Times New Roman"/>
                <w:sz w:val="24"/>
                <w:szCs w:val="24"/>
              </w:rPr>
              <w:t>2016г</w:t>
            </w:r>
          </w:p>
        </w:tc>
      </w:tr>
      <w:tr w:rsidR="004C2571" w:rsidRPr="00096455" w:rsidTr="0070275D">
        <w:trPr>
          <w:trHeight w:val="286"/>
        </w:trPr>
        <w:tc>
          <w:tcPr>
            <w:tcW w:w="2088" w:type="dxa"/>
            <w:shd w:val="clear" w:color="auto" w:fill="auto"/>
          </w:tcPr>
          <w:p w:rsidR="004C2571" w:rsidRPr="00FD55CA" w:rsidRDefault="009F0431" w:rsidP="0070275D">
            <w:pPr>
              <w:rPr>
                <w:rFonts w:ascii="Times New Roman" w:hAnsi="Times New Roman"/>
                <w:sz w:val="24"/>
                <w:szCs w:val="24"/>
              </w:rPr>
            </w:pPr>
            <w:proofErr w:type="spellStart"/>
            <w:r>
              <w:rPr>
                <w:rFonts w:ascii="Times New Roman" w:hAnsi="Times New Roman"/>
                <w:sz w:val="24"/>
                <w:szCs w:val="24"/>
              </w:rPr>
              <w:t>В.М.Акименко</w:t>
            </w:r>
            <w:proofErr w:type="spellEnd"/>
          </w:p>
        </w:tc>
        <w:tc>
          <w:tcPr>
            <w:tcW w:w="5040" w:type="dxa"/>
            <w:shd w:val="clear" w:color="auto" w:fill="auto"/>
          </w:tcPr>
          <w:p w:rsidR="004C2571" w:rsidRPr="00FD55CA" w:rsidRDefault="009F0431" w:rsidP="0070275D">
            <w:pPr>
              <w:rPr>
                <w:rFonts w:ascii="Times New Roman" w:hAnsi="Times New Roman"/>
                <w:sz w:val="24"/>
                <w:szCs w:val="24"/>
              </w:rPr>
            </w:pPr>
            <w:r>
              <w:rPr>
                <w:rFonts w:ascii="Times New Roman" w:hAnsi="Times New Roman"/>
                <w:sz w:val="24"/>
                <w:szCs w:val="24"/>
              </w:rPr>
              <w:t>Исправление звукопроизношения у дошкольников</w:t>
            </w:r>
          </w:p>
        </w:tc>
        <w:tc>
          <w:tcPr>
            <w:tcW w:w="2196" w:type="dxa"/>
            <w:shd w:val="clear" w:color="auto" w:fill="auto"/>
          </w:tcPr>
          <w:p w:rsidR="004C2571" w:rsidRPr="00FD55CA" w:rsidRDefault="009F0431" w:rsidP="0070275D">
            <w:pPr>
              <w:rPr>
                <w:rFonts w:ascii="Times New Roman" w:hAnsi="Times New Roman"/>
                <w:sz w:val="24"/>
                <w:szCs w:val="24"/>
              </w:rPr>
            </w:pPr>
            <w:r>
              <w:rPr>
                <w:rFonts w:ascii="Times New Roman" w:hAnsi="Times New Roman"/>
                <w:sz w:val="24"/>
                <w:szCs w:val="24"/>
              </w:rPr>
              <w:t>феникс</w:t>
            </w:r>
          </w:p>
        </w:tc>
        <w:tc>
          <w:tcPr>
            <w:tcW w:w="1224" w:type="dxa"/>
            <w:shd w:val="clear" w:color="auto" w:fill="auto"/>
          </w:tcPr>
          <w:p w:rsidR="004C2571" w:rsidRPr="00FD55CA" w:rsidRDefault="009F0431" w:rsidP="0070275D">
            <w:pPr>
              <w:rPr>
                <w:rFonts w:ascii="Times New Roman" w:hAnsi="Times New Roman"/>
                <w:sz w:val="24"/>
                <w:szCs w:val="24"/>
              </w:rPr>
            </w:pPr>
            <w:r>
              <w:rPr>
                <w:rFonts w:ascii="Times New Roman" w:hAnsi="Times New Roman"/>
                <w:sz w:val="24"/>
                <w:szCs w:val="24"/>
              </w:rPr>
              <w:t>2016г</w:t>
            </w:r>
          </w:p>
        </w:tc>
      </w:tr>
      <w:tr w:rsidR="009F0431" w:rsidRPr="00096455" w:rsidTr="0070275D">
        <w:trPr>
          <w:trHeight w:val="286"/>
        </w:trPr>
        <w:tc>
          <w:tcPr>
            <w:tcW w:w="2088" w:type="dxa"/>
            <w:shd w:val="clear" w:color="auto" w:fill="auto"/>
          </w:tcPr>
          <w:p w:rsidR="009F0431" w:rsidRPr="00735EA0"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Н.В.Нищева</w:t>
            </w:r>
            <w:proofErr w:type="spellEnd"/>
          </w:p>
        </w:tc>
        <w:tc>
          <w:tcPr>
            <w:tcW w:w="5040" w:type="dxa"/>
            <w:shd w:val="clear" w:color="auto" w:fill="auto"/>
          </w:tcPr>
          <w:p w:rsidR="009F0431" w:rsidRPr="00735EA0" w:rsidRDefault="009F0431" w:rsidP="0070275D">
            <w:pPr>
              <w:spacing w:after="0" w:line="240" w:lineRule="auto"/>
              <w:rPr>
                <w:rFonts w:ascii="Times New Roman" w:hAnsi="Times New Roman"/>
                <w:sz w:val="24"/>
                <w:szCs w:val="24"/>
              </w:rPr>
            </w:pPr>
            <w:r>
              <w:rPr>
                <w:rFonts w:ascii="Times New Roman" w:hAnsi="Times New Roman"/>
                <w:sz w:val="24"/>
                <w:szCs w:val="24"/>
              </w:rPr>
              <w:t>Конспекты подгрупповых логопедических занятий</w:t>
            </w:r>
          </w:p>
        </w:tc>
        <w:tc>
          <w:tcPr>
            <w:tcW w:w="2196" w:type="dxa"/>
            <w:shd w:val="clear" w:color="auto" w:fill="auto"/>
          </w:tcPr>
          <w:p w:rsidR="009F0431" w:rsidRPr="00735EA0" w:rsidRDefault="009F0431" w:rsidP="00553409">
            <w:pPr>
              <w:spacing w:after="0" w:line="240" w:lineRule="auto"/>
              <w:rPr>
                <w:rFonts w:ascii="Times New Roman" w:hAnsi="Times New Roman"/>
                <w:sz w:val="24"/>
                <w:szCs w:val="24"/>
              </w:rPr>
            </w:pPr>
            <w:r w:rsidRPr="00735EA0">
              <w:rPr>
                <w:rFonts w:ascii="Times New Roman" w:hAnsi="Times New Roman"/>
                <w:sz w:val="24"/>
                <w:szCs w:val="24"/>
              </w:rPr>
              <w:t>«Детство-Пресс»</w:t>
            </w:r>
          </w:p>
        </w:tc>
        <w:tc>
          <w:tcPr>
            <w:tcW w:w="1224" w:type="dxa"/>
            <w:shd w:val="clear" w:color="auto" w:fill="auto"/>
          </w:tcPr>
          <w:p w:rsidR="009F0431" w:rsidRPr="00B275DE" w:rsidRDefault="009F0431" w:rsidP="009F0431">
            <w:pPr>
              <w:spacing w:after="0" w:line="240" w:lineRule="auto"/>
              <w:ind w:left="720" w:hanging="720"/>
              <w:jc w:val="center"/>
              <w:rPr>
                <w:rFonts w:ascii="Times New Roman" w:hAnsi="Times New Roman"/>
                <w:sz w:val="24"/>
                <w:szCs w:val="24"/>
              </w:rPr>
            </w:pPr>
            <w:r>
              <w:rPr>
                <w:rFonts w:ascii="Times New Roman" w:hAnsi="Times New Roman"/>
                <w:sz w:val="24"/>
                <w:szCs w:val="24"/>
              </w:rPr>
              <w:t>2017г</w:t>
            </w:r>
          </w:p>
        </w:tc>
      </w:tr>
      <w:tr w:rsidR="009F0431" w:rsidRPr="00096455" w:rsidTr="0070275D">
        <w:trPr>
          <w:trHeight w:val="286"/>
        </w:trPr>
        <w:tc>
          <w:tcPr>
            <w:tcW w:w="2088" w:type="dxa"/>
            <w:shd w:val="clear" w:color="auto" w:fill="auto"/>
          </w:tcPr>
          <w:p w:rsidR="009F0431"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В.В.Коноваленко</w:t>
            </w:r>
            <w:proofErr w:type="spellEnd"/>
          </w:p>
        </w:tc>
        <w:tc>
          <w:tcPr>
            <w:tcW w:w="5040" w:type="dxa"/>
            <w:shd w:val="clear" w:color="auto" w:fill="auto"/>
          </w:tcPr>
          <w:p w:rsidR="009F0431" w:rsidRDefault="009F0431" w:rsidP="0070275D">
            <w:pPr>
              <w:spacing w:after="0" w:line="240" w:lineRule="auto"/>
              <w:rPr>
                <w:rFonts w:ascii="Times New Roman" w:hAnsi="Times New Roman"/>
                <w:sz w:val="24"/>
                <w:szCs w:val="24"/>
              </w:rPr>
            </w:pPr>
            <w:r>
              <w:rPr>
                <w:rFonts w:ascii="Times New Roman" w:hAnsi="Times New Roman"/>
                <w:sz w:val="24"/>
                <w:szCs w:val="24"/>
              </w:rPr>
              <w:t>Обучение грамоте детей старшего дошкольного возраста</w:t>
            </w:r>
          </w:p>
        </w:tc>
        <w:tc>
          <w:tcPr>
            <w:tcW w:w="2196" w:type="dxa"/>
            <w:shd w:val="clear" w:color="auto" w:fill="auto"/>
          </w:tcPr>
          <w:p w:rsidR="009F0431" w:rsidRPr="00735EA0" w:rsidRDefault="009F0431" w:rsidP="00553409">
            <w:pPr>
              <w:spacing w:after="0" w:line="240" w:lineRule="auto"/>
              <w:rPr>
                <w:rFonts w:ascii="Times New Roman" w:hAnsi="Times New Roman"/>
                <w:sz w:val="24"/>
                <w:szCs w:val="24"/>
              </w:rPr>
            </w:pPr>
            <w:r>
              <w:rPr>
                <w:rFonts w:ascii="Times New Roman" w:hAnsi="Times New Roman"/>
                <w:sz w:val="24"/>
                <w:szCs w:val="24"/>
              </w:rPr>
              <w:t>Гном</w:t>
            </w:r>
          </w:p>
        </w:tc>
        <w:tc>
          <w:tcPr>
            <w:tcW w:w="1224" w:type="dxa"/>
            <w:shd w:val="clear" w:color="auto" w:fill="auto"/>
          </w:tcPr>
          <w:p w:rsidR="009F0431" w:rsidRDefault="009F0431" w:rsidP="009F0431">
            <w:pPr>
              <w:spacing w:after="0" w:line="240" w:lineRule="auto"/>
              <w:ind w:left="720" w:hanging="720"/>
              <w:jc w:val="center"/>
              <w:rPr>
                <w:rFonts w:ascii="Times New Roman" w:hAnsi="Times New Roman"/>
                <w:sz w:val="24"/>
                <w:szCs w:val="24"/>
              </w:rPr>
            </w:pPr>
            <w:r>
              <w:rPr>
                <w:rFonts w:ascii="Times New Roman" w:hAnsi="Times New Roman"/>
                <w:sz w:val="24"/>
                <w:szCs w:val="24"/>
              </w:rPr>
              <w:t>2014г</w:t>
            </w:r>
          </w:p>
        </w:tc>
      </w:tr>
      <w:tr w:rsidR="009F0431" w:rsidRPr="00096455" w:rsidTr="0070275D">
        <w:trPr>
          <w:trHeight w:val="286"/>
        </w:trPr>
        <w:tc>
          <w:tcPr>
            <w:tcW w:w="2088" w:type="dxa"/>
            <w:shd w:val="clear" w:color="auto" w:fill="auto"/>
          </w:tcPr>
          <w:p w:rsidR="009F0431"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О.Б.Иншакова</w:t>
            </w:r>
            <w:proofErr w:type="spellEnd"/>
          </w:p>
        </w:tc>
        <w:tc>
          <w:tcPr>
            <w:tcW w:w="5040" w:type="dxa"/>
            <w:shd w:val="clear" w:color="auto" w:fill="auto"/>
          </w:tcPr>
          <w:p w:rsidR="009F0431" w:rsidRDefault="009F0431" w:rsidP="0070275D">
            <w:pPr>
              <w:spacing w:after="0" w:line="240" w:lineRule="auto"/>
              <w:rPr>
                <w:rFonts w:ascii="Times New Roman" w:hAnsi="Times New Roman"/>
                <w:sz w:val="24"/>
                <w:szCs w:val="24"/>
              </w:rPr>
            </w:pPr>
            <w:r>
              <w:rPr>
                <w:rFonts w:ascii="Times New Roman" w:hAnsi="Times New Roman"/>
                <w:sz w:val="24"/>
                <w:szCs w:val="24"/>
              </w:rPr>
              <w:t>Альбом для логопеда</w:t>
            </w:r>
          </w:p>
        </w:tc>
        <w:tc>
          <w:tcPr>
            <w:tcW w:w="2196" w:type="dxa"/>
            <w:shd w:val="clear" w:color="auto" w:fill="auto"/>
          </w:tcPr>
          <w:p w:rsidR="009F0431" w:rsidRDefault="009F0431" w:rsidP="00553409">
            <w:pPr>
              <w:spacing w:after="0" w:line="240" w:lineRule="auto"/>
              <w:rPr>
                <w:rFonts w:ascii="Times New Roman" w:hAnsi="Times New Roman"/>
                <w:sz w:val="24"/>
                <w:szCs w:val="24"/>
              </w:rPr>
            </w:pPr>
            <w:proofErr w:type="spellStart"/>
            <w:r>
              <w:rPr>
                <w:rFonts w:ascii="Times New Roman" w:hAnsi="Times New Roman"/>
                <w:sz w:val="24"/>
                <w:szCs w:val="24"/>
              </w:rPr>
              <w:t>Владос</w:t>
            </w:r>
            <w:proofErr w:type="spellEnd"/>
          </w:p>
        </w:tc>
        <w:tc>
          <w:tcPr>
            <w:tcW w:w="1224" w:type="dxa"/>
            <w:shd w:val="clear" w:color="auto" w:fill="auto"/>
          </w:tcPr>
          <w:p w:rsidR="009F0431" w:rsidRDefault="009F0431" w:rsidP="009F0431">
            <w:pPr>
              <w:spacing w:after="0" w:line="240" w:lineRule="auto"/>
              <w:ind w:left="720" w:hanging="720"/>
              <w:jc w:val="center"/>
              <w:rPr>
                <w:rFonts w:ascii="Times New Roman" w:hAnsi="Times New Roman"/>
                <w:sz w:val="24"/>
                <w:szCs w:val="24"/>
              </w:rPr>
            </w:pPr>
            <w:r>
              <w:rPr>
                <w:rFonts w:ascii="Times New Roman" w:hAnsi="Times New Roman"/>
                <w:sz w:val="24"/>
                <w:szCs w:val="24"/>
              </w:rPr>
              <w:t>2014г</w:t>
            </w:r>
          </w:p>
        </w:tc>
      </w:tr>
      <w:tr w:rsidR="009F0431" w:rsidRPr="00096455" w:rsidTr="0070275D">
        <w:trPr>
          <w:trHeight w:val="286"/>
        </w:trPr>
        <w:tc>
          <w:tcPr>
            <w:tcW w:w="2088" w:type="dxa"/>
            <w:shd w:val="clear" w:color="auto" w:fill="auto"/>
          </w:tcPr>
          <w:p w:rsidR="009F0431"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Т.В.Пятница</w:t>
            </w:r>
            <w:proofErr w:type="spellEnd"/>
          </w:p>
        </w:tc>
        <w:tc>
          <w:tcPr>
            <w:tcW w:w="5040" w:type="dxa"/>
            <w:shd w:val="clear" w:color="auto" w:fill="auto"/>
          </w:tcPr>
          <w:p w:rsidR="009F0431" w:rsidRDefault="009F0431" w:rsidP="0070275D">
            <w:pPr>
              <w:spacing w:after="0" w:line="240" w:lineRule="auto"/>
              <w:rPr>
                <w:rFonts w:ascii="Times New Roman" w:hAnsi="Times New Roman"/>
                <w:sz w:val="24"/>
                <w:szCs w:val="24"/>
              </w:rPr>
            </w:pPr>
            <w:r>
              <w:rPr>
                <w:rFonts w:ascii="Times New Roman" w:hAnsi="Times New Roman"/>
                <w:sz w:val="24"/>
                <w:szCs w:val="24"/>
              </w:rPr>
              <w:t>Логопедия в таблицах, схемах, цифрах,</w:t>
            </w:r>
          </w:p>
        </w:tc>
        <w:tc>
          <w:tcPr>
            <w:tcW w:w="2196" w:type="dxa"/>
            <w:shd w:val="clear" w:color="auto" w:fill="auto"/>
          </w:tcPr>
          <w:p w:rsidR="009F0431" w:rsidRDefault="009F0431" w:rsidP="00553409">
            <w:pPr>
              <w:spacing w:after="0" w:line="240" w:lineRule="auto"/>
              <w:rPr>
                <w:rFonts w:ascii="Times New Roman" w:hAnsi="Times New Roman"/>
                <w:sz w:val="24"/>
                <w:szCs w:val="24"/>
              </w:rPr>
            </w:pPr>
          </w:p>
        </w:tc>
        <w:tc>
          <w:tcPr>
            <w:tcW w:w="1224" w:type="dxa"/>
            <w:shd w:val="clear" w:color="auto" w:fill="auto"/>
          </w:tcPr>
          <w:p w:rsidR="009F0431" w:rsidRDefault="009F0431" w:rsidP="009F0431">
            <w:pPr>
              <w:spacing w:after="0" w:line="240" w:lineRule="auto"/>
              <w:ind w:left="720" w:hanging="720"/>
              <w:jc w:val="center"/>
              <w:rPr>
                <w:rFonts w:ascii="Times New Roman" w:hAnsi="Times New Roman"/>
                <w:sz w:val="24"/>
                <w:szCs w:val="24"/>
              </w:rPr>
            </w:pPr>
            <w:r>
              <w:rPr>
                <w:rFonts w:ascii="Times New Roman" w:hAnsi="Times New Roman"/>
                <w:sz w:val="24"/>
                <w:szCs w:val="24"/>
              </w:rPr>
              <w:t>2015</w:t>
            </w:r>
          </w:p>
        </w:tc>
      </w:tr>
      <w:tr w:rsidR="009F0431" w:rsidRPr="00096455" w:rsidTr="0070275D">
        <w:trPr>
          <w:trHeight w:val="286"/>
        </w:trPr>
        <w:tc>
          <w:tcPr>
            <w:tcW w:w="2088" w:type="dxa"/>
            <w:shd w:val="clear" w:color="auto" w:fill="auto"/>
          </w:tcPr>
          <w:p w:rsidR="009F0431"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А.С.Матвеева</w:t>
            </w:r>
            <w:proofErr w:type="spellEnd"/>
          </w:p>
        </w:tc>
        <w:tc>
          <w:tcPr>
            <w:tcW w:w="5040" w:type="dxa"/>
            <w:shd w:val="clear" w:color="auto" w:fill="auto"/>
          </w:tcPr>
          <w:p w:rsidR="009F0431" w:rsidRDefault="009F0431" w:rsidP="009F0431">
            <w:pPr>
              <w:spacing w:after="0" w:line="240" w:lineRule="auto"/>
              <w:ind w:firstLine="708"/>
              <w:rPr>
                <w:rFonts w:ascii="Times New Roman" w:hAnsi="Times New Roman"/>
                <w:sz w:val="24"/>
                <w:szCs w:val="24"/>
              </w:rPr>
            </w:pPr>
            <w:r>
              <w:rPr>
                <w:rFonts w:ascii="Times New Roman" w:hAnsi="Times New Roman"/>
                <w:sz w:val="24"/>
                <w:szCs w:val="24"/>
              </w:rPr>
              <w:t>Домашние уроки для логопеда</w:t>
            </w:r>
          </w:p>
        </w:tc>
        <w:tc>
          <w:tcPr>
            <w:tcW w:w="2196" w:type="dxa"/>
            <w:shd w:val="clear" w:color="auto" w:fill="auto"/>
          </w:tcPr>
          <w:p w:rsidR="009F0431" w:rsidRDefault="009F0431" w:rsidP="00553409">
            <w:pPr>
              <w:spacing w:after="0" w:line="240" w:lineRule="auto"/>
              <w:rPr>
                <w:rFonts w:ascii="Times New Roman" w:hAnsi="Times New Roman"/>
                <w:sz w:val="24"/>
                <w:szCs w:val="24"/>
              </w:rPr>
            </w:pPr>
          </w:p>
        </w:tc>
        <w:tc>
          <w:tcPr>
            <w:tcW w:w="1224" w:type="dxa"/>
            <w:shd w:val="clear" w:color="auto" w:fill="auto"/>
          </w:tcPr>
          <w:p w:rsidR="009F0431" w:rsidRDefault="009F0431" w:rsidP="009F0431">
            <w:pPr>
              <w:spacing w:after="0" w:line="240" w:lineRule="auto"/>
              <w:ind w:left="720" w:hanging="720"/>
              <w:jc w:val="center"/>
              <w:rPr>
                <w:rFonts w:ascii="Times New Roman" w:hAnsi="Times New Roman"/>
                <w:sz w:val="24"/>
                <w:szCs w:val="24"/>
              </w:rPr>
            </w:pPr>
            <w:r>
              <w:rPr>
                <w:rFonts w:ascii="Times New Roman" w:hAnsi="Times New Roman"/>
                <w:sz w:val="24"/>
                <w:szCs w:val="24"/>
              </w:rPr>
              <w:t>2015г</w:t>
            </w:r>
          </w:p>
        </w:tc>
      </w:tr>
      <w:tr w:rsidR="009F0431" w:rsidRPr="00096455" w:rsidTr="0070275D">
        <w:trPr>
          <w:trHeight w:val="286"/>
        </w:trPr>
        <w:tc>
          <w:tcPr>
            <w:tcW w:w="2088" w:type="dxa"/>
            <w:shd w:val="clear" w:color="auto" w:fill="auto"/>
          </w:tcPr>
          <w:p w:rsidR="009F0431"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О.Н.Земцова</w:t>
            </w:r>
            <w:proofErr w:type="spellEnd"/>
          </w:p>
        </w:tc>
        <w:tc>
          <w:tcPr>
            <w:tcW w:w="5040" w:type="dxa"/>
            <w:shd w:val="clear" w:color="auto" w:fill="auto"/>
          </w:tcPr>
          <w:p w:rsidR="009F0431" w:rsidRDefault="009F0431" w:rsidP="009F0431">
            <w:pPr>
              <w:spacing w:after="0" w:line="240" w:lineRule="auto"/>
              <w:ind w:firstLine="708"/>
              <w:rPr>
                <w:rFonts w:ascii="Times New Roman" w:hAnsi="Times New Roman"/>
                <w:sz w:val="24"/>
                <w:szCs w:val="24"/>
              </w:rPr>
            </w:pPr>
            <w:r>
              <w:rPr>
                <w:rFonts w:ascii="Times New Roman" w:hAnsi="Times New Roman"/>
                <w:sz w:val="24"/>
                <w:szCs w:val="24"/>
              </w:rPr>
              <w:t>Логопедические тесты</w:t>
            </w:r>
          </w:p>
        </w:tc>
        <w:tc>
          <w:tcPr>
            <w:tcW w:w="2196" w:type="dxa"/>
            <w:shd w:val="clear" w:color="auto" w:fill="auto"/>
          </w:tcPr>
          <w:p w:rsidR="009F0431" w:rsidRDefault="009F0431" w:rsidP="00553409">
            <w:pPr>
              <w:spacing w:after="0" w:line="240" w:lineRule="auto"/>
              <w:rPr>
                <w:rFonts w:ascii="Times New Roman" w:hAnsi="Times New Roman"/>
                <w:sz w:val="24"/>
                <w:szCs w:val="24"/>
              </w:rPr>
            </w:pPr>
          </w:p>
        </w:tc>
        <w:tc>
          <w:tcPr>
            <w:tcW w:w="1224" w:type="dxa"/>
            <w:shd w:val="clear" w:color="auto" w:fill="auto"/>
          </w:tcPr>
          <w:p w:rsidR="009F0431" w:rsidRDefault="009F0431" w:rsidP="009F0431">
            <w:pPr>
              <w:spacing w:after="0" w:line="240" w:lineRule="auto"/>
              <w:ind w:left="720" w:hanging="720"/>
              <w:jc w:val="center"/>
              <w:rPr>
                <w:rFonts w:ascii="Times New Roman" w:hAnsi="Times New Roman"/>
                <w:sz w:val="24"/>
                <w:szCs w:val="24"/>
              </w:rPr>
            </w:pPr>
            <w:r>
              <w:rPr>
                <w:rFonts w:ascii="Times New Roman" w:hAnsi="Times New Roman"/>
                <w:sz w:val="24"/>
                <w:szCs w:val="24"/>
              </w:rPr>
              <w:t>2018г</w:t>
            </w:r>
          </w:p>
        </w:tc>
      </w:tr>
      <w:tr w:rsidR="009F0431" w:rsidRPr="00096455" w:rsidTr="0070275D">
        <w:trPr>
          <w:trHeight w:val="286"/>
        </w:trPr>
        <w:tc>
          <w:tcPr>
            <w:tcW w:w="2088" w:type="dxa"/>
            <w:shd w:val="clear" w:color="auto" w:fill="auto"/>
          </w:tcPr>
          <w:p w:rsidR="009F0431"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СюЕ.Гаврина</w:t>
            </w:r>
            <w:proofErr w:type="spellEnd"/>
          </w:p>
          <w:p w:rsidR="009F0431"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Н.Л.Кутявина</w:t>
            </w:r>
            <w:proofErr w:type="spellEnd"/>
          </w:p>
        </w:tc>
        <w:tc>
          <w:tcPr>
            <w:tcW w:w="5040" w:type="dxa"/>
            <w:shd w:val="clear" w:color="auto" w:fill="auto"/>
          </w:tcPr>
          <w:p w:rsidR="009F0431" w:rsidRDefault="009F0431" w:rsidP="009F0431">
            <w:pPr>
              <w:spacing w:after="0" w:line="240" w:lineRule="auto"/>
              <w:rPr>
                <w:rFonts w:ascii="Times New Roman" w:hAnsi="Times New Roman"/>
                <w:sz w:val="24"/>
                <w:szCs w:val="24"/>
              </w:rPr>
            </w:pPr>
            <w:r>
              <w:rPr>
                <w:rFonts w:ascii="Times New Roman" w:hAnsi="Times New Roman"/>
                <w:sz w:val="24"/>
                <w:szCs w:val="24"/>
              </w:rPr>
              <w:t xml:space="preserve"> Тесты для определения развития </w:t>
            </w:r>
            <w:proofErr w:type="spellStart"/>
            <w:r>
              <w:rPr>
                <w:rFonts w:ascii="Times New Roman" w:hAnsi="Times New Roman"/>
                <w:sz w:val="24"/>
                <w:szCs w:val="24"/>
              </w:rPr>
              <w:t>ребенка.Развитие</w:t>
            </w:r>
            <w:proofErr w:type="spellEnd"/>
            <w:r>
              <w:rPr>
                <w:rFonts w:ascii="Times New Roman" w:hAnsi="Times New Roman"/>
                <w:sz w:val="24"/>
                <w:szCs w:val="24"/>
              </w:rPr>
              <w:t xml:space="preserve"> речи, Логопедия</w:t>
            </w:r>
          </w:p>
        </w:tc>
        <w:tc>
          <w:tcPr>
            <w:tcW w:w="2196" w:type="dxa"/>
            <w:shd w:val="clear" w:color="auto" w:fill="auto"/>
          </w:tcPr>
          <w:p w:rsidR="009F0431" w:rsidRDefault="009F0431" w:rsidP="00553409">
            <w:pPr>
              <w:spacing w:after="0" w:line="240" w:lineRule="auto"/>
              <w:rPr>
                <w:rFonts w:ascii="Times New Roman" w:hAnsi="Times New Roman"/>
                <w:sz w:val="24"/>
                <w:szCs w:val="24"/>
              </w:rPr>
            </w:pPr>
          </w:p>
        </w:tc>
        <w:tc>
          <w:tcPr>
            <w:tcW w:w="1224" w:type="dxa"/>
            <w:shd w:val="clear" w:color="auto" w:fill="auto"/>
          </w:tcPr>
          <w:p w:rsidR="009F0431" w:rsidRDefault="009F0431" w:rsidP="009F0431">
            <w:pPr>
              <w:spacing w:after="0" w:line="240" w:lineRule="auto"/>
              <w:ind w:left="720" w:hanging="720"/>
              <w:jc w:val="center"/>
              <w:rPr>
                <w:rFonts w:ascii="Times New Roman" w:hAnsi="Times New Roman"/>
                <w:sz w:val="24"/>
                <w:szCs w:val="24"/>
              </w:rPr>
            </w:pPr>
            <w:r>
              <w:rPr>
                <w:rFonts w:ascii="Times New Roman" w:hAnsi="Times New Roman"/>
                <w:sz w:val="24"/>
                <w:szCs w:val="24"/>
              </w:rPr>
              <w:t>2016г</w:t>
            </w:r>
          </w:p>
        </w:tc>
      </w:tr>
      <w:tr w:rsidR="009F0431" w:rsidRPr="00096455" w:rsidTr="0070275D">
        <w:trPr>
          <w:trHeight w:val="286"/>
        </w:trPr>
        <w:tc>
          <w:tcPr>
            <w:tcW w:w="2088" w:type="dxa"/>
            <w:shd w:val="clear" w:color="auto" w:fill="auto"/>
          </w:tcPr>
          <w:p w:rsidR="009F0431"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В.М.Акименко</w:t>
            </w:r>
            <w:proofErr w:type="spellEnd"/>
          </w:p>
        </w:tc>
        <w:tc>
          <w:tcPr>
            <w:tcW w:w="5040" w:type="dxa"/>
            <w:shd w:val="clear" w:color="auto" w:fill="auto"/>
          </w:tcPr>
          <w:p w:rsidR="009F0431" w:rsidRDefault="009F0431" w:rsidP="009F0431">
            <w:pPr>
              <w:spacing w:after="0" w:line="240" w:lineRule="auto"/>
              <w:rPr>
                <w:rFonts w:ascii="Times New Roman" w:hAnsi="Times New Roman"/>
                <w:sz w:val="24"/>
                <w:szCs w:val="24"/>
              </w:rPr>
            </w:pPr>
            <w:r>
              <w:rPr>
                <w:rFonts w:ascii="Times New Roman" w:hAnsi="Times New Roman"/>
                <w:sz w:val="24"/>
                <w:szCs w:val="24"/>
              </w:rPr>
              <w:t>Логопедическое обследование детей с речевыми нарушениями</w:t>
            </w:r>
          </w:p>
        </w:tc>
        <w:tc>
          <w:tcPr>
            <w:tcW w:w="2196" w:type="dxa"/>
            <w:shd w:val="clear" w:color="auto" w:fill="auto"/>
          </w:tcPr>
          <w:p w:rsidR="009F0431" w:rsidRDefault="009F0431" w:rsidP="00553409">
            <w:pPr>
              <w:spacing w:after="0" w:line="240" w:lineRule="auto"/>
              <w:rPr>
                <w:rFonts w:ascii="Times New Roman" w:hAnsi="Times New Roman"/>
                <w:sz w:val="24"/>
                <w:szCs w:val="24"/>
              </w:rPr>
            </w:pPr>
          </w:p>
        </w:tc>
        <w:tc>
          <w:tcPr>
            <w:tcW w:w="1224" w:type="dxa"/>
            <w:shd w:val="clear" w:color="auto" w:fill="auto"/>
          </w:tcPr>
          <w:p w:rsidR="009F0431" w:rsidRDefault="009F0431" w:rsidP="009F0431">
            <w:pPr>
              <w:spacing w:after="0" w:line="240" w:lineRule="auto"/>
              <w:ind w:left="720" w:hanging="720"/>
              <w:jc w:val="center"/>
              <w:rPr>
                <w:rFonts w:ascii="Times New Roman" w:hAnsi="Times New Roman"/>
                <w:sz w:val="24"/>
                <w:szCs w:val="24"/>
              </w:rPr>
            </w:pPr>
            <w:r>
              <w:rPr>
                <w:rFonts w:ascii="Times New Roman" w:hAnsi="Times New Roman"/>
                <w:sz w:val="24"/>
                <w:szCs w:val="24"/>
              </w:rPr>
              <w:t>2016г</w:t>
            </w:r>
          </w:p>
        </w:tc>
      </w:tr>
      <w:tr w:rsidR="009F0431" w:rsidRPr="00096455" w:rsidTr="0070275D">
        <w:trPr>
          <w:trHeight w:val="286"/>
        </w:trPr>
        <w:tc>
          <w:tcPr>
            <w:tcW w:w="2088" w:type="dxa"/>
            <w:shd w:val="clear" w:color="auto" w:fill="auto"/>
          </w:tcPr>
          <w:p w:rsidR="009F0431" w:rsidRPr="00735EA0" w:rsidRDefault="009F0431" w:rsidP="0070275D">
            <w:pPr>
              <w:spacing w:after="0" w:line="240" w:lineRule="auto"/>
              <w:rPr>
                <w:rFonts w:ascii="Times New Roman" w:hAnsi="Times New Roman"/>
                <w:sz w:val="24"/>
                <w:szCs w:val="24"/>
              </w:rPr>
            </w:pPr>
            <w:proofErr w:type="spellStart"/>
            <w:r w:rsidRPr="00735EA0">
              <w:rPr>
                <w:rFonts w:ascii="Times New Roman" w:hAnsi="Times New Roman"/>
                <w:sz w:val="24"/>
                <w:szCs w:val="24"/>
              </w:rPr>
              <w:t>В.В.Гербова</w:t>
            </w:r>
            <w:proofErr w:type="spellEnd"/>
          </w:p>
        </w:tc>
        <w:tc>
          <w:tcPr>
            <w:tcW w:w="5040" w:type="dxa"/>
            <w:shd w:val="clear" w:color="auto" w:fill="auto"/>
          </w:tcPr>
          <w:p w:rsidR="009F0431" w:rsidRPr="00735EA0" w:rsidRDefault="009F0431" w:rsidP="0070275D">
            <w:pPr>
              <w:spacing w:after="0" w:line="240" w:lineRule="auto"/>
              <w:rPr>
                <w:rFonts w:ascii="Times New Roman" w:hAnsi="Times New Roman"/>
                <w:sz w:val="24"/>
                <w:szCs w:val="24"/>
              </w:rPr>
            </w:pPr>
            <w:r w:rsidRPr="00735EA0">
              <w:rPr>
                <w:rFonts w:ascii="Times New Roman" w:hAnsi="Times New Roman"/>
                <w:sz w:val="24"/>
                <w:szCs w:val="24"/>
              </w:rPr>
              <w:t>«Развитие речи в детском саду»</w:t>
            </w:r>
            <w:r>
              <w:rPr>
                <w:rFonts w:ascii="Times New Roman" w:hAnsi="Times New Roman"/>
                <w:sz w:val="24"/>
                <w:szCs w:val="24"/>
              </w:rPr>
              <w:t xml:space="preserve"> </w:t>
            </w:r>
            <w:r w:rsidRPr="00735EA0">
              <w:rPr>
                <w:rFonts w:ascii="Times New Roman" w:hAnsi="Times New Roman"/>
                <w:sz w:val="24"/>
                <w:szCs w:val="24"/>
              </w:rPr>
              <w:t>Старшая группа. 5-6лет.</w:t>
            </w:r>
          </w:p>
        </w:tc>
        <w:tc>
          <w:tcPr>
            <w:tcW w:w="2196" w:type="dxa"/>
            <w:shd w:val="clear" w:color="auto" w:fill="auto"/>
          </w:tcPr>
          <w:p w:rsidR="009F0431" w:rsidRPr="00735EA0" w:rsidRDefault="009F0431" w:rsidP="0070275D">
            <w:pPr>
              <w:spacing w:after="0" w:line="240" w:lineRule="auto"/>
              <w:rPr>
                <w:rFonts w:ascii="Times New Roman" w:hAnsi="Times New Roman"/>
                <w:sz w:val="24"/>
                <w:szCs w:val="24"/>
              </w:rPr>
            </w:pPr>
            <w:r w:rsidRPr="00735EA0">
              <w:rPr>
                <w:rFonts w:ascii="Times New Roman" w:hAnsi="Times New Roman"/>
                <w:sz w:val="24"/>
                <w:szCs w:val="24"/>
              </w:rPr>
              <w:t>«Мозаика-Синтез»</w:t>
            </w:r>
          </w:p>
        </w:tc>
        <w:tc>
          <w:tcPr>
            <w:tcW w:w="1224" w:type="dxa"/>
            <w:shd w:val="clear" w:color="auto" w:fill="auto"/>
          </w:tcPr>
          <w:p w:rsidR="009F0431" w:rsidRPr="00735EA0" w:rsidRDefault="009F0431" w:rsidP="0070275D">
            <w:pPr>
              <w:spacing w:after="0" w:line="240" w:lineRule="auto"/>
              <w:rPr>
                <w:rFonts w:ascii="Times New Roman" w:hAnsi="Times New Roman"/>
                <w:sz w:val="24"/>
                <w:szCs w:val="24"/>
              </w:rPr>
            </w:pPr>
            <w:r w:rsidRPr="00735EA0">
              <w:rPr>
                <w:rFonts w:ascii="Times New Roman" w:hAnsi="Times New Roman"/>
                <w:sz w:val="24"/>
                <w:szCs w:val="24"/>
              </w:rPr>
              <w:t>2014г.</w:t>
            </w:r>
          </w:p>
        </w:tc>
      </w:tr>
      <w:tr w:rsidR="009F0431" w:rsidRPr="00096455" w:rsidTr="0070275D">
        <w:trPr>
          <w:trHeight w:val="286"/>
        </w:trPr>
        <w:tc>
          <w:tcPr>
            <w:tcW w:w="2088" w:type="dxa"/>
            <w:shd w:val="clear" w:color="auto" w:fill="auto"/>
          </w:tcPr>
          <w:p w:rsidR="009F0431" w:rsidRPr="00735EA0" w:rsidRDefault="009F0431" w:rsidP="009D6443">
            <w:pPr>
              <w:spacing w:after="0" w:line="240" w:lineRule="auto"/>
              <w:rPr>
                <w:rFonts w:ascii="Times New Roman" w:hAnsi="Times New Roman"/>
                <w:sz w:val="24"/>
                <w:szCs w:val="24"/>
              </w:rPr>
            </w:pPr>
            <w:proofErr w:type="spellStart"/>
            <w:r w:rsidRPr="00735EA0">
              <w:rPr>
                <w:rFonts w:ascii="Times New Roman" w:hAnsi="Times New Roman"/>
                <w:sz w:val="24"/>
                <w:szCs w:val="24"/>
              </w:rPr>
              <w:t>В.В.Гербова</w:t>
            </w:r>
            <w:proofErr w:type="spellEnd"/>
          </w:p>
        </w:tc>
        <w:tc>
          <w:tcPr>
            <w:tcW w:w="5040" w:type="dxa"/>
            <w:shd w:val="clear" w:color="auto" w:fill="auto"/>
          </w:tcPr>
          <w:p w:rsidR="009F0431" w:rsidRPr="00735EA0" w:rsidRDefault="009F0431" w:rsidP="00F93A9C">
            <w:pPr>
              <w:spacing w:after="0" w:line="240" w:lineRule="auto"/>
              <w:rPr>
                <w:rFonts w:ascii="Times New Roman" w:hAnsi="Times New Roman"/>
                <w:sz w:val="24"/>
                <w:szCs w:val="24"/>
              </w:rPr>
            </w:pPr>
            <w:r w:rsidRPr="00735EA0">
              <w:rPr>
                <w:rFonts w:ascii="Times New Roman" w:hAnsi="Times New Roman"/>
                <w:sz w:val="24"/>
                <w:szCs w:val="24"/>
              </w:rPr>
              <w:t>«Развитие речи в детском саду»</w:t>
            </w:r>
            <w:r>
              <w:rPr>
                <w:rFonts w:ascii="Times New Roman" w:hAnsi="Times New Roman"/>
                <w:sz w:val="24"/>
                <w:szCs w:val="24"/>
              </w:rPr>
              <w:t xml:space="preserve"> Младшая</w:t>
            </w:r>
            <w:r w:rsidRPr="00735EA0">
              <w:rPr>
                <w:rFonts w:ascii="Times New Roman" w:hAnsi="Times New Roman"/>
                <w:sz w:val="24"/>
                <w:szCs w:val="24"/>
              </w:rPr>
              <w:t xml:space="preserve"> группа. 5-6лет.</w:t>
            </w:r>
          </w:p>
        </w:tc>
        <w:tc>
          <w:tcPr>
            <w:tcW w:w="2196" w:type="dxa"/>
            <w:shd w:val="clear" w:color="auto" w:fill="auto"/>
          </w:tcPr>
          <w:p w:rsidR="009F0431" w:rsidRPr="00735EA0" w:rsidRDefault="009F0431" w:rsidP="009D6443">
            <w:pPr>
              <w:spacing w:after="0" w:line="240" w:lineRule="auto"/>
              <w:rPr>
                <w:rFonts w:ascii="Times New Roman" w:hAnsi="Times New Roman"/>
                <w:sz w:val="24"/>
                <w:szCs w:val="24"/>
              </w:rPr>
            </w:pPr>
            <w:r w:rsidRPr="00735EA0">
              <w:rPr>
                <w:rFonts w:ascii="Times New Roman" w:hAnsi="Times New Roman"/>
                <w:sz w:val="24"/>
                <w:szCs w:val="24"/>
              </w:rPr>
              <w:t>«Мозаика-Синтез»</w:t>
            </w:r>
          </w:p>
        </w:tc>
        <w:tc>
          <w:tcPr>
            <w:tcW w:w="1224" w:type="dxa"/>
            <w:shd w:val="clear" w:color="auto" w:fill="auto"/>
          </w:tcPr>
          <w:p w:rsidR="009F0431" w:rsidRPr="00735EA0" w:rsidRDefault="009F0431" w:rsidP="009D6443">
            <w:pPr>
              <w:spacing w:after="0" w:line="240" w:lineRule="auto"/>
              <w:rPr>
                <w:rFonts w:ascii="Times New Roman" w:hAnsi="Times New Roman"/>
                <w:sz w:val="24"/>
                <w:szCs w:val="24"/>
              </w:rPr>
            </w:pPr>
            <w:r w:rsidRPr="00735EA0">
              <w:rPr>
                <w:rFonts w:ascii="Times New Roman" w:hAnsi="Times New Roman"/>
                <w:sz w:val="24"/>
                <w:szCs w:val="24"/>
              </w:rPr>
              <w:t>2014г.</w:t>
            </w:r>
          </w:p>
        </w:tc>
      </w:tr>
      <w:tr w:rsidR="009F0431" w:rsidRPr="00096455" w:rsidTr="0070275D">
        <w:trPr>
          <w:trHeight w:val="286"/>
        </w:trPr>
        <w:tc>
          <w:tcPr>
            <w:tcW w:w="2088" w:type="dxa"/>
            <w:shd w:val="clear" w:color="auto" w:fill="auto"/>
          </w:tcPr>
          <w:p w:rsidR="009F0431" w:rsidRPr="00735EA0" w:rsidRDefault="009F0431" w:rsidP="0070275D">
            <w:pPr>
              <w:spacing w:after="0" w:line="240" w:lineRule="auto"/>
              <w:rPr>
                <w:rFonts w:ascii="Times New Roman" w:hAnsi="Times New Roman"/>
                <w:sz w:val="24"/>
                <w:szCs w:val="24"/>
              </w:rPr>
            </w:pPr>
          </w:p>
        </w:tc>
        <w:tc>
          <w:tcPr>
            <w:tcW w:w="5040" w:type="dxa"/>
            <w:shd w:val="clear" w:color="auto" w:fill="auto"/>
          </w:tcPr>
          <w:p w:rsidR="009F0431" w:rsidRPr="00735EA0" w:rsidRDefault="009F0431" w:rsidP="0070275D">
            <w:pPr>
              <w:spacing w:after="0" w:line="240" w:lineRule="auto"/>
              <w:rPr>
                <w:rFonts w:ascii="Times New Roman" w:hAnsi="Times New Roman"/>
                <w:sz w:val="24"/>
                <w:szCs w:val="24"/>
              </w:rPr>
            </w:pPr>
            <w:r>
              <w:rPr>
                <w:rFonts w:ascii="Times New Roman" w:hAnsi="Times New Roman"/>
                <w:sz w:val="24"/>
                <w:szCs w:val="24"/>
              </w:rPr>
              <w:t>Хрестоматия для чтения детям  1-3 года</w:t>
            </w:r>
          </w:p>
        </w:tc>
        <w:tc>
          <w:tcPr>
            <w:tcW w:w="2196" w:type="dxa"/>
            <w:shd w:val="clear" w:color="auto" w:fill="auto"/>
          </w:tcPr>
          <w:p w:rsidR="009F0431" w:rsidRPr="00735EA0" w:rsidRDefault="009F0431" w:rsidP="0070275D">
            <w:pPr>
              <w:spacing w:after="0" w:line="240" w:lineRule="auto"/>
              <w:rPr>
                <w:rFonts w:ascii="Times New Roman" w:hAnsi="Times New Roman"/>
                <w:sz w:val="24"/>
                <w:szCs w:val="24"/>
              </w:rPr>
            </w:pPr>
          </w:p>
        </w:tc>
        <w:tc>
          <w:tcPr>
            <w:tcW w:w="1224" w:type="dxa"/>
            <w:shd w:val="clear" w:color="auto" w:fill="auto"/>
          </w:tcPr>
          <w:p w:rsidR="009F0431" w:rsidRPr="00735EA0" w:rsidRDefault="009F0431" w:rsidP="0070275D">
            <w:pPr>
              <w:spacing w:after="0" w:line="240" w:lineRule="auto"/>
              <w:rPr>
                <w:rFonts w:ascii="Times New Roman" w:hAnsi="Times New Roman"/>
                <w:sz w:val="24"/>
                <w:szCs w:val="24"/>
              </w:rPr>
            </w:pPr>
            <w:r>
              <w:rPr>
                <w:rFonts w:ascii="Times New Roman" w:hAnsi="Times New Roman"/>
                <w:sz w:val="24"/>
                <w:szCs w:val="24"/>
              </w:rPr>
              <w:t>2014г</w:t>
            </w:r>
          </w:p>
        </w:tc>
      </w:tr>
      <w:tr w:rsidR="009F0431" w:rsidRPr="00096455" w:rsidTr="0070275D">
        <w:trPr>
          <w:trHeight w:val="286"/>
        </w:trPr>
        <w:tc>
          <w:tcPr>
            <w:tcW w:w="2088" w:type="dxa"/>
            <w:shd w:val="clear" w:color="auto" w:fill="auto"/>
          </w:tcPr>
          <w:p w:rsidR="009F0431" w:rsidRPr="00735EA0" w:rsidRDefault="009F0431" w:rsidP="0070275D">
            <w:pPr>
              <w:spacing w:after="0" w:line="240" w:lineRule="auto"/>
              <w:rPr>
                <w:rFonts w:ascii="Times New Roman" w:hAnsi="Times New Roman"/>
                <w:sz w:val="24"/>
                <w:szCs w:val="24"/>
              </w:rPr>
            </w:pPr>
            <w:proofErr w:type="spellStart"/>
            <w:r>
              <w:rPr>
                <w:rFonts w:ascii="Times New Roman" w:hAnsi="Times New Roman"/>
                <w:sz w:val="24"/>
                <w:szCs w:val="24"/>
              </w:rPr>
              <w:t>Н.М.Павлова</w:t>
            </w:r>
            <w:proofErr w:type="spellEnd"/>
          </w:p>
        </w:tc>
        <w:tc>
          <w:tcPr>
            <w:tcW w:w="5040" w:type="dxa"/>
            <w:shd w:val="clear" w:color="auto" w:fill="auto"/>
          </w:tcPr>
          <w:p w:rsidR="009F0431" w:rsidRDefault="009F0431" w:rsidP="0070275D">
            <w:pPr>
              <w:spacing w:after="0" w:line="240" w:lineRule="auto"/>
              <w:rPr>
                <w:rFonts w:ascii="Times New Roman" w:hAnsi="Times New Roman"/>
                <w:sz w:val="24"/>
                <w:szCs w:val="24"/>
              </w:rPr>
            </w:pPr>
            <w:r>
              <w:rPr>
                <w:rFonts w:ascii="Times New Roman" w:hAnsi="Times New Roman"/>
                <w:sz w:val="24"/>
                <w:szCs w:val="24"/>
              </w:rPr>
              <w:t>Парциальная программа «ритмические сказки»</w:t>
            </w:r>
          </w:p>
        </w:tc>
        <w:tc>
          <w:tcPr>
            <w:tcW w:w="2196" w:type="dxa"/>
            <w:shd w:val="clear" w:color="auto" w:fill="auto"/>
          </w:tcPr>
          <w:p w:rsidR="009F0431" w:rsidRPr="00735EA0" w:rsidRDefault="009F0431" w:rsidP="0070275D">
            <w:pPr>
              <w:spacing w:after="0" w:line="240" w:lineRule="auto"/>
              <w:rPr>
                <w:rFonts w:ascii="Times New Roman" w:hAnsi="Times New Roman"/>
                <w:sz w:val="24"/>
                <w:szCs w:val="24"/>
              </w:rPr>
            </w:pPr>
            <w:r>
              <w:rPr>
                <w:rFonts w:ascii="Times New Roman" w:hAnsi="Times New Roman"/>
                <w:sz w:val="24"/>
                <w:szCs w:val="24"/>
              </w:rPr>
              <w:t>Детство-Пресс</w:t>
            </w:r>
          </w:p>
        </w:tc>
        <w:tc>
          <w:tcPr>
            <w:tcW w:w="1224" w:type="dxa"/>
            <w:shd w:val="clear" w:color="auto" w:fill="auto"/>
          </w:tcPr>
          <w:p w:rsidR="009F0431" w:rsidRDefault="009F0431" w:rsidP="0070275D">
            <w:pPr>
              <w:spacing w:after="0" w:line="240" w:lineRule="auto"/>
              <w:rPr>
                <w:rFonts w:ascii="Times New Roman" w:hAnsi="Times New Roman"/>
                <w:sz w:val="24"/>
                <w:szCs w:val="24"/>
              </w:rPr>
            </w:pPr>
            <w:r>
              <w:rPr>
                <w:rFonts w:ascii="Times New Roman" w:hAnsi="Times New Roman"/>
                <w:sz w:val="24"/>
                <w:szCs w:val="24"/>
              </w:rPr>
              <w:t>2015г</w:t>
            </w:r>
          </w:p>
        </w:tc>
      </w:tr>
      <w:tr w:rsidR="009F0431" w:rsidRPr="00096455" w:rsidTr="0070275D">
        <w:trPr>
          <w:trHeight w:val="286"/>
        </w:trPr>
        <w:tc>
          <w:tcPr>
            <w:tcW w:w="2088" w:type="dxa"/>
            <w:shd w:val="clear" w:color="auto" w:fill="auto"/>
          </w:tcPr>
          <w:p w:rsidR="009F0431" w:rsidRDefault="009F0431" w:rsidP="0070275D">
            <w:pPr>
              <w:spacing w:after="0" w:line="240" w:lineRule="auto"/>
              <w:rPr>
                <w:rFonts w:ascii="Times New Roman" w:hAnsi="Times New Roman"/>
                <w:sz w:val="24"/>
                <w:szCs w:val="24"/>
              </w:rPr>
            </w:pPr>
          </w:p>
        </w:tc>
        <w:tc>
          <w:tcPr>
            <w:tcW w:w="5040" w:type="dxa"/>
            <w:shd w:val="clear" w:color="auto" w:fill="auto"/>
          </w:tcPr>
          <w:p w:rsidR="009F0431" w:rsidRDefault="009F0431" w:rsidP="0070275D">
            <w:pPr>
              <w:spacing w:after="0" w:line="240" w:lineRule="auto"/>
              <w:rPr>
                <w:rFonts w:ascii="Times New Roman" w:hAnsi="Times New Roman"/>
                <w:sz w:val="24"/>
                <w:szCs w:val="24"/>
              </w:rPr>
            </w:pPr>
            <w:r>
              <w:rPr>
                <w:rFonts w:ascii="Times New Roman" w:hAnsi="Times New Roman"/>
                <w:sz w:val="24"/>
                <w:szCs w:val="24"/>
              </w:rPr>
              <w:t>Книга для чтения в детском саду</w:t>
            </w:r>
          </w:p>
        </w:tc>
        <w:tc>
          <w:tcPr>
            <w:tcW w:w="2196" w:type="dxa"/>
            <w:shd w:val="clear" w:color="auto" w:fill="auto"/>
          </w:tcPr>
          <w:p w:rsidR="009F0431" w:rsidRDefault="009F0431" w:rsidP="0070275D">
            <w:pPr>
              <w:spacing w:after="0" w:line="240" w:lineRule="auto"/>
              <w:rPr>
                <w:rFonts w:ascii="Times New Roman" w:hAnsi="Times New Roman"/>
                <w:sz w:val="24"/>
                <w:szCs w:val="24"/>
              </w:rPr>
            </w:pPr>
            <w:proofErr w:type="spellStart"/>
            <w:r>
              <w:rPr>
                <w:rFonts w:ascii="Times New Roman" w:hAnsi="Times New Roman"/>
                <w:sz w:val="24"/>
                <w:szCs w:val="24"/>
              </w:rPr>
              <w:t>Изд.АТС</w:t>
            </w:r>
            <w:proofErr w:type="spellEnd"/>
          </w:p>
        </w:tc>
        <w:tc>
          <w:tcPr>
            <w:tcW w:w="1224" w:type="dxa"/>
            <w:shd w:val="clear" w:color="auto" w:fill="auto"/>
          </w:tcPr>
          <w:p w:rsidR="009F0431" w:rsidRDefault="009F0431" w:rsidP="0070275D">
            <w:pPr>
              <w:spacing w:after="0" w:line="240" w:lineRule="auto"/>
              <w:rPr>
                <w:rFonts w:ascii="Times New Roman" w:hAnsi="Times New Roman"/>
                <w:sz w:val="24"/>
                <w:szCs w:val="24"/>
              </w:rPr>
            </w:pPr>
            <w:r>
              <w:rPr>
                <w:rFonts w:ascii="Times New Roman" w:hAnsi="Times New Roman"/>
                <w:sz w:val="24"/>
                <w:szCs w:val="24"/>
              </w:rPr>
              <w:t>2016г</w:t>
            </w:r>
          </w:p>
        </w:tc>
      </w:tr>
    </w:tbl>
    <w:p w:rsidR="005C2BC7" w:rsidRPr="007A28CA" w:rsidRDefault="005C2BC7" w:rsidP="005C2BC7">
      <w:pPr>
        <w:spacing w:after="0" w:line="240" w:lineRule="auto"/>
        <w:ind w:firstLine="709"/>
        <w:jc w:val="both"/>
        <w:rPr>
          <w:rFonts w:ascii="Times New Roman" w:hAnsi="Times New Roman"/>
          <w:b/>
          <w:sz w:val="24"/>
          <w:szCs w:val="24"/>
          <w:lang w:eastAsia="x-none"/>
        </w:rPr>
      </w:pPr>
    </w:p>
    <w:p w:rsidR="00A3452D" w:rsidRDefault="00A3452D" w:rsidP="005C2BC7">
      <w:pPr>
        <w:shd w:val="clear" w:color="auto" w:fill="FFFFFF"/>
        <w:spacing w:after="0" w:line="240" w:lineRule="auto"/>
        <w:jc w:val="both"/>
        <w:rPr>
          <w:rFonts w:ascii="Times New Roman" w:hAnsi="Times New Roman"/>
          <w:b/>
          <w:color w:val="000000"/>
          <w:sz w:val="24"/>
          <w:szCs w:val="24"/>
        </w:rPr>
      </w:pPr>
    </w:p>
    <w:p w:rsidR="00A3452D" w:rsidRDefault="00A3452D" w:rsidP="005C2BC7">
      <w:pPr>
        <w:shd w:val="clear" w:color="auto" w:fill="FFFFFF"/>
        <w:spacing w:after="0" w:line="240" w:lineRule="auto"/>
        <w:jc w:val="both"/>
        <w:rPr>
          <w:rFonts w:ascii="Times New Roman" w:hAnsi="Times New Roman"/>
          <w:b/>
          <w:color w:val="000000"/>
          <w:sz w:val="24"/>
          <w:szCs w:val="24"/>
        </w:rPr>
      </w:pPr>
    </w:p>
    <w:p w:rsidR="005C2BC7" w:rsidRPr="00096455" w:rsidRDefault="005C2BC7" w:rsidP="005C2BC7">
      <w:pPr>
        <w:shd w:val="clear" w:color="auto" w:fill="FFFFFF"/>
        <w:spacing w:after="0" w:line="240" w:lineRule="auto"/>
        <w:jc w:val="both"/>
        <w:rPr>
          <w:rFonts w:ascii="Times New Roman" w:hAnsi="Times New Roman"/>
          <w:b/>
          <w:color w:val="000000"/>
          <w:sz w:val="24"/>
          <w:szCs w:val="24"/>
        </w:rPr>
      </w:pPr>
      <w:r w:rsidRPr="00096455">
        <w:rPr>
          <w:rFonts w:ascii="Times New Roman" w:hAnsi="Times New Roman"/>
          <w:b/>
          <w:color w:val="000000"/>
          <w:sz w:val="24"/>
          <w:szCs w:val="24"/>
        </w:rPr>
        <w:lastRenderedPageBreak/>
        <w:t>Методическое обеспечение образовательной области «Художественно-эстетическое развитие»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860"/>
        <w:gridCol w:w="2160"/>
        <w:gridCol w:w="1080"/>
      </w:tblGrid>
      <w:tr w:rsidR="005C2BC7" w:rsidRPr="00096455" w:rsidTr="0070275D">
        <w:tc>
          <w:tcPr>
            <w:tcW w:w="2340" w:type="dxa"/>
          </w:tcPr>
          <w:p w:rsidR="005C2BC7" w:rsidRPr="00096455" w:rsidRDefault="005C2BC7" w:rsidP="0070275D">
            <w:pPr>
              <w:spacing w:after="0" w:line="240" w:lineRule="auto"/>
              <w:jc w:val="center"/>
              <w:rPr>
                <w:rFonts w:ascii="Times New Roman" w:hAnsi="Times New Roman"/>
                <w:b/>
              </w:rPr>
            </w:pPr>
            <w:r w:rsidRPr="00096455">
              <w:rPr>
                <w:rFonts w:ascii="Times New Roman" w:hAnsi="Times New Roman"/>
                <w:b/>
              </w:rPr>
              <w:t>Автор</w:t>
            </w:r>
          </w:p>
          <w:p w:rsidR="005C2BC7" w:rsidRPr="00096455" w:rsidRDefault="005C2BC7" w:rsidP="0070275D">
            <w:pPr>
              <w:spacing w:after="0" w:line="240" w:lineRule="auto"/>
              <w:jc w:val="center"/>
              <w:rPr>
                <w:rFonts w:ascii="Times New Roman" w:hAnsi="Times New Roman"/>
                <w:b/>
              </w:rPr>
            </w:pPr>
            <w:r w:rsidRPr="00096455">
              <w:rPr>
                <w:rFonts w:ascii="Times New Roman" w:hAnsi="Times New Roman"/>
                <w:b/>
              </w:rPr>
              <w:t>составитель</w:t>
            </w:r>
          </w:p>
        </w:tc>
        <w:tc>
          <w:tcPr>
            <w:tcW w:w="4860" w:type="dxa"/>
          </w:tcPr>
          <w:p w:rsidR="005C2BC7" w:rsidRPr="00096455" w:rsidRDefault="005C2BC7" w:rsidP="0070275D">
            <w:pPr>
              <w:spacing w:after="0" w:line="240" w:lineRule="auto"/>
              <w:jc w:val="center"/>
              <w:rPr>
                <w:rFonts w:ascii="Times New Roman" w:hAnsi="Times New Roman"/>
                <w:b/>
              </w:rPr>
            </w:pPr>
            <w:r w:rsidRPr="00096455">
              <w:rPr>
                <w:rFonts w:ascii="Times New Roman" w:hAnsi="Times New Roman"/>
                <w:b/>
              </w:rPr>
              <w:t>Наименование издания</w:t>
            </w:r>
          </w:p>
        </w:tc>
        <w:tc>
          <w:tcPr>
            <w:tcW w:w="2160" w:type="dxa"/>
          </w:tcPr>
          <w:p w:rsidR="005C2BC7" w:rsidRPr="00096455" w:rsidRDefault="005C2BC7" w:rsidP="0070275D">
            <w:pPr>
              <w:spacing w:after="0" w:line="240" w:lineRule="auto"/>
              <w:jc w:val="center"/>
              <w:rPr>
                <w:rFonts w:ascii="Times New Roman" w:hAnsi="Times New Roman"/>
                <w:b/>
              </w:rPr>
            </w:pPr>
            <w:r w:rsidRPr="00096455">
              <w:rPr>
                <w:rFonts w:ascii="Times New Roman" w:hAnsi="Times New Roman"/>
                <w:b/>
              </w:rPr>
              <w:t xml:space="preserve">Издательство </w:t>
            </w:r>
          </w:p>
        </w:tc>
        <w:tc>
          <w:tcPr>
            <w:tcW w:w="1080" w:type="dxa"/>
          </w:tcPr>
          <w:p w:rsidR="005C2BC7" w:rsidRPr="00096455" w:rsidRDefault="005C2BC7" w:rsidP="0070275D">
            <w:pPr>
              <w:spacing w:after="0" w:line="240" w:lineRule="auto"/>
              <w:ind w:right="-251"/>
              <w:jc w:val="center"/>
              <w:rPr>
                <w:rFonts w:ascii="Times New Roman" w:hAnsi="Times New Roman"/>
                <w:b/>
              </w:rPr>
            </w:pPr>
            <w:r w:rsidRPr="00096455">
              <w:rPr>
                <w:rFonts w:ascii="Times New Roman" w:hAnsi="Times New Roman"/>
                <w:b/>
              </w:rPr>
              <w:t xml:space="preserve">Год </w:t>
            </w:r>
          </w:p>
          <w:p w:rsidR="005C2BC7" w:rsidRPr="00096455" w:rsidRDefault="005C2BC7" w:rsidP="0070275D">
            <w:pPr>
              <w:spacing w:after="0" w:line="240" w:lineRule="auto"/>
              <w:ind w:right="-251"/>
              <w:jc w:val="center"/>
              <w:rPr>
                <w:rFonts w:ascii="Times New Roman" w:hAnsi="Times New Roman"/>
                <w:b/>
              </w:rPr>
            </w:pPr>
            <w:r w:rsidRPr="00096455">
              <w:rPr>
                <w:rFonts w:ascii="Times New Roman" w:hAnsi="Times New Roman"/>
                <w:b/>
              </w:rPr>
              <w:t>издания</w:t>
            </w:r>
          </w:p>
        </w:tc>
      </w:tr>
      <w:tr w:rsidR="005C2BC7" w:rsidRPr="00096455" w:rsidTr="0070275D">
        <w:tc>
          <w:tcPr>
            <w:tcW w:w="2340" w:type="dxa"/>
          </w:tcPr>
          <w:p w:rsidR="005C2BC7" w:rsidRPr="00AC2449" w:rsidRDefault="005C2BC7" w:rsidP="0070275D">
            <w:pPr>
              <w:spacing w:after="0" w:line="240" w:lineRule="auto"/>
              <w:rPr>
                <w:rFonts w:ascii="Times New Roman" w:hAnsi="Times New Roman"/>
                <w:sz w:val="24"/>
                <w:szCs w:val="24"/>
              </w:rPr>
            </w:pPr>
            <w:proofErr w:type="spellStart"/>
            <w:r w:rsidRPr="00AC2449">
              <w:rPr>
                <w:rFonts w:ascii="Times New Roman" w:hAnsi="Times New Roman"/>
                <w:iCs/>
                <w:color w:val="000000"/>
                <w:sz w:val="24"/>
                <w:szCs w:val="24"/>
              </w:rPr>
              <w:t>А.А.Фатеева</w:t>
            </w:r>
            <w:proofErr w:type="spellEnd"/>
          </w:p>
        </w:tc>
        <w:tc>
          <w:tcPr>
            <w:tcW w:w="4860" w:type="dxa"/>
          </w:tcPr>
          <w:p w:rsidR="005C2BC7" w:rsidRPr="00AC2449" w:rsidRDefault="005C2BC7" w:rsidP="0070275D">
            <w:pPr>
              <w:spacing w:after="0" w:line="240" w:lineRule="auto"/>
              <w:contextualSpacing/>
              <w:jc w:val="both"/>
              <w:rPr>
                <w:rFonts w:ascii="Times New Roman" w:hAnsi="Times New Roman"/>
                <w:iCs/>
                <w:color w:val="000000"/>
                <w:sz w:val="24"/>
                <w:szCs w:val="24"/>
              </w:rPr>
            </w:pPr>
            <w:r w:rsidRPr="00AC2449">
              <w:rPr>
                <w:rFonts w:ascii="Times New Roman" w:hAnsi="Times New Roman"/>
                <w:iCs/>
                <w:color w:val="000000"/>
                <w:sz w:val="24"/>
                <w:szCs w:val="24"/>
              </w:rPr>
              <w:t xml:space="preserve"> Рисуем  без кисточки (д\сад день за днем).</w:t>
            </w:r>
          </w:p>
        </w:tc>
        <w:tc>
          <w:tcPr>
            <w:tcW w:w="2160" w:type="dxa"/>
          </w:tcPr>
          <w:p w:rsidR="005C2BC7" w:rsidRPr="00096455" w:rsidRDefault="005C2BC7" w:rsidP="0070275D">
            <w:pPr>
              <w:spacing w:after="0" w:line="240" w:lineRule="auto"/>
              <w:jc w:val="center"/>
              <w:rPr>
                <w:rFonts w:ascii="Times New Roman" w:hAnsi="Times New Roman"/>
              </w:rPr>
            </w:pPr>
          </w:p>
        </w:tc>
        <w:tc>
          <w:tcPr>
            <w:tcW w:w="1080" w:type="dxa"/>
          </w:tcPr>
          <w:p w:rsidR="005C2BC7" w:rsidRPr="00096455" w:rsidRDefault="005C2BC7" w:rsidP="0070275D">
            <w:pPr>
              <w:spacing w:after="0" w:line="240" w:lineRule="auto"/>
              <w:jc w:val="center"/>
              <w:rPr>
                <w:rFonts w:ascii="Times New Roman" w:hAnsi="Times New Roman"/>
              </w:rPr>
            </w:pPr>
          </w:p>
        </w:tc>
      </w:tr>
      <w:tr w:rsidR="005C2BC7" w:rsidRPr="00096455" w:rsidTr="0070275D">
        <w:tc>
          <w:tcPr>
            <w:tcW w:w="2340" w:type="dxa"/>
          </w:tcPr>
          <w:p w:rsidR="005C2BC7" w:rsidRPr="00096455" w:rsidRDefault="005C2BC7" w:rsidP="0070275D">
            <w:pPr>
              <w:spacing w:after="0" w:line="240" w:lineRule="auto"/>
              <w:rPr>
                <w:rFonts w:ascii="Times New Roman" w:hAnsi="Times New Roman"/>
              </w:rPr>
            </w:pPr>
            <w:proofErr w:type="spellStart"/>
            <w:r w:rsidRPr="00AC2449">
              <w:rPr>
                <w:rFonts w:ascii="Times New Roman" w:hAnsi="Times New Roman"/>
                <w:color w:val="000000"/>
                <w:sz w:val="24"/>
                <w:szCs w:val="24"/>
              </w:rPr>
              <w:t>Т.С.Комарова</w:t>
            </w:r>
            <w:proofErr w:type="spellEnd"/>
          </w:p>
        </w:tc>
        <w:tc>
          <w:tcPr>
            <w:tcW w:w="4860" w:type="dxa"/>
          </w:tcPr>
          <w:p w:rsidR="005C2BC7" w:rsidRPr="00AC2449" w:rsidRDefault="005C2BC7" w:rsidP="0070275D">
            <w:pPr>
              <w:spacing w:after="0" w:line="240" w:lineRule="auto"/>
              <w:jc w:val="both"/>
              <w:rPr>
                <w:rFonts w:ascii="Times New Roman" w:hAnsi="Times New Roman"/>
                <w:color w:val="000000"/>
                <w:sz w:val="24"/>
                <w:szCs w:val="24"/>
              </w:rPr>
            </w:pPr>
            <w:r w:rsidRPr="00AC2449">
              <w:rPr>
                <w:rFonts w:ascii="Times New Roman" w:hAnsi="Times New Roman"/>
                <w:color w:val="000000"/>
                <w:sz w:val="24"/>
                <w:szCs w:val="24"/>
              </w:rPr>
              <w:t xml:space="preserve"> Занятия по изобразительной деятельности в средней группе.</w:t>
            </w:r>
          </w:p>
        </w:tc>
        <w:tc>
          <w:tcPr>
            <w:tcW w:w="2160" w:type="dxa"/>
          </w:tcPr>
          <w:p w:rsidR="005C2BC7" w:rsidRPr="00096455" w:rsidRDefault="005C2BC7" w:rsidP="0070275D">
            <w:pPr>
              <w:spacing w:after="0" w:line="240" w:lineRule="auto"/>
              <w:jc w:val="center"/>
              <w:rPr>
                <w:rFonts w:ascii="Times New Roman" w:hAnsi="Times New Roman"/>
              </w:rPr>
            </w:pPr>
          </w:p>
        </w:tc>
        <w:tc>
          <w:tcPr>
            <w:tcW w:w="1080" w:type="dxa"/>
          </w:tcPr>
          <w:p w:rsidR="005C2BC7" w:rsidRPr="00096455" w:rsidRDefault="005C2BC7" w:rsidP="0070275D">
            <w:pPr>
              <w:spacing w:after="0" w:line="240" w:lineRule="auto"/>
              <w:jc w:val="center"/>
              <w:rPr>
                <w:rFonts w:ascii="Times New Roman" w:hAnsi="Times New Roman"/>
              </w:rPr>
            </w:pPr>
          </w:p>
        </w:tc>
      </w:tr>
      <w:tr w:rsidR="00C1447A" w:rsidRPr="00096455" w:rsidTr="0070275D">
        <w:tc>
          <w:tcPr>
            <w:tcW w:w="2340" w:type="dxa"/>
          </w:tcPr>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Л. В. </w:t>
            </w:r>
            <w:proofErr w:type="spellStart"/>
            <w:r w:rsidRPr="00B275DE">
              <w:rPr>
                <w:rFonts w:ascii="Times New Roman" w:eastAsia="Calibri" w:hAnsi="Times New Roman"/>
                <w:sz w:val="24"/>
                <w:szCs w:val="24"/>
              </w:rPr>
              <w:t>Куцакова</w:t>
            </w:r>
            <w:proofErr w:type="spellEnd"/>
          </w:p>
        </w:tc>
        <w:tc>
          <w:tcPr>
            <w:tcW w:w="4860" w:type="dxa"/>
          </w:tcPr>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«Конструирование из строитель</w:t>
            </w:r>
            <w:r>
              <w:rPr>
                <w:rFonts w:ascii="Times New Roman" w:eastAsia="Calibri" w:hAnsi="Times New Roman"/>
                <w:sz w:val="24"/>
                <w:szCs w:val="24"/>
              </w:rPr>
              <w:t>ного материала» средняя</w:t>
            </w:r>
            <w:r w:rsidRPr="00B275DE">
              <w:rPr>
                <w:rFonts w:ascii="Times New Roman" w:eastAsia="Calibri" w:hAnsi="Times New Roman"/>
                <w:sz w:val="24"/>
                <w:szCs w:val="24"/>
              </w:rPr>
              <w:t xml:space="preserve"> группа</w:t>
            </w:r>
          </w:p>
        </w:tc>
        <w:tc>
          <w:tcPr>
            <w:tcW w:w="2160" w:type="dxa"/>
          </w:tcPr>
          <w:p w:rsidR="00C1447A" w:rsidRPr="00B275DE" w:rsidRDefault="00C1447A" w:rsidP="009D6443">
            <w:pPr>
              <w:spacing w:after="0" w:line="240" w:lineRule="auto"/>
              <w:rPr>
                <w:rFonts w:ascii="Times New Roman" w:eastAsia="Calibri" w:hAnsi="Times New Roman"/>
                <w:sz w:val="24"/>
                <w:szCs w:val="24"/>
              </w:rPr>
            </w:pPr>
            <w:proofErr w:type="spellStart"/>
            <w:r w:rsidRPr="00B275DE">
              <w:rPr>
                <w:rFonts w:ascii="Times New Roman" w:eastAsia="Calibri" w:hAnsi="Times New Roman"/>
                <w:sz w:val="24"/>
                <w:szCs w:val="24"/>
              </w:rPr>
              <w:t>Изд</w:t>
            </w:r>
            <w:proofErr w:type="spellEnd"/>
            <w:r w:rsidRPr="00B275DE">
              <w:rPr>
                <w:rFonts w:ascii="Times New Roman" w:eastAsia="Calibri" w:hAnsi="Times New Roman"/>
                <w:sz w:val="24"/>
                <w:szCs w:val="24"/>
              </w:rPr>
              <w:t xml:space="preserve"> </w:t>
            </w:r>
            <w:r w:rsidR="00B2205A">
              <w:rPr>
                <w:rFonts w:ascii="Times New Roman" w:eastAsia="Calibri" w:hAnsi="Times New Roman"/>
                <w:sz w:val="24"/>
                <w:szCs w:val="24"/>
              </w:rPr>
              <w:t>–</w:t>
            </w:r>
            <w:r w:rsidRPr="00B275DE">
              <w:rPr>
                <w:rFonts w:ascii="Times New Roman" w:eastAsia="Calibri" w:hAnsi="Times New Roman"/>
                <w:sz w:val="24"/>
                <w:szCs w:val="24"/>
              </w:rPr>
              <w:t xml:space="preserve"> во</w:t>
            </w:r>
          </w:p>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Мозаика- Синтез</w:t>
            </w:r>
          </w:p>
        </w:tc>
        <w:tc>
          <w:tcPr>
            <w:tcW w:w="1080" w:type="dxa"/>
          </w:tcPr>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C1447A" w:rsidRPr="00B275DE" w:rsidTr="0070275D">
        <w:tc>
          <w:tcPr>
            <w:tcW w:w="234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Л. В. </w:t>
            </w:r>
            <w:proofErr w:type="spellStart"/>
            <w:r w:rsidRPr="00B275DE">
              <w:rPr>
                <w:rFonts w:ascii="Times New Roman" w:eastAsia="Calibri" w:hAnsi="Times New Roman"/>
                <w:sz w:val="24"/>
                <w:szCs w:val="24"/>
              </w:rPr>
              <w:t>Куцакова</w:t>
            </w:r>
            <w:proofErr w:type="spellEnd"/>
          </w:p>
        </w:tc>
        <w:tc>
          <w:tcPr>
            <w:tcW w:w="486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«Конструирование из строительного материала» подготовительная группа</w:t>
            </w:r>
          </w:p>
        </w:tc>
        <w:tc>
          <w:tcPr>
            <w:tcW w:w="2160" w:type="dxa"/>
          </w:tcPr>
          <w:p w:rsidR="00C1447A" w:rsidRPr="00B275DE" w:rsidRDefault="00C1447A" w:rsidP="0070275D">
            <w:pPr>
              <w:spacing w:after="0" w:line="240" w:lineRule="auto"/>
              <w:rPr>
                <w:rFonts w:ascii="Times New Roman" w:eastAsia="Calibri" w:hAnsi="Times New Roman"/>
                <w:sz w:val="24"/>
                <w:szCs w:val="24"/>
              </w:rPr>
            </w:pPr>
            <w:proofErr w:type="spellStart"/>
            <w:r w:rsidRPr="00B275DE">
              <w:rPr>
                <w:rFonts w:ascii="Times New Roman" w:eastAsia="Calibri" w:hAnsi="Times New Roman"/>
                <w:sz w:val="24"/>
                <w:szCs w:val="24"/>
              </w:rPr>
              <w:t>Изд</w:t>
            </w:r>
            <w:proofErr w:type="spellEnd"/>
            <w:r w:rsidRPr="00B275DE">
              <w:rPr>
                <w:rFonts w:ascii="Times New Roman" w:eastAsia="Calibri" w:hAnsi="Times New Roman"/>
                <w:sz w:val="24"/>
                <w:szCs w:val="24"/>
              </w:rPr>
              <w:t xml:space="preserve"> </w:t>
            </w:r>
            <w:r w:rsidR="00B2205A">
              <w:rPr>
                <w:rFonts w:ascii="Times New Roman" w:eastAsia="Calibri" w:hAnsi="Times New Roman"/>
                <w:sz w:val="24"/>
                <w:szCs w:val="24"/>
              </w:rPr>
              <w:t>–</w:t>
            </w:r>
            <w:r w:rsidRPr="00B275DE">
              <w:rPr>
                <w:rFonts w:ascii="Times New Roman" w:eastAsia="Calibri" w:hAnsi="Times New Roman"/>
                <w:sz w:val="24"/>
                <w:szCs w:val="24"/>
              </w:rPr>
              <w:t xml:space="preserve"> во</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Мозаика- Синтез</w:t>
            </w:r>
          </w:p>
        </w:tc>
        <w:tc>
          <w:tcPr>
            <w:tcW w:w="108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C1447A" w:rsidRPr="00B275DE" w:rsidTr="0070275D">
        <w:tc>
          <w:tcPr>
            <w:tcW w:w="234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Л. В. </w:t>
            </w:r>
            <w:proofErr w:type="spellStart"/>
            <w:r w:rsidRPr="00B275DE">
              <w:rPr>
                <w:rFonts w:ascii="Times New Roman" w:eastAsia="Calibri" w:hAnsi="Times New Roman"/>
                <w:sz w:val="24"/>
                <w:szCs w:val="24"/>
              </w:rPr>
              <w:t>Куцакова</w:t>
            </w:r>
            <w:proofErr w:type="spellEnd"/>
          </w:p>
        </w:tc>
        <w:tc>
          <w:tcPr>
            <w:tcW w:w="486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«Конструирование из строитель</w:t>
            </w:r>
            <w:r>
              <w:rPr>
                <w:rFonts w:ascii="Times New Roman" w:eastAsia="Calibri" w:hAnsi="Times New Roman"/>
                <w:sz w:val="24"/>
                <w:szCs w:val="24"/>
              </w:rPr>
              <w:t xml:space="preserve">ного материала» старшая </w:t>
            </w:r>
            <w:r w:rsidRPr="00B275DE">
              <w:rPr>
                <w:rFonts w:ascii="Times New Roman" w:eastAsia="Calibri" w:hAnsi="Times New Roman"/>
                <w:sz w:val="24"/>
                <w:szCs w:val="24"/>
              </w:rPr>
              <w:t xml:space="preserve"> группа</w:t>
            </w:r>
          </w:p>
        </w:tc>
        <w:tc>
          <w:tcPr>
            <w:tcW w:w="2160" w:type="dxa"/>
          </w:tcPr>
          <w:p w:rsidR="00C1447A" w:rsidRPr="00B275DE" w:rsidRDefault="00C1447A" w:rsidP="0070275D">
            <w:pPr>
              <w:spacing w:after="0" w:line="240" w:lineRule="auto"/>
              <w:rPr>
                <w:rFonts w:ascii="Times New Roman" w:eastAsia="Calibri" w:hAnsi="Times New Roman"/>
                <w:sz w:val="24"/>
                <w:szCs w:val="24"/>
              </w:rPr>
            </w:pPr>
            <w:proofErr w:type="spellStart"/>
            <w:r w:rsidRPr="00B275DE">
              <w:rPr>
                <w:rFonts w:ascii="Times New Roman" w:eastAsia="Calibri" w:hAnsi="Times New Roman"/>
                <w:sz w:val="24"/>
                <w:szCs w:val="24"/>
              </w:rPr>
              <w:t>Изд</w:t>
            </w:r>
            <w:proofErr w:type="spellEnd"/>
            <w:r w:rsidRPr="00B275DE">
              <w:rPr>
                <w:rFonts w:ascii="Times New Roman" w:eastAsia="Calibri" w:hAnsi="Times New Roman"/>
                <w:sz w:val="24"/>
                <w:szCs w:val="24"/>
              </w:rPr>
              <w:t xml:space="preserve"> </w:t>
            </w:r>
            <w:r w:rsidR="00B2205A">
              <w:rPr>
                <w:rFonts w:ascii="Times New Roman" w:eastAsia="Calibri" w:hAnsi="Times New Roman"/>
                <w:sz w:val="24"/>
                <w:szCs w:val="24"/>
              </w:rPr>
              <w:t>–</w:t>
            </w:r>
            <w:r w:rsidRPr="00B275DE">
              <w:rPr>
                <w:rFonts w:ascii="Times New Roman" w:eastAsia="Calibri" w:hAnsi="Times New Roman"/>
                <w:sz w:val="24"/>
                <w:szCs w:val="24"/>
              </w:rPr>
              <w:t xml:space="preserve"> во</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Мозаика- Синтез</w:t>
            </w:r>
          </w:p>
        </w:tc>
        <w:tc>
          <w:tcPr>
            <w:tcW w:w="108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C1447A" w:rsidRPr="00096455" w:rsidTr="0070275D">
        <w:tc>
          <w:tcPr>
            <w:tcW w:w="234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Т. Ф. </w:t>
            </w:r>
            <w:proofErr w:type="spellStart"/>
            <w:r w:rsidRPr="00B275DE">
              <w:rPr>
                <w:rFonts w:ascii="Times New Roman" w:eastAsia="Calibri" w:hAnsi="Times New Roman"/>
                <w:sz w:val="24"/>
                <w:szCs w:val="24"/>
              </w:rPr>
              <w:t>Саулина</w:t>
            </w:r>
            <w:proofErr w:type="spellEnd"/>
          </w:p>
        </w:tc>
        <w:tc>
          <w:tcPr>
            <w:tcW w:w="486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«Знакомим дошкольников с правилами дорожного движения» от 3 – 7 лет</w:t>
            </w:r>
          </w:p>
        </w:tc>
        <w:tc>
          <w:tcPr>
            <w:tcW w:w="2160" w:type="dxa"/>
          </w:tcPr>
          <w:p w:rsidR="00C1447A" w:rsidRPr="00B275DE" w:rsidRDefault="00C1447A" w:rsidP="0070275D">
            <w:pPr>
              <w:spacing w:after="0" w:line="240" w:lineRule="auto"/>
              <w:rPr>
                <w:rFonts w:ascii="Times New Roman" w:eastAsia="Calibri" w:hAnsi="Times New Roman"/>
                <w:sz w:val="24"/>
                <w:szCs w:val="24"/>
              </w:rPr>
            </w:pPr>
            <w:proofErr w:type="spellStart"/>
            <w:r w:rsidRPr="00B275DE">
              <w:rPr>
                <w:rFonts w:ascii="Times New Roman" w:eastAsia="Calibri" w:hAnsi="Times New Roman"/>
                <w:sz w:val="24"/>
                <w:szCs w:val="24"/>
              </w:rPr>
              <w:t>Изд</w:t>
            </w:r>
            <w:proofErr w:type="spellEnd"/>
            <w:r w:rsidRPr="00B275DE">
              <w:rPr>
                <w:rFonts w:ascii="Times New Roman" w:eastAsia="Calibri" w:hAnsi="Times New Roman"/>
                <w:sz w:val="24"/>
                <w:szCs w:val="24"/>
              </w:rPr>
              <w:t xml:space="preserve"> </w:t>
            </w:r>
            <w:r w:rsidR="00B2205A">
              <w:rPr>
                <w:rFonts w:ascii="Times New Roman" w:eastAsia="Calibri" w:hAnsi="Times New Roman"/>
                <w:sz w:val="24"/>
                <w:szCs w:val="24"/>
              </w:rPr>
              <w:t>–</w:t>
            </w:r>
            <w:r w:rsidRPr="00B275DE">
              <w:rPr>
                <w:rFonts w:ascii="Times New Roman" w:eastAsia="Calibri" w:hAnsi="Times New Roman"/>
                <w:sz w:val="24"/>
                <w:szCs w:val="24"/>
              </w:rPr>
              <w:t xml:space="preserve"> во</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Мозаика- Синтез</w:t>
            </w:r>
          </w:p>
        </w:tc>
        <w:tc>
          <w:tcPr>
            <w:tcW w:w="108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C1447A" w:rsidRPr="00096455" w:rsidTr="0070275D">
        <w:tc>
          <w:tcPr>
            <w:tcW w:w="234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Н. Е. </w:t>
            </w:r>
            <w:proofErr w:type="spellStart"/>
            <w:r w:rsidRPr="00B275DE">
              <w:rPr>
                <w:rFonts w:ascii="Times New Roman" w:eastAsia="Calibri" w:hAnsi="Times New Roman"/>
                <w:sz w:val="24"/>
                <w:szCs w:val="24"/>
              </w:rPr>
              <w:t>Веракса</w:t>
            </w:r>
            <w:proofErr w:type="spellEnd"/>
            <w:r w:rsidRPr="00B275DE">
              <w:rPr>
                <w:rFonts w:ascii="Times New Roman" w:eastAsia="Calibri" w:hAnsi="Times New Roman"/>
                <w:sz w:val="24"/>
                <w:szCs w:val="24"/>
              </w:rPr>
              <w:t>,</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О. Р. </w:t>
            </w:r>
            <w:proofErr w:type="spellStart"/>
            <w:r w:rsidRPr="00B275DE">
              <w:rPr>
                <w:rFonts w:ascii="Times New Roman" w:eastAsia="Calibri" w:hAnsi="Times New Roman"/>
                <w:sz w:val="24"/>
                <w:szCs w:val="24"/>
              </w:rPr>
              <w:t>Галимов</w:t>
            </w:r>
            <w:proofErr w:type="spellEnd"/>
          </w:p>
        </w:tc>
        <w:tc>
          <w:tcPr>
            <w:tcW w:w="486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«Познавательно – исследовательская деятельность дошкольников» с 4 – 7 лет</w:t>
            </w:r>
          </w:p>
        </w:tc>
        <w:tc>
          <w:tcPr>
            <w:tcW w:w="2160" w:type="dxa"/>
          </w:tcPr>
          <w:p w:rsidR="00C1447A" w:rsidRPr="00B275DE" w:rsidRDefault="00C1447A" w:rsidP="0070275D">
            <w:pPr>
              <w:spacing w:after="0" w:line="240" w:lineRule="auto"/>
              <w:rPr>
                <w:rFonts w:ascii="Times New Roman" w:eastAsia="Calibri" w:hAnsi="Times New Roman"/>
                <w:sz w:val="24"/>
                <w:szCs w:val="24"/>
              </w:rPr>
            </w:pPr>
            <w:proofErr w:type="spellStart"/>
            <w:r w:rsidRPr="00B275DE">
              <w:rPr>
                <w:rFonts w:ascii="Times New Roman" w:eastAsia="Calibri" w:hAnsi="Times New Roman"/>
                <w:sz w:val="24"/>
                <w:szCs w:val="24"/>
              </w:rPr>
              <w:t>Изд</w:t>
            </w:r>
            <w:proofErr w:type="spellEnd"/>
            <w:r w:rsidRPr="00B275DE">
              <w:rPr>
                <w:rFonts w:ascii="Times New Roman" w:eastAsia="Calibri" w:hAnsi="Times New Roman"/>
                <w:sz w:val="24"/>
                <w:szCs w:val="24"/>
              </w:rPr>
              <w:t xml:space="preserve"> – во</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Мозаика- Синтез</w:t>
            </w:r>
          </w:p>
        </w:tc>
        <w:tc>
          <w:tcPr>
            <w:tcW w:w="108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C1447A" w:rsidRPr="00096455" w:rsidTr="0070275D">
        <w:tc>
          <w:tcPr>
            <w:tcW w:w="234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О. В. </w:t>
            </w:r>
            <w:proofErr w:type="spellStart"/>
            <w:r w:rsidRPr="00B275DE">
              <w:rPr>
                <w:rFonts w:ascii="Times New Roman" w:eastAsia="Calibri" w:hAnsi="Times New Roman"/>
                <w:sz w:val="24"/>
                <w:szCs w:val="24"/>
              </w:rPr>
              <w:t>Дыбина</w:t>
            </w:r>
            <w:proofErr w:type="spellEnd"/>
          </w:p>
        </w:tc>
        <w:tc>
          <w:tcPr>
            <w:tcW w:w="486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«Ознакомление с ПРЕДМЕТНЫМ И СОЦИАЛЬНЫМ окружением» с 6 – 7 лет</w:t>
            </w:r>
          </w:p>
        </w:tc>
        <w:tc>
          <w:tcPr>
            <w:tcW w:w="2160" w:type="dxa"/>
          </w:tcPr>
          <w:p w:rsidR="00C1447A" w:rsidRPr="00B275DE" w:rsidRDefault="00C1447A" w:rsidP="0070275D">
            <w:pPr>
              <w:spacing w:after="0" w:line="240" w:lineRule="auto"/>
              <w:rPr>
                <w:rFonts w:ascii="Times New Roman" w:eastAsia="Calibri" w:hAnsi="Times New Roman"/>
                <w:sz w:val="24"/>
                <w:szCs w:val="24"/>
              </w:rPr>
            </w:pPr>
            <w:proofErr w:type="spellStart"/>
            <w:r w:rsidRPr="00B275DE">
              <w:rPr>
                <w:rFonts w:ascii="Times New Roman" w:eastAsia="Calibri" w:hAnsi="Times New Roman"/>
                <w:sz w:val="24"/>
                <w:szCs w:val="24"/>
              </w:rPr>
              <w:t>Изд</w:t>
            </w:r>
            <w:proofErr w:type="spellEnd"/>
            <w:r w:rsidRPr="00B275DE">
              <w:rPr>
                <w:rFonts w:ascii="Times New Roman" w:eastAsia="Calibri" w:hAnsi="Times New Roman"/>
                <w:sz w:val="24"/>
                <w:szCs w:val="24"/>
              </w:rPr>
              <w:t xml:space="preserve"> – во</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Мозаика- Синтез</w:t>
            </w:r>
          </w:p>
        </w:tc>
        <w:tc>
          <w:tcPr>
            <w:tcW w:w="108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C1447A" w:rsidRPr="00096455" w:rsidTr="0070275D">
        <w:tc>
          <w:tcPr>
            <w:tcW w:w="2340" w:type="dxa"/>
          </w:tcPr>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О. В. </w:t>
            </w:r>
            <w:proofErr w:type="spellStart"/>
            <w:r w:rsidRPr="00B275DE">
              <w:rPr>
                <w:rFonts w:ascii="Times New Roman" w:eastAsia="Calibri" w:hAnsi="Times New Roman"/>
                <w:sz w:val="24"/>
                <w:szCs w:val="24"/>
              </w:rPr>
              <w:t>Дыбина</w:t>
            </w:r>
            <w:proofErr w:type="spellEnd"/>
          </w:p>
        </w:tc>
        <w:tc>
          <w:tcPr>
            <w:tcW w:w="4860" w:type="dxa"/>
          </w:tcPr>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«Ознакомление с ПРЕДМЕТНЫМ </w:t>
            </w:r>
            <w:r>
              <w:rPr>
                <w:rFonts w:ascii="Times New Roman" w:eastAsia="Calibri" w:hAnsi="Times New Roman"/>
                <w:sz w:val="24"/>
                <w:szCs w:val="24"/>
              </w:rPr>
              <w:t>И СОЦИАЛЬНЫМ окружением» с 4-5</w:t>
            </w:r>
            <w:r w:rsidRPr="00B275DE">
              <w:rPr>
                <w:rFonts w:ascii="Times New Roman" w:eastAsia="Calibri" w:hAnsi="Times New Roman"/>
                <w:sz w:val="24"/>
                <w:szCs w:val="24"/>
              </w:rPr>
              <w:t xml:space="preserve"> лет</w:t>
            </w:r>
          </w:p>
        </w:tc>
        <w:tc>
          <w:tcPr>
            <w:tcW w:w="2160" w:type="dxa"/>
          </w:tcPr>
          <w:p w:rsidR="00C1447A" w:rsidRPr="00B275DE" w:rsidRDefault="00C1447A" w:rsidP="009D6443">
            <w:pPr>
              <w:spacing w:after="0" w:line="240" w:lineRule="auto"/>
              <w:rPr>
                <w:rFonts w:ascii="Times New Roman" w:eastAsia="Calibri" w:hAnsi="Times New Roman"/>
                <w:sz w:val="24"/>
                <w:szCs w:val="24"/>
              </w:rPr>
            </w:pPr>
            <w:proofErr w:type="spellStart"/>
            <w:r w:rsidRPr="00B275DE">
              <w:rPr>
                <w:rFonts w:ascii="Times New Roman" w:eastAsia="Calibri" w:hAnsi="Times New Roman"/>
                <w:sz w:val="24"/>
                <w:szCs w:val="24"/>
              </w:rPr>
              <w:t>Изд</w:t>
            </w:r>
            <w:proofErr w:type="spellEnd"/>
            <w:r w:rsidRPr="00B275DE">
              <w:rPr>
                <w:rFonts w:ascii="Times New Roman" w:eastAsia="Calibri" w:hAnsi="Times New Roman"/>
                <w:sz w:val="24"/>
                <w:szCs w:val="24"/>
              </w:rPr>
              <w:t xml:space="preserve"> – во</w:t>
            </w:r>
          </w:p>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Мозаика- Синтез</w:t>
            </w:r>
          </w:p>
        </w:tc>
        <w:tc>
          <w:tcPr>
            <w:tcW w:w="1080" w:type="dxa"/>
          </w:tcPr>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F93A9C" w:rsidRPr="00096455" w:rsidTr="0070275D">
        <w:tc>
          <w:tcPr>
            <w:tcW w:w="2340" w:type="dxa"/>
          </w:tcPr>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О. В. </w:t>
            </w:r>
            <w:proofErr w:type="spellStart"/>
            <w:r w:rsidRPr="00B275DE">
              <w:rPr>
                <w:rFonts w:ascii="Times New Roman" w:eastAsia="Calibri" w:hAnsi="Times New Roman"/>
                <w:sz w:val="24"/>
                <w:szCs w:val="24"/>
              </w:rPr>
              <w:t>Дыбина</w:t>
            </w:r>
            <w:proofErr w:type="spellEnd"/>
          </w:p>
        </w:tc>
        <w:tc>
          <w:tcPr>
            <w:tcW w:w="4860" w:type="dxa"/>
          </w:tcPr>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«Ознакомление с ПРЕДМЕТНЫМ </w:t>
            </w:r>
            <w:r>
              <w:rPr>
                <w:rFonts w:ascii="Times New Roman" w:eastAsia="Calibri" w:hAnsi="Times New Roman"/>
                <w:sz w:val="24"/>
                <w:szCs w:val="24"/>
              </w:rPr>
              <w:t>И СОЦИАЛЬНЫМ окружением» с 3-4</w:t>
            </w:r>
            <w:r w:rsidRPr="00B275DE">
              <w:rPr>
                <w:rFonts w:ascii="Times New Roman" w:eastAsia="Calibri" w:hAnsi="Times New Roman"/>
                <w:sz w:val="24"/>
                <w:szCs w:val="24"/>
              </w:rPr>
              <w:t xml:space="preserve"> лет</w:t>
            </w:r>
          </w:p>
        </w:tc>
        <w:tc>
          <w:tcPr>
            <w:tcW w:w="2160" w:type="dxa"/>
          </w:tcPr>
          <w:p w:rsidR="00F93A9C" w:rsidRPr="00B275DE" w:rsidRDefault="00F93A9C" w:rsidP="009D6443">
            <w:pPr>
              <w:spacing w:after="0" w:line="240" w:lineRule="auto"/>
              <w:rPr>
                <w:rFonts w:ascii="Times New Roman" w:eastAsia="Calibri" w:hAnsi="Times New Roman"/>
                <w:sz w:val="24"/>
                <w:szCs w:val="24"/>
              </w:rPr>
            </w:pPr>
            <w:proofErr w:type="spellStart"/>
            <w:r w:rsidRPr="00B275DE">
              <w:rPr>
                <w:rFonts w:ascii="Times New Roman" w:eastAsia="Calibri" w:hAnsi="Times New Roman"/>
                <w:sz w:val="24"/>
                <w:szCs w:val="24"/>
              </w:rPr>
              <w:t>Изд</w:t>
            </w:r>
            <w:proofErr w:type="spellEnd"/>
            <w:r w:rsidRPr="00B275DE">
              <w:rPr>
                <w:rFonts w:ascii="Times New Roman" w:eastAsia="Calibri" w:hAnsi="Times New Roman"/>
                <w:sz w:val="24"/>
                <w:szCs w:val="24"/>
              </w:rPr>
              <w:t xml:space="preserve"> – во</w:t>
            </w:r>
          </w:p>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Мозаика- Синтез</w:t>
            </w:r>
          </w:p>
        </w:tc>
        <w:tc>
          <w:tcPr>
            <w:tcW w:w="1080" w:type="dxa"/>
          </w:tcPr>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F93A9C" w:rsidRPr="00096455" w:rsidTr="0070275D">
        <w:tc>
          <w:tcPr>
            <w:tcW w:w="2340" w:type="dxa"/>
          </w:tcPr>
          <w:p w:rsidR="00F93A9C" w:rsidRPr="002273E5" w:rsidRDefault="00F93A9C" w:rsidP="0070275D">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Т.С.Комарова</w:t>
            </w:r>
            <w:proofErr w:type="spellEnd"/>
          </w:p>
        </w:tc>
        <w:tc>
          <w:tcPr>
            <w:tcW w:w="4860" w:type="dxa"/>
          </w:tcPr>
          <w:p w:rsidR="00F93A9C" w:rsidRPr="002273E5" w:rsidRDefault="00F93A9C" w:rsidP="0070275D">
            <w:pPr>
              <w:spacing w:after="0" w:line="240" w:lineRule="auto"/>
              <w:rPr>
                <w:rFonts w:ascii="Times New Roman" w:eastAsia="Calibri" w:hAnsi="Times New Roman"/>
                <w:sz w:val="24"/>
                <w:szCs w:val="24"/>
              </w:rPr>
            </w:pPr>
            <w:r>
              <w:rPr>
                <w:rFonts w:ascii="Times New Roman" w:eastAsia="Calibri" w:hAnsi="Times New Roman"/>
                <w:sz w:val="24"/>
                <w:szCs w:val="24"/>
              </w:rPr>
              <w:t>Изобразительная деятельность в детском саду , 4-5 лет</w:t>
            </w:r>
          </w:p>
        </w:tc>
        <w:tc>
          <w:tcPr>
            <w:tcW w:w="2160" w:type="dxa"/>
          </w:tcPr>
          <w:p w:rsidR="00F93A9C" w:rsidRPr="00B275DE" w:rsidRDefault="00F93A9C" w:rsidP="009D6443">
            <w:pPr>
              <w:spacing w:after="0" w:line="240" w:lineRule="auto"/>
              <w:rPr>
                <w:rFonts w:ascii="Times New Roman" w:eastAsia="Calibri" w:hAnsi="Times New Roman"/>
                <w:sz w:val="24"/>
                <w:szCs w:val="24"/>
              </w:rPr>
            </w:pPr>
            <w:proofErr w:type="spellStart"/>
            <w:r w:rsidRPr="00B275DE">
              <w:rPr>
                <w:rFonts w:ascii="Times New Roman" w:eastAsia="Calibri" w:hAnsi="Times New Roman"/>
                <w:sz w:val="24"/>
                <w:szCs w:val="24"/>
              </w:rPr>
              <w:t>Изд</w:t>
            </w:r>
            <w:proofErr w:type="spellEnd"/>
            <w:r w:rsidRPr="00B275DE">
              <w:rPr>
                <w:rFonts w:ascii="Times New Roman" w:eastAsia="Calibri" w:hAnsi="Times New Roman"/>
                <w:sz w:val="24"/>
                <w:szCs w:val="24"/>
              </w:rPr>
              <w:t xml:space="preserve"> – во</w:t>
            </w:r>
          </w:p>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Мозаика- Синтез</w:t>
            </w:r>
          </w:p>
        </w:tc>
        <w:tc>
          <w:tcPr>
            <w:tcW w:w="1080" w:type="dxa"/>
          </w:tcPr>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F93A9C" w:rsidRPr="00B275DE" w:rsidRDefault="00F93A9C" w:rsidP="009D6443">
            <w:pPr>
              <w:spacing w:after="0" w:line="240" w:lineRule="auto"/>
              <w:rPr>
                <w:rFonts w:ascii="Times New Roman" w:eastAsia="Calibri" w:hAnsi="Times New Roman"/>
                <w:sz w:val="24"/>
                <w:szCs w:val="24"/>
              </w:rPr>
            </w:pPr>
            <w:r>
              <w:rPr>
                <w:rFonts w:ascii="Times New Roman" w:eastAsia="Calibri" w:hAnsi="Times New Roman"/>
                <w:sz w:val="24"/>
                <w:szCs w:val="24"/>
              </w:rPr>
              <w:t>2016</w:t>
            </w:r>
            <w:r w:rsidRPr="00B275DE">
              <w:rPr>
                <w:rFonts w:ascii="Times New Roman" w:eastAsia="Calibri" w:hAnsi="Times New Roman"/>
                <w:sz w:val="24"/>
                <w:szCs w:val="24"/>
              </w:rPr>
              <w:t>г.</w:t>
            </w:r>
          </w:p>
        </w:tc>
      </w:tr>
      <w:tr w:rsidR="00F93A9C" w:rsidRPr="00096455" w:rsidTr="0070275D">
        <w:tc>
          <w:tcPr>
            <w:tcW w:w="2340" w:type="dxa"/>
          </w:tcPr>
          <w:p w:rsidR="00F93A9C" w:rsidRPr="002273E5" w:rsidRDefault="00F93A9C" w:rsidP="009D6443">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Т.С.Комарова</w:t>
            </w:r>
            <w:proofErr w:type="spellEnd"/>
          </w:p>
        </w:tc>
        <w:tc>
          <w:tcPr>
            <w:tcW w:w="4860" w:type="dxa"/>
          </w:tcPr>
          <w:p w:rsidR="00F93A9C" w:rsidRPr="002273E5" w:rsidRDefault="00F93A9C" w:rsidP="009D6443">
            <w:pPr>
              <w:spacing w:after="0" w:line="240" w:lineRule="auto"/>
              <w:rPr>
                <w:rFonts w:ascii="Times New Roman" w:eastAsia="Calibri" w:hAnsi="Times New Roman"/>
                <w:sz w:val="24"/>
                <w:szCs w:val="24"/>
              </w:rPr>
            </w:pPr>
            <w:r>
              <w:rPr>
                <w:rFonts w:ascii="Times New Roman" w:eastAsia="Calibri" w:hAnsi="Times New Roman"/>
                <w:sz w:val="24"/>
                <w:szCs w:val="24"/>
              </w:rPr>
              <w:t>Изобразительная деятельность в детском саду , 6-7 лет</w:t>
            </w:r>
          </w:p>
        </w:tc>
        <w:tc>
          <w:tcPr>
            <w:tcW w:w="2160" w:type="dxa"/>
          </w:tcPr>
          <w:p w:rsidR="00F93A9C" w:rsidRPr="00B275DE" w:rsidRDefault="00F93A9C" w:rsidP="009D6443">
            <w:pPr>
              <w:spacing w:after="0" w:line="240" w:lineRule="auto"/>
              <w:rPr>
                <w:rFonts w:ascii="Times New Roman" w:eastAsia="Calibri" w:hAnsi="Times New Roman"/>
                <w:sz w:val="24"/>
                <w:szCs w:val="24"/>
              </w:rPr>
            </w:pPr>
            <w:proofErr w:type="spellStart"/>
            <w:r w:rsidRPr="00B275DE">
              <w:rPr>
                <w:rFonts w:ascii="Times New Roman" w:eastAsia="Calibri" w:hAnsi="Times New Roman"/>
                <w:sz w:val="24"/>
                <w:szCs w:val="24"/>
              </w:rPr>
              <w:t>Изд</w:t>
            </w:r>
            <w:proofErr w:type="spellEnd"/>
            <w:r w:rsidRPr="00B275DE">
              <w:rPr>
                <w:rFonts w:ascii="Times New Roman" w:eastAsia="Calibri" w:hAnsi="Times New Roman"/>
                <w:sz w:val="24"/>
                <w:szCs w:val="24"/>
              </w:rPr>
              <w:t xml:space="preserve"> – во</w:t>
            </w:r>
          </w:p>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Мозаика- Синтез</w:t>
            </w:r>
          </w:p>
        </w:tc>
        <w:tc>
          <w:tcPr>
            <w:tcW w:w="1080" w:type="dxa"/>
          </w:tcPr>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F93A9C" w:rsidRPr="00B275DE" w:rsidRDefault="00F93A9C" w:rsidP="009D6443">
            <w:pPr>
              <w:spacing w:after="0" w:line="240" w:lineRule="auto"/>
              <w:rPr>
                <w:rFonts w:ascii="Times New Roman" w:eastAsia="Calibri" w:hAnsi="Times New Roman"/>
                <w:sz w:val="24"/>
                <w:szCs w:val="24"/>
              </w:rPr>
            </w:pPr>
            <w:r>
              <w:rPr>
                <w:rFonts w:ascii="Times New Roman" w:eastAsia="Calibri" w:hAnsi="Times New Roman"/>
                <w:sz w:val="24"/>
                <w:szCs w:val="24"/>
              </w:rPr>
              <w:t>2016</w:t>
            </w:r>
            <w:r w:rsidRPr="00B275DE">
              <w:rPr>
                <w:rFonts w:ascii="Times New Roman" w:eastAsia="Calibri" w:hAnsi="Times New Roman"/>
                <w:sz w:val="24"/>
                <w:szCs w:val="24"/>
              </w:rPr>
              <w:t>г.</w:t>
            </w:r>
          </w:p>
        </w:tc>
      </w:tr>
      <w:tr w:rsidR="00CF2DBA" w:rsidRPr="00096455" w:rsidTr="0070275D">
        <w:tc>
          <w:tcPr>
            <w:tcW w:w="2340" w:type="dxa"/>
          </w:tcPr>
          <w:p w:rsidR="00CF2DBA" w:rsidRPr="00CF2DBA" w:rsidRDefault="00CF2DBA" w:rsidP="00A04BE6">
            <w:pPr>
              <w:spacing w:after="0" w:line="240" w:lineRule="auto"/>
              <w:rPr>
                <w:rFonts w:ascii="Times New Roman" w:hAnsi="Times New Roman"/>
                <w:sz w:val="24"/>
                <w:szCs w:val="24"/>
              </w:rPr>
            </w:pPr>
            <w:proofErr w:type="spellStart"/>
            <w:r w:rsidRPr="00CF2DBA">
              <w:rPr>
                <w:rFonts w:ascii="Times New Roman" w:eastAsia="Calibri" w:hAnsi="Times New Roman"/>
                <w:sz w:val="24"/>
                <w:szCs w:val="24"/>
                <w:lang w:eastAsia="en-US"/>
              </w:rPr>
              <w:t>М.Б.Зацепина</w:t>
            </w:r>
            <w:proofErr w:type="spellEnd"/>
          </w:p>
        </w:tc>
        <w:tc>
          <w:tcPr>
            <w:tcW w:w="4860" w:type="dxa"/>
          </w:tcPr>
          <w:p w:rsidR="00CF2DBA" w:rsidRPr="00CF2DBA" w:rsidRDefault="00CF2DBA" w:rsidP="00A04BE6">
            <w:pPr>
              <w:contextualSpacing/>
              <w:rPr>
                <w:rFonts w:ascii="Times New Roman" w:eastAsia="Calibri" w:hAnsi="Times New Roman"/>
                <w:sz w:val="24"/>
                <w:szCs w:val="24"/>
                <w:lang w:eastAsia="en-US"/>
              </w:rPr>
            </w:pPr>
            <w:r w:rsidRPr="00CF2DBA">
              <w:rPr>
                <w:rFonts w:ascii="Times New Roman" w:eastAsia="Calibri" w:hAnsi="Times New Roman"/>
                <w:sz w:val="24"/>
                <w:szCs w:val="24"/>
                <w:lang w:eastAsia="en-US"/>
              </w:rPr>
              <w:t xml:space="preserve"> Музыкальное воспитание в детском саду</w:t>
            </w:r>
          </w:p>
        </w:tc>
        <w:tc>
          <w:tcPr>
            <w:tcW w:w="2160" w:type="dxa"/>
          </w:tcPr>
          <w:p w:rsidR="00CF2DBA" w:rsidRPr="00CF2DBA" w:rsidRDefault="00CF2DBA" w:rsidP="00A04BE6">
            <w:pPr>
              <w:rPr>
                <w:rFonts w:ascii="Times New Roman" w:hAnsi="Times New Roman"/>
                <w:sz w:val="24"/>
                <w:szCs w:val="24"/>
              </w:rPr>
            </w:pPr>
            <w:r w:rsidRPr="00CF2DBA">
              <w:rPr>
                <w:rFonts w:ascii="Times New Roman" w:hAnsi="Times New Roman"/>
                <w:sz w:val="24"/>
                <w:szCs w:val="24"/>
              </w:rPr>
              <w:t>«Мозаика-Синтез»</w:t>
            </w:r>
          </w:p>
        </w:tc>
        <w:tc>
          <w:tcPr>
            <w:tcW w:w="1080" w:type="dxa"/>
          </w:tcPr>
          <w:p w:rsidR="00CF2DBA" w:rsidRPr="00CF2DBA" w:rsidRDefault="00CF2DBA" w:rsidP="00A04BE6">
            <w:pPr>
              <w:rPr>
                <w:rFonts w:ascii="Times New Roman" w:hAnsi="Times New Roman"/>
                <w:sz w:val="24"/>
                <w:szCs w:val="24"/>
              </w:rPr>
            </w:pPr>
            <w:r w:rsidRPr="00CF2DBA">
              <w:rPr>
                <w:rFonts w:ascii="Times New Roman" w:hAnsi="Times New Roman"/>
                <w:sz w:val="24"/>
                <w:szCs w:val="24"/>
              </w:rPr>
              <w:t>2018г.</w:t>
            </w:r>
          </w:p>
        </w:tc>
      </w:tr>
      <w:tr w:rsidR="00CF2DBA" w:rsidRPr="00096455" w:rsidTr="0070275D">
        <w:tc>
          <w:tcPr>
            <w:tcW w:w="2340" w:type="dxa"/>
          </w:tcPr>
          <w:p w:rsidR="00CF2DBA" w:rsidRPr="00CF2DBA" w:rsidRDefault="00CF2DBA" w:rsidP="00A04BE6">
            <w:pPr>
              <w:spacing w:after="0" w:line="240" w:lineRule="auto"/>
              <w:rPr>
                <w:rFonts w:ascii="Times New Roman" w:hAnsi="Times New Roman"/>
                <w:sz w:val="24"/>
                <w:szCs w:val="24"/>
              </w:rPr>
            </w:pPr>
            <w:proofErr w:type="spellStart"/>
            <w:r w:rsidRPr="00CF2DBA">
              <w:rPr>
                <w:rFonts w:ascii="Times New Roman" w:eastAsia="Calibri" w:hAnsi="Times New Roman"/>
                <w:sz w:val="24"/>
                <w:szCs w:val="24"/>
                <w:lang w:eastAsia="en-US"/>
              </w:rPr>
              <w:t>М.Б.Зацепина</w:t>
            </w:r>
            <w:proofErr w:type="spellEnd"/>
            <w:r w:rsidRPr="00CF2DBA">
              <w:rPr>
                <w:rFonts w:ascii="Times New Roman" w:eastAsia="Calibri" w:hAnsi="Times New Roman"/>
                <w:sz w:val="24"/>
                <w:szCs w:val="24"/>
                <w:lang w:eastAsia="en-US"/>
              </w:rPr>
              <w:t xml:space="preserve">, </w:t>
            </w:r>
            <w:proofErr w:type="spellStart"/>
            <w:r w:rsidRPr="00CF2DBA">
              <w:rPr>
                <w:rFonts w:ascii="Times New Roman" w:eastAsia="Calibri" w:hAnsi="Times New Roman"/>
                <w:sz w:val="24"/>
                <w:szCs w:val="24"/>
                <w:lang w:eastAsia="en-US"/>
              </w:rPr>
              <w:t>Г.Е.Жукова</w:t>
            </w:r>
            <w:proofErr w:type="spellEnd"/>
          </w:p>
        </w:tc>
        <w:tc>
          <w:tcPr>
            <w:tcW w:w="4860" w:type="dxa"/>
          </w:tcPr>
          <w:p w:rsidR="00CF2DBA" w:rsidRPr="00CF2DBA" w:rsidRDefault="00CF2DBA" w:rsidP="00A04BE6">
            <w:pPr>
              <w:contextualSpacing/>
              <w:rPr>
                <w:rFonts w:ascii="Times New Roman" w:eastAsia="Calibri" w:hAnsi="Times New Roman"/>
                <w:sz w:val="24"/>
                <w:szCs w:val="24"/>
                <w:lang w:eastAsia="en-US"/>
              </w:rPr>
            </w:pPr>
            <w:r w:rsidRPr="00CF2DBA">
              <w:rPr>
                <w:rFonts w:ascii="Times New Roman" w:eastAsia="Calibri" w:hAnsi="Times New Roman"/>
                <w:sz w:val="24"/>
                <w:szCs w:val="24"/>
                <w:lang w:eastAsia="en-US"/>
              </w:rPr>
              <w:t xml:space="preserve"> Музыкальное воспитание в детском саду, 3-4 года</w:t>
            </w:r>
          </w:p>
        </w:tc>
        <w:tc>
          <w:tcPr>
            <w:tcW w:w="2160" w:type="dxa"/>
          </w:tcPr>
          <w:p w:rsidR="00CF2DBA" w:rsidRPr="00CF2DBA" w:rsidRDefault="00CF2DBA" w:rsidP="00A04BE6">
            <w:pPr>
              <w:rPr>
                <w:rFonts w:ascii="Times New Roman" w:hAnsi="Times New Roman"/>
                <w:sz w:val="24"/>
                <w:szCs w:val="24"/>
              </w:rPr>
            </w:pPr>
            <w:r w:rsidRPr="00CF2DBA">
              <w:rPr>
                <w:rFonts w:ascii="Times New Roman" w:hAnsi="Times New Roman"/>
                <w:sz w:val="24"/>
                <w:szCs w:val="24"/>
              </w:rPr>
              <w:t>«Мозаика-Синтез»</w:t>
            </w:r>
          </w:p>
        </w:tc>
        <w:tc>
          <w:tcPr>
            <w:tcW w:w="1080" w:type="dxa"/>
          </w:tcPr>
          <w:p w:rsidR="00CF2DBA" w:rsidRPr="00CF2DBA" w:rsidRDefault="00CF2DBA" w:rsidP="00A04BE6">
            <w:pPr>
              <w:rPr>
                <w:rFonts w:ascii="Times New Roman" w:hAnsi="Times New Roman"/>
                <w:sz w:val="24"/>
                <w:szCs w:val="24"/>
              </w:rPr>
            </w:pPr>
            <w:r w:rsidRPr="00CF2DBA">
              <w:rPr>
                <w:rFonts w:ascii="Times New Roman" w:hAnsi="Times New Roman"/>
                <w:sz w:val="24"/>
                <w:szCs w:val="24"/>
              </w:rPr>
              <w:t>2016г.</w:t>
            </w:r>
          </w:p>
        </w:tc>
      </w:tr>
      <w:tr w:rsidR="00CF2DBA" w:rsidRPr="00096455" w:rsidTr="0070275D">
        <w:tc>
          <w:tcPr>
            <w:tcW w:w="2340" w:type="dxa"/>
          </w:tcPr>
          <w:p w:rsidR="00CF2DBA" w:rsidRPr="00CF2DBA" w:rsidRDefault="00CF2DBA" w:rsidP="00A04BE6">
            <w:pPr>
              <w:spacing w:after="0" w:line="240" w:lineRule="auto"/>
              <w:rPr>
                <w:rFonts w:ascii="Times New Roman" w:hAnsi="Times New Roman"/>
                <w:sz w:val="24"/>
                <w:szCs w:val="24"/>
              </w:rPr>
            </w:pPr>
            <w:proofErr w:type="spellStart"/>
            <w:r w:rsidRPr="00CF2DBA">
              <w:rPr>
                <w:rFonts w:ascii="Times New Roman" w:eastAsia="Calibri" w:hAnsi="Times New Roman"/>
                <w:sz w:val="24"/>
                <w:szCs w:val="24"/>
                <w:lang w:eastAsia="en-US"/>
              </w:rPr>
              <w:t>М.Б.Зацепина</w:t>
            </w:r>
            <w:proofErr w:type="spellEnd"/>
            <w:r w:rsidRPr="00CF2DBA">
              <w:rPr>
                <w:rFonts w:ascii="Times New Roman" w:eastAsia="Calibri" w:hAnsi="Times New Roman"/>
                <w:sz w:val="24"/>
                <w:szCs w:val="24"/>
                <w:lang w:eastAsia="en-US"/>
              </w:rPr>
              <w:t xml:space="preserve">, </w:t>
            </w:r>
            <w:proofErr w:type="spellStart"/>
            <w:r w:rsidRPr="00CF2DBA">
              <w:rPr>
                <w:rFonts w:ascii="Times New Roman" w:eastAsia="Calibri" w:hAnsi="Times New Roman"/>
                <w:sz w:val="24"/>
                <w:szCs w:val="24"/>
                <w:lang w:eastAsia="en-US"/>
              </w:rPr>
              <w:t>Г.Е.Жукова</w:t>
            </w:r>
            <w:proofErr w:type="spellEnd"/>
          </w:p>
        </w:tc>
        <w:tc>
          <w:tcPr>
            <w:tcW w:w="4860" w:type="dxa"/>
          </w:tcPr>
          <w:p w:rsidR="00CF2DBA" w:rsidRPr="00CF2DBA" w:rsidRDefault="00CF2DBA" w:rsidP="00A04BE6">
            <w:pPr>
              <w:contextualSpacing/>
              <w:rPr>
                <w:rFonts w:ascii="Times New Roman" w:eastAsia="Calibri" w:hAnsi="Times New Roman"/>
                <w:sz w:val="24"/>
                <w:szCs w:val="24"/>
                <w:lang w:eastAsia="en-US"/>
              </w:rPr>
            </w:pPr>
            <w:r w:rsidRPr="00CF2DBA">
              <w:rPr>
                <w:rFonts w:ascii="Times New Roman" w:eastAsia="Calibri" w:hAnsi="Times New Roman"/>
                <w:sz w:val="24"/>
                <w:szCs w:val="24"/>
                <w:lang w:eastAsia="en-US"/>
              </w:rPr>
              <w:t xml:space="preserve"> Музыкальное воспитание в детском саду, 4-5  года</w:t>
            </w:r>
          </w:p>
        </w:tc>
        <w:tc>
          <w:tcPr>
            <w:tcW w:w="2160" w:type="dxa"/>
          </w:tcPr>
          <w:p w:rsidR="00CF2DBA" w:rsidRPr="00CF2DBA" w:rsidRDefault="00CF2DBA" w:rsidP="00A04BE6">
            <w:pPr>
              <w:rPr>
                <w:rFonts w:ascii="Times New Roman" w:hAnsi="Times New Roman"/>
                <w:sz w:val="24"/>
                <w:szCs w:val="24"/>
              </w:rPr>
            </w:pPr>
            <w:r w:rsidRPr="00CF2DBA">
              <w:rPr>
                <w:rFonts w:ascii="Times New Roman" w:hAnsi="Times New Roman"/>
                <w:sz w:val="24"/>
                <w:szCs w:val="24"/>
              </w:rPr>
              <w:t>«Мозаика-Синтез»</w:t>
            </w:r>
          </w:p>
        </w:tc>
        <w:tc>
          <w:tcPr>
            <w:tcW w:w="1080" w:type="dxa"/>
          </w:tcPr>
          <w:p w:rsidR="00CF2DBA" w:rsidRPr="00CF2DBA" w:rsidRDefault="00CF2DBA" w:rsidP="00A04BE6">
            <w:pPr>
              <w:rPr>
                <w:rFonts w:ascii="Times New Roman" w:hAnsi="Times New Roman"/>
                <w:sz w:val="24"/>
                <w:szCs w:val="24"/>
              </w:rPr>
            </w:pPr>
            <w:r w:rsidRPr="00CF2DBA">
              <w:rPr>
                <w:rFonts w:ascii="Times New Roman" w:hAnsi="Times New Roman"/>
                <w:sz w:val="24"/>
                <w:szCs w:val="24"/>
              </w:rPr>
              <w:t>2017г.</w:t>
            </w:r>
          </w:p>
        </w:tc>
      </w:tr>
      <w:tr w:rsidR="00CF2DBA" w:rsidRPr="00096455" w:rsidTr="0070275D">
        <w:tc>
          <w:tcPr>
            <w:tcW w:w="2340" w:type="dxa"/>
          </w:tcPr>
          <w:p w:rsidR="00CF2DBA" w:rsidRPr="00CF2DBA" w:rsidRDefault="00CF2DBA" w:rsidP="00A04BE6">
            <w:pPr>
              <w:spacing w:after="0" w:line="240" w:lineRule="auto"/>
              <w:rPr>
                <w:rFonts w:ascii="Times New Roman" w:hAnsi="Times New Roman"/>
                <w:sz w:val="24"/>
                <w:szCs w:val="24"/>
              </w:rPr>
            </w:pPr>
            <w:proofErr w:type="spellStart"/>
            <w:r w:rsidRPr="00CF2DBA">
              <w:rPr>
                <w:rFonts w:ascii="Times New Roman" w:eastAsia="Calibri" w:hAnsi="Times New Roman"/>
                <w:sz w:val="24"/>
                <w:szCs w:val="24"/>
                <w:lang w:eastAsia="en-US"/>
              </w:rPr>
              <w:t>М.Б.Зацепина</w:t>
            </w:r>
            <w:proofErr w:type="spellEnd"/>
            <w:r w:rsidRPr="00CF2DBA">
              <w:rPr>
                <w:rFonts w:ascii="Times New Roman" w:eastAsia="Calibri" w:hAnsi="Times New Roman"/>
                <w:sz w:val="24"/>
                <w:szCs w:val="24"/>
                <w:lang w:eastAsia="en-US"/>
              </w:rPr>
              <w:t xml:space="preserve">, </w:t>
            </w:r>
            <w:proofErr w:type="spellStart"/>
            <w:r w:rsidRPr="00CF2DBA">
              <w:rPr>
                <w:rFonts w:ascii="Times New Roman" w:eastAsia="Calibri" w:hAnsi="Times New Roman"/>
                <w:sz w:val="24"/>
                <w:szCs w:val="24"/>
                <w:lang w:eastAsia="en-US"/>
              </w:rPr>
              <w:t>Г.Е.Жукова</w:t>
            </w:r>
            <w:proofErr w:type="spellEnd"/>
          </w:p>
        </w:tc>
        <w:tc>
          <w:tcPr>
            <w:tcW w:w="4860" w:type="dxa"/>
          </w:tcPr>
          <w:p w:rsidR="00CF2DBA" w:rsidRPr="00CF2DBA" w:rsidRDefault="00CF2DBA" w:rsidP="00A04BE6">
            <w:pPr>
              <w:contextualSpacing/>
              <w:rPr>
                <w:rFonts w:ascii="Times New Roman" w:eastAsia="Calibri" w:hAnsi="Times New Roman"/>
                <w:sz w:val="24"/>
                <w:szCs w:val="24"/>
                <w:lang w:eastAsia="en-US"/>
              </w:rPr>
            </w:pPr>
            <w:r w:rsidRPr="00CF2DBA">
              <w:rPr>
                <w:rFonts w:ascii="Times New Roman" w:eastAsia="Calibri" w:hAnsi="Times New Roman"/>
                <w:sz w:val="24"/>
                <w:szCs w:val="24"/>
                <w:lang w:eastAsia="en-US"/>
              </w:rPr>
              <w:t xml:space="preserve"> Музыкальное воспитание в детском саду, 5-6 лет</w:t>
            </w:r>
          </w:p>
        </w:tc>
        <w:tc>
          <w:tcPr>
            <w:tcW w:w="2160" w:type="dxa"/>
          </w:tcPr>
          <w:p w:rsidR="00CF2DBA" w:rsidRPr="00CF2DBA" w:rsidRDefault="00CF2DBA" w:rsidP="00A04BE6">
            <w:pPr>
              <w:rPr>
                <w:rFonts w:ascii="Times New Roman" w:hAnsi="Times New Roman"/>
                <w:sz w:val="24"/>
                <w:szCs w:val="24"/>
              </w:rPr>
            </w:pPr>
            <w:r w:rsidRPr="00CF2DBA">
              <w:rPr>
                <w:rFonts w:ascii="Times New Roman" w:hAnsi="Times New Roman"/>
                <w:sz w:val="24"/>
                <w:szCs w:val="24"/>
              </w:rPr>
              <w:t>«Мозаика-Синтез»</w:t>
            </w:r>
          </w:p>
        </w:tc>
        <w:tc>
          <w:tcPr>
            <w:tcW w:w="1080" w:type="dxa"/>
          </w:tcPr>
          <w:p w:rsidR="00CF2DBA" w:rsidRPr="00CF2DBA" w:rsidRDefault="00CF2DBA" w:rsidP="00A04BE6">
            <w:pPr>
              <w:rPr>
                <w:rFonts w:ascii="Times New Roman" w:hAnsi="Times New Roman"/>
                <w:sz w:val="24"/>
                <w:szCs w:val="24"/>
              </w:rPr>
            </w:pPr>
            <w:r w:rsidRPr="00CF2DBA">
              <w:rPr>
                <w:rFonts w:ascii="Times New Roman" w:hAnsi="Times New Roman"/>
                <w:sz w:val="24"/>
                <w:szCs w:val="24"/>
              </w:rPr>
              <w:t>2018г.</w:t>
            </w:r>
          </w:p>
        </w:tc>
      </w:tr>
      <w:tr w:rsidR="00CF2DBA" w:rsidRPr="00096455" w:rsidTr="0070275D">
        <w:tc>
          <w:tcPr>
            <w:tcW w:w="2340" w:type="dxa"/>
          </w:tcPr>
          <w:p w:rsidR="00CF2DBA" w:rsidRPr="00CF2DBA" w:rsidRDefault="00CF2DBA" w:rsidP="00A04BE6">
            <w:pPr>
              <w:spacing w:after="0"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Т.С.комарова</w:t>
            </w:r>
            <w:proofErr w:type="spellEnd"/>
          </w:p>
        </w:tc>
        <w:tc>
          <w:tcPr>
            <w:tcW w:w="4860" w:type="dxa"/>
          </w:tcPr>
          <w:p w:rsidR="00CF2DBA" w:rsidRPr="00CF2DBA" w:rsidRDefault="00CF2DBA" w:rsidP="00A04BE6">
            <w:pPr>
              <w:contextualSpacing/>
              <w:rPr>
                <w:rFonts w:ascii="Times New Roman" w:eastAsia="Calibri" w:hAnsi="Times New Roman"/>
                <w:sz w:val="24"/>
                <w:szCs w:val="24"/>
                <w:lang w:eastAsia="en-US"/>
              </w:rPr>
            </w:pPr>
            <w:r>
              <w:rPr>
                <w:rFonts w:ascii="Times New Roman" w:eastAsia="Calibri" w:hAnsi="Times New Roman"/>
                <w:sz w:val="24"/>
                <w:szCs w:val="24"/>
                <w:lang w:eastAsia="en-US"/>
              </w:rPr>
              <w:t>Народное искусство детям 3-7 лет</w:t>
            </w:r>
          </w:p>
        </w:tc>
        <w:tc>
          <w:tcPr>
            <w:tcW w:w="2160" w:type="dxa"/>
          </w:tcPr>
          <w:p w:rsidR="00CF2DBA" w:rsidRPr="00CF2DBA" w:rsidRDefault="00CF2DBA" w:rsidP="00A04BE6">
            <w:pPr>
              <w:rPr>
                <w:rFonts w:ascii="Times New Roman" w:hAnsi="Times New Roman"/>
                <w:sz w:val="24"/>
                <w:szCs w:val="24"/>
              </w:rPr>
            </w:pPr>
            <w:r w:rsidRPr="00CF2DBA">
              <w:rPr>
                <w:rFonts w:ascii="Times New Roman" w:hAnsi="Times New Roman"/>
                <w:sz w:val="24"/>
                <w:szCs w:val="24"/>
              </w:rPr>
              <w:t>«Мозаика-Синтез»</w:t>
            </w:r>
          </w:p>
        </w:tc>
        <w:tc>
          <w:tcPr>
            <w:tcW w:w="1080" w:type="dxa"/>
          </w:tcPr>
          <w:p w:rsidR="00CF2DBA" w:rsidRPr="00CF2DBA" w:rsidRDefault="00CF2DBA" w:rsidP="00A04BE6">
            <w:pPr>
              <w:rPr>
                <w:rFonts w:ascii="Times New Roman" w:hAnsi="Times New Roman"/>
                <w:sz w:val="24"/>
                <w:szCs w:val="24"/>
              </w:rPr>
            </w:pPr>
            <w:r>
              <w:rPr>
                <w:rFonts w:ascii="Times New Roman" w:hAnsi="Times New Roman"/>
                <w:sz w:val="24"/>
                <w:szCs w:val="24"/>
              </w:rPr>
              <w:t>2016</w:t>
            </w:r>
            <w:r w:rsidRPr="00CF2DBA">
              <w:rPr>
                <w:rFonts w:ascii="Times New Roman" w:hAnsi="Times New Roman"/>
                <w:sz w:val="24"/>
                <w:szCs w:val="24"/>
              </w:rPr>
              <w:t>г.</w:t>
            </w:r>
          </w:p>
        </w:tc>
      </w:tr>
    </w:tbl>
    <w:p w:rsidR="005C2BC7" w:rsidRPr="00096455" w:rsidRDefault="005C2BC7" w:rsidP="005C2BC7">
      <w:pPr>
        <w:shd w:val="clear" w:color="auto" w:fill="FFFFFF"/>
        <w:spacing w:after="0" w:line="240" w:lineRule="auto"/>
        <w:ind w:right="768"/>
        <w:jc w:val="both"/>
        <w:rPr>
          <w:rFonts w:ascii="Times New Roman" w:hAnsi="Times New Roman"/>
          <w:b/>
          <w:color w:val="000000"/>
          <w:spacing w:val="-2"/>
          <w:sz w:val="24"/>
          <w:szCs w:val="24"/>
        </w:rPr>
      </w:pPr>
      <w:r w:rsidRPr="00096455">
        <w:rPr>
          <w:rFonts w:ascii="Times New Roman" w:hAnsi="Times New Roman"/>
          <w:b/>
          <w:color w:val="000000"/>
          <w:spacing w:val="-2"/>
          <w:sz w:val="24"/>
          <w:szCs w:val="24"/>
        </w:rPr>
        <w:t>Методическое обеспечение образовательной области  «Физическое развитие»</w:t>
      </w:r>
    </w:p>
    <w:p w:rsidR="005C2BC7" w:rsidRPr="00096455" w:rsidRDefault="005C2BC7" w:rsidP="005C2BC7">
      <w:pPr>
        <w:shd w:val="clear" w:color="auto" w:fill="FFFFFF"/>
        <w:spacing w:after="0" w:line="240" w:lineRule="auto"/>
        <w:ind w:right="768"/>
        <w:jc w:val="both"/>
        <w:rPr>
          <w:rFonts w:ascii="Times New Roman" w:hAnsi="Times New Roman"/>
          <w:b/>
          <w:color w:val="000000"/>
          <w:spacing w:val="-2"/>
          <w:sz w:val="24"/>
          <w:szCs w:val="24"/>
        </w:rPr>
      </w:pPr>
    </w:p>
    <w:tbl>
      <w:tblPr>
        <w:tblW w:w="10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833"/>
        <w:gridCol w:w="2258"/>
        <w:gridCol w:w="1489"/>
      </w:tblGrid>
      <w:tr w:rsidR="005C2BC7"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Автор</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Название</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Издательство</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год изд.</w:t>
            </w:r>
          </w:p>
        </w:tc>
      </w:tr>
      <w:tr w:rsidR="005C2BC7"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5C2BC7" w:rsidRPr="00670EA0" w:rsidRDefault="005C2BC7"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 xml:space="preserve">Л. И. </w:t>
            </w:r>
            <w:proofErr w:type="spellStart"/>
            <w:r w:rsidRPr="00670EA0">
              <w:rPr>
                <w:rFonts w:ascii="Times New Roman" w:eastAsia="Calibri" w:hAnsi="Times New Roman"/>
                <w:sz w:val="24"/>
                <w:szCs w:val="24"/>
              </w:rPr>
              <w:t>Пензулаева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5C2BC7" w:rsidRPr="00670EA0" w:rsidRDefault="005C2BC7"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«Физическая культура в детском саду» с 5 – 6 лет</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5C2BC7" w:rsidRPr="00670EA0" w:rsidRDefault="005C2BC7" w:rsidP="0070275D">
            <w:pPr>
              <w:spacing w:after="0" w:line="240" w:lineRule="auto"/>
              <w:rPr>
                <w:rFonts w:ascii="Times New Roman" w:eastAsia="Calibri" w:hAnsi="Times New Roman"/>
                <w:sz w:val="24"/>
                <w:szCs w:val="24"/>
              </w:rPr>
            </w:pPr>
            <w:proofErr w:type="spellStart"/>
            <w:r w:rsidRPr="00670EA0">
              <w:rPr>
                <w:rFonts w:ascii="Times New Roman" w:eastAsia="Calibri" w:hAnsi="Times New Roman"/>
                <w:sz w:val="24"/>
                <w:szCs w:val="24"/>
              </w:rPr>
              <w:t>Изд</w:t>
            </w:r>
            <w:proofErr w:type="spellEnd"/>
            <w:r w:rsidRPr="00670EA0">
              <w:rPr>
                <w:rFonts w:ascii="Times New Roman" w:eastAsia="Calibri" w:hAnsi="Times New Roman"/>
                <w:sz w:val="24"/>
                <w:szCs w:val="24"/>
              </w:rPr>
              <w:t xml:space="preserve"> – во</w:t>
            </w:r>
          </w:p>
          <w:p w:rsidR="005C2BC7" w:rsidRPr="00670EA0" w:rsidRDefault="005C2BC7"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Мозаика- Синтез</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5C2BC7" w:rsidRPr="00670EA0" w:rsidRDefault="005C2BC7"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Москва</w:t>
            </w:r>
          </w:p>
          <w:p w:rsidR="005C2BC7" w:rsidRPr="00670EA0" w:rsidRDefault="005C2BC7"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2014г.</w:t>
            </w:r>
          </w:p>
        </w:tc>
      </w:tr>
      <w:tr w:rsidR="00C1447A"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C1447A" w:rsidRPr="00670EA0" w:rsidRDefault="00C1447A"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 xml:space="preserve">Л. И. </w:t>
            </w:r>
            <w:proofErr w:type="spellStart"/>
            <w:r w:rsidRPr="00670EA0">
              <w:rPr>
                <w:rFonts w:ascii="Times New Roman" w:eastAsia="Calibri" w:hAnsi="Times New Roman"/>
                <w:sz w:val="24"/>
                <w:szCs w:val="24"/>
              </w:rPr>
              <w:t>Пензулаева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C1447A" w:rsidRPr="00670EA0" w:rsidRDefault="00C1447A"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«Физичес</w:t>
            </w:r>
            <w:r>
              <w:rPr>
                <w:rFonts w:ascii="Times New Roman" w:eastAsia="Calibri" w:hAnsi="Times New Roman"/>
                <w:sz w:val="24"/>
                <w:szCs w:val="24"/>
              </w:rPr>
              <w:t>кая культура в детском саду» 4 – 5</w:t>
            </w:r>
            <w:r w:rsidRPr="00670EA0">
              <w:rPr>
                <w:rFonts w:ascii="Times New Roman" w:eastAsia="Calibri" w:hAnsi="Times New Roman"/>
                <w:sz w:val="24"/>
                <w:szCs w:val="24"/>
              </w:rPr>
              <w:t xml:space="preserve"> лет</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C1447A" w:rsidRPr="00670EA0" w:rsidRDefault="00C1447A" w:rsidP="009D6443">
            <w:pPr>
              <w:spacing w:after="0" w:line="240" w:lineRule="auto"/>
              <w:rPr>
                <w:rFonts w:ascii="Times New Roman" w:eastAsia="Calibri" w:hAnsi="Times New Roman"/>
                <w:sz w:val="24"/>
                <w:szCs w:val="24"/>
              </w:rPr>
            </w:pPr>
            <w:proofErr w:type="spellStart"/>
            <w:r w:rsidRPr="00670EA0">
              <w:rPr>
                <w:rFonts w:ascii="Times New Roman" w:eastAsia="Calibri" w:hAnsi="Times New Roman"/>
                <w:sz w:val="24"/>
                <w:szCs w:val="24"/>
              </w:rPr>
              <w:t>Изд</w:t>
            </w:r>
            <w:proofErr w:type="spellEnd"/>
            <w:r w:rsidRPr="00670EA0">
              <w:rPr>
                <w:rFonts w:ascii="Times New Roman" w:eastAsia="Calibri" w:hAnsi="Times New Roman"/>
                <w:sz w:val="24"/>
                <w:szCs w:val="24"/>
              </w:rPr>
              <w:t xml:space="preserve"> – во</w:t>
            </w:r>
          </w:p>
          <w:p w:rsidR="00C1447A" w:rsidRPr="00670EA0" w:rsidRDefault="00C1447A"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Мозаика- Синтез</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C1447A" w:rsidRPr="00670EA0" w:rsidRDefault="00C1447A"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Москва</w:t>
            </w:r>
          </w:p>
          <w:p w:rsidR="00C1447A" w:rsidRPr="00670EA0" w:rsidRDefault="00C1447A"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2014г.</w:t>
            </w:r>
          </w:p>
        </w:tc>
      </w:tr>
      <w:tr w:rsidR="00FD47CC"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FD47CC" w:rsidRPr="00670EA0" w:rsidRDefault="00FD47CC"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 xml:space="preserve">Л. И. </w:t>
            </w:r>
            <w:proofErr w:type="spellStart"/>
            <w:r w:rsidRPr="00670EA0">
              <w:rPr>
                <w:rFonts w:ascii="Times New Roman" w:eastAsia="Calibri" w:hAnsi="Times New Roman"/>
                <w:sz w:val="24"/>
                <w:szCs w:val="24"/>
              </w:rPr>
              <w:t>Пензулаева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FD47CC" w:rsidRPr="00670EA0" w:rsidRDefault="00FD47CC"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«Физичес</w:t>
            </w:r>
            <w:r>
              <w:rPr>
                <w:rFonts w:ascii="Times New Roman" w:eastAsia="Calibri" w:hAnsi="Times New Roman"/>
                <w:sz w:val="24"/>
                <w:szCs w:val="24"/>
              </w:rPr>
              <w:t xml:space="preserve">кая культура в детском саду» 6-7 </w:t>
            </w:r>
            <w:r w:rsidRPr="00670EA0">
              <w:rPr>
                <w:rFonts w:ascii="Times New Roman" w:eastAsia="Calibri" w:hAnsi="Times New Roman"/>
                <w:sz w:val="24"/>
                <w:szCs w:val="24"/>
              </w:rPr>
              <w:t>лет</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FD47CC" w:rsidRPr="00670EA0" w:rsidRDefault="00FD47CC" w:rsidP="009D6443">
            <w:pPr>
              <w:spacing w:after="0" w:line="240" w:lineRule="auto"/>
              <w:rPr>
                <w:rFonts w:ascii="Times New Roman" w:eastAsia="Calibri" w:hAnsi="Times New Roman"/>
                <w:sz w:val="24"/>
                <w:szCs w:val="24"/>
              </w:rPr>
            </w:pPr>
            <w:proofErr w:type="spellStart"/>
            <w:r w:rsidRPr="00670EA0">
              <w:rPr>
                <w:rFonts w:ascii="Times New Roman" w:eastAsia="Calibri" w:hAnsi="Times New Roman"/>
                <w:sz w:val="24"/>
                <w:szCs w:val="24"/>
              </w:rPr>
              <w:t>Изд</w:t>
            </w:r>
            <w:proofErr w:type="spellEnd"/>
            <w:r w:rsidRPr="00670EA0">
              <w:rPr>
                <w:rFonts w:ascii="Times New Roman" w:eastAsia="Calibri" w:hAnsi="Times New Roman"/>
                <w:sz w:val="24"/>
                <w:szCs w:val="24"/>
              </w:rPr>
              <w:t xml:space="preserve"> – во</w:t>
            </w:r>
          </w:p>
          <w:p w:rsidR="00FD47CC" w:rsidRPr="00670EA0" w:rsidRDefault="00FD47CC"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Мозаика- Синтез</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FD47CC" w:rsidRPr="00670EA0" w:rsidRDefault="00FD47CC"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Москва</w:t>
            </w:r>
          </w:p>
          <w:p w:rsidR="00FD47CC" w:rsidRPr="00670EA0" w:rsidRDefault="00FD47CC"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2014г.</w:t>
            </w:r>
          </w:p>
        </w:tc>
      </w:tr>
      <w:tr w:rsidR="00FD47CC"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FD47CC" w:rsidRPr="00096455" w:rsidRDefault="00FD47CC" w:rsidP="0070275D">
            <w:pPr>
              <w:spacing w:after="0" w:line="240" w:lineRule="auto"/>
              <w:jc w:val="both"/>
              <w:rPr>
                <w:rFonts w:ascii="Times New Roman" w:hAnsi="Times New Roman"/>
              </w:rPr>
            </w:pP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FD47CC" w:rsidRPr="00096455" w:rsidRDefault="00FD47CC" w:rsidP="0070275D">
            <w:pPr>
              <w:spacing w:after="0" w:line="240" w:lineRule="auto"/>
              <w:jc w:val="both"/>
              <w:rPr>
                <w:rFonts w:ascii="Times New Roman" w:hAnsi="Times New Roman"/>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FD47CC" w:rsidRPr="00096455" w:rsidRDefault="00FD47CC" w:rsidP="0070275D">
            <w:pPr>
              <w:spacing w:after="0" w:line="240" w:lineRule="auto"/>
              <w:jc w:val="both"/>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FD47CC" w:rsidRPr="00096455" w:rsidRDefault="00FD47CC" w:rsidP="0070275D">
            <w:pPr>
              <w:spacing w:after="0" w:line="240" w:lineRule="auto"/>
              <w:jc w:val="center"/>
              <w:rPr>
                <w:rFonts w:ascii="Times New Roman" w:hAnsi="Times New Roman"/>
              </w:rPr>
            </w:pPr>
          </w:p>
        </w:tc>
      </w:tr>
      <w:tr w:rsidR="00FD47CC"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FD47CC" w:rsidRPr="00670EA0" w:rsidRDefault="00FD47CC"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 М. Борисова</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FD47CC" w:rsidRPr="00670EA0" w:rsidRDefault="00FD47CC"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«Малоподвижные игры и игровые упражнения» с 3 – 7 лет</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FD47CC" w:rsidRPr="00670EA0" w:rsidRDefault="00FD47CC" w:rsidP="0070275D">
            <w:pPr>
              <w:spacing w:after="0" w:line="240" w:lineRule="auto"/>
              <w:rPr>
                <w:rFonts w:ascii="Times New Roman" w:eastAsia="Calibri" w:hAnsi="Times New Roman"/>
                <w:sz w:val="24"/>
                <w:szCs w:val="24"/>
              </w:rPr>
            </w:pPr>
            <w:proofErr w:type="spellStart"/>
            <w:r w:rsidRPr="00670EA0">
              <w:rPr>
                <w:rFonts w:ascii="Times New Roman" w:eastAsia="Calibri" w:hAnsi="Times New Roman"/>
                <w:sz w:val="24"/>
                <w:szCs w:val="24"/>
              </w:rPr>
              <w:t>Изд</w:t>
            </w:r>
            <w:proofErr w:type="spellEnd"/>
            <w:r w:rsidRPr="00670EA0">
              <w:rPr>
                <w:rFonts w:ascii="Times New Roman" w:eastAsia="Calibri" w:hAnsi="Times New Roman"/>
                <w:sz w:val="24"/>
                <w:szCs w:val="24"/>
              </w:rPr>
              <w:t xml:space="preserve"> – во</w:t>
            </w:r>
          </w:p>
          <w:p w:rsidR="00FD47CC" w:rsidRPr="00670EA0" w:rsidRDefault="00FD47CC"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Мозаика- Синтез</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FD47CC" w:rsidRPr="00670EA0" w:rsidRDefault="00FD47CC"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Москва</w:t>
            </w:r>
          </w:p>
          <w:p w:rsidR="00FD47CC" w:rsidRPr="00670EA0" w:rsidRDefault="00FD47CC"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2014г.</w:t>
            </w:r>
          </w:p>
        </w:tc>
      </w:tr>
      <w:tr w:rsidR="00FD47CC"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FD47CC" w:rsidRPr="00124F63" w:rsidRDefault="00FD47CC" w:rsidP="0070275D">
            <w:pPr>
              <w:spacing w:after="0" w:line="240" w:lineRule="auto"/>
              <w:rPr>
                <w:rFonts w:ascii="Times New Roman" w:hAnsi="Times New Roman"/>
                <w:sz w:val="24"/>
                <w:szCs w:val="24"/>
              </w:rPr>
            </w:pPr>
            <w:proofErr w:type="spellStart"/>
            <w:r w:rsidRPr="00124F63">
              <w:rPr>
                <w:rFonts w:ascii="Times New Roman" w:hAnsi="Times New Roman"/>
                <w:sz w:val="24"/>
                <w:szCs w:val="24"/>
              </w:rPr>
              <w:t>Л.И.Пензулаева</w:t>
            </w:r>
            <w:proofErr w:type="spellEnd"/>
            <w:r w:rsidRPr="00124F63">
              <w:rPr>
                <w:rFonts w:ascii="Times New Roman" w:hAnsi="Times New Roman"/>
                <w:sz w:val="24"/>
                <w:szCs w:val="24"/>
              </w:rPr>
              <w:t>.</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FD47CC" w:rsidRPr="00124F63" w:rsidRDefault="00FD47CC" w:rsidP="0070275D">
            <w:pPr>
              <w:spacing w:after="0" w:line="240" w:lineRule="auto"/>
              <w:rPr>
                <w:rFonts w:ascii="Times New Roman" w:hAnsi="Times New Roman"/>
                <w:sz w:val="24"/>
                <w:szCs w:val="24"/>
              </w:rPr>
            </w:pPr>
            <w:r w:rsidRPr="00124F63">
              <w:rPr>
                <w:rFonts w:ascii="Times New Roman" w:hAnsi="Times New Roman"/>
                <w:sz w:val="24"/>
                <w:szCs w:val="24"/>
              </w:rPr>
              <w:t>Физическая культура в детском саду. Подготовительная к школе группа. 6-7лет.</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FD47CC" w:rsidRPr="00124F63" w:rsidRDefault="00FD47CC" w:rsidP="0070275D">
            <w:pPr>
              <w:spacing w:after="0" w:line="240" w:lineRule="auto"/>
              <w:rPr>
                <w:rFonts w:ascii="Times New Roman" w:hAnsi="Times New Roman"/>
                <w:sz w:val="24"/>
                <w:szCs w:val="24"/>
              </w:rPr>
            </w:pPr>
            <w:r w:rsidRPr="00124F63">
              <w:rPr>
                <w:rFonts w:ascii="Times New Roman" w:hAnsi="Times New Roman"/>
                <w:sz w:val="24"/>
                <w:szCs w:val="24"/>
              </w:rPr>
              <w:t>«Мозаика-Синтез»</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FD47CC" w:rsidRPr="00124F63" w:rsidRDefault="00FD47CC" w:rsidP="0070275D">
            <w:pPr>
              <w:spacing w:after="0" w:line="240" w:lineRule="auto"/>
              <w:rPr>
                <w:rFonts w:ascii="Times New Roman" w:hAnsi="Times New Roman"/>
                <w:sz w:val="24"/>
                <w:szCs w:val="24"/>
              </w:rPr>
            </w:pPr>
            <w:r w:rsidRPr="00124F63">
              <w:rPr>
                <w:rFonts w:ascii="Times New Roman" w:hAnsi="Times New Roman"/>
                <w:sz w:val="24"/>
                <w:szCs w:val="24"/>
              </w:rPr>
              <w:t>2014г.</w:t>
            </w:r>
          </w:p>
        </w:tc>
      </w:tr>
      <w:tr w:rsidR="00FD47CC"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FD47CC" w:rsidRPr="00735EA0" w:rsidRDefault="00FD47CC" w:rsidP="0070275D">
            <w:pPr>
              <w:spacing w:after="0" w:line="240" w:lineRule="auto"/>
              <w:rPr>
                <w:rFonts w:ascii="Times New Roman" w:hAnsi="Times New Roman"/>
                <w:sz w:val="24"/>
                <w:szCs w:val="24"/>
              </w:rPr>
            </w:pPr>
            <w:proofErr w:type="spellStart"/>
            <w:r w:rsidRPr="00735EA0">
              <w:rPr>
                <w:rFonts w:ascii="Times New Roman" w:hAnsi="Times New Roman"/>
                <w:sz w:val="24"/>
                <w:szCs w:val="24"/>
              </w:rPr>
              <w:t>Л.И.Пензулаева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FD47CC" w:rsidRPr="00735EA0" w:rsidRDefault="00FD47CC" w:rsidP="0070275D">
            <w:pPr>
              <w:spacing w:after="0" w:line="240" w:lineRule="auto"/>
              <w:rPr>
                <w:rFonts w:ascii="Times New Roman" w:hAnsi="Times New Roman"/>
                <w:sz w:val="24"/>
                <w:szCs w:val="24"/>
              </w:rPr>
            </w:pPr>
            <w:r w:rsidRPr="00735EA0">
              <w:rPr>
                <w:rFonts w:ascii="Times New Roman" w:hAnsi="Times New Roman"/>
                <w:sz w:val="24"/>
                <w:szCs w:val="24"/>
              </w:rPr>
              <w:t xml:space="preserve">Оздоровительная гимнастика, комплексы </w:t>
            </w:r>
            <w:r w:rsidRPr="00735EA0">
              <w:rPr>
                <w:rFonts w:ascii="Times New Roman" w:hAnsi="Times New Roman"/>
                <w:sz w:val="24"/>
                <w:szCs w:val="24"/>
              </w:rPr>
              <w:lastRenderedPageBreak/>
              <w:t>упражнений. 3-7 лет.</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FD47CC" w:rsidRPr="00735EA0" w:rsidRDefault="00FD47CC" w:rsidP="0070275D">
            <w:pPr>
              <w:spacing w:after="0" w:line="240" w:lineRule="auto"/>
              <w:rPr>
                <w:rFonts w:ascii="Times New Roman" w:hAnsi="Times New Roman"/>
                <w:sz w:val="24"/>
                <w:szCs w:val="24"/>
              </w:rPr>
            </w:pPr>
            <w:r w:rsidRPr="00735EA0">
              <w:rPr>
                <w:rFonts w:ascii="Times New Roman" w:hAnsi="Times New Roman"/>
                <w:sz w:val="24"/>
                <w:szCs w:val="24"/>
              </w:rPr>
              <w:lastRenderedPageBreak/>
              <w:t>«Мозаика-Синтез»</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FD47CC" w:rsidRPr="00735EA0" w:rsidRDefault="00FD47CC" w:rsidP="0070275D">
            <w:pPr>
              <w:spacing w:after="0" w:line="240" w:lineRule="auto"/>
              <w:rPr>
                <w:rFonts w:ascii="Times New Roman" w:hAnsi="Times New Roman"/>
                <w:sz w:val="24"/>
                <w:szCs w:val="24"/>
              </w:rPr>
            </w:pPr>
            <w:r w:rsidRPr="00735EA0">
              <w:rPr>
                <w:rFonts w:ascii="Times New Roman" w:hAnsi="Times New Roman"/>
                <w:sz w:val="24"/>
                <w:szCs w:val="24"/>
              </w:rPr>
              <w:t>2014г.</w:t>
            </w:r>
          </w:p>
        </w:tc>
      </w:tr>
      <w:tr w:rsidR="00FD47CC"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FD47CC" w:rsidRPr="00735EA0" w:rsidRDefault="00FD47CC" w:rsidP="0070275D">
            <w:pPr>
              <w:spacing w:after="0" w:line="240" w:lineRule="auto"/>
              <w:rPr>
                <w:rFonts w:ascii="Times New Roman" w:hAnsi="Times New Roman"/>
                <w:sz w:val="24"/>
                <w:szCs w:val="24"/>
              </w:rPr>
            </w:pPr>
            <w:proofErr w:type="spellStart"/>
            <w:r>
              <w:rPr>
                <w:rFonts w:ascii="Times New Roman" w:hAnsi="Times New Roman"/>
                <w:sz w:val="24"/>
                <w:szCs w:val="24"/>
              </w:rPr>
              <w:lastRenderedPageBreak/>
              <w:t>Е.А.Алябьева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FD47CC" w:rsidRPr="00735EA0" w:rsidRDefault="00FD47CC" w:rsidP="0070275D">
            <w:pPr>
              <w:spacing w:after="0" w:line="240" w:lineRule="auto"/>
              <w:rPr>
                <w:rFonts w:ascii="Times New Roman" w:hAnsi="Times New Roman"/>
                <w:sz w:val="24"/>
                <w:szCs w:val="24"/>
              </w:rPr>
            </w:pPr>
            <w:r>
              <w:rPr>
                <w:rFonts w:ascii="Times New Roman" w:hAnsi="Times New Roman"/>
                <w:sz w:val="24"/>
                <w:szCs w:val="24"/>
              </w:rPr>
              <w:t>Нескучная гимнастика</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FD47CC" w:rsidRPr="00735EA0" w:rsidRDefault="00FD47CC" w:rsidP="0070275D">
            <w:pPr>
              <w:spacing w:after="0" w:line="240" w:lineRule="auto"/>
              <w:rPr>
                <w:rFonts w:ascii="Times New Roman" w:hAnsi="Times New Roman"/>
                <w:sz w:val="24"/>
                <w:szCs w:val="24"/>
              </w:rPr>
            </w:pPr>
            <w:r w:rsidRPr="0003323F">
              <w:rPr>
                <w:rFonts w:ascii="Times New Roman" w:eastAsia="Calibri" w:hAnsi="Times New Roman"/>
                <w:sz w:val="24"/>
                <w:szCs w:val="24"/>
              </w:rPr>
              <w:t>ТЦ СФЕРА»</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FD47CC" w:rsidRPr="00735EA0" w:rsidRDefault="00FD47CC" w:rsidP="0070275D">
            <w:pPr>
              <w:spacing w:after="0" w:line="240" w:lineRule="auto"/>
              <w:rPr>
                <w:rFonts w:ascii="Times New Roman" w:hAnsi="Times New Roman"/>
                <w:sz w:val="24"/>
                <w:szCs w:val="24"/>
              </w:rPr>
            </w:pPr>
            <w:r>
              <w:rPr>
                <w:rFonts w:ascii="Times New Roman" w:hAnsi="Times New Roman"/>
                <w:sz w:val="24"/>
                <w:szCs w:val="24"/>
              </w:rPr>
              <w:t>2014</w:t>
            </w:r>
          </w:p>
        </w:tc>
      </w:tr>
    </w:tbl>
    <w:p w:rsidR="005C2BC7" w:rsidRPr="005B6E2B" w:rsidRDefault="005C2BC7" w:rsidP="005C2BC7">
      <w:pPr>
        <w:ind w:left="360"/>
        <w:jc w:val="center"/>
        <w:rPr>
          <w:rFonts w:ascii="Arial" w:hAnsi="Arial" w:cs="Arial"/>
          <w:b/>
          <w:color w:val="000000"/>
        </w:rPr>
      </w:pPr>
      <w:r>
        <w:rPr>
          <w:rFonts w:ascii="Arial" w:hAnsi="Arial" w:cs="Arial"/>
          <w:b/>
          <w:color w:val="000000"/>
        </w:rPr>
        <w:t>Литература</w:t>
      </w: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4677"/>
        <w:gridCol w:w="1701"/>
        <w:gridCol w:w="1383"/>
      </w:tblGrid>
      <w:tr w:rsidR="005C2BC7" w:rsidRPr="0068062D" w:rsidTr="0070275D">
        <w:tc>
          <w:tcPr>
            <w:tcW w:w="675" w:type="dxa"/>
          </w:tcPr>
          <w:p w:rsidR="005C2BC7" w:rsidRPr="0068062D" w:rsidRDefault="005C2BC7" w:rsidP="0070275D">
            <w:pPr>
              <w:spacing w:after="0" w:line="240" w:lineRule="auto"/>
              <w:jc w:val="center"/>
              <w:rPr>
                <w:rFonts w:ascii="Times New Roman" w:eastAsia="Calibri" w:hAnsi="Times New Roman"/>
                <w:sz w:val="24"/>
                <w:szCs w:val="24"/>
              </w:rPr>
            </w:pPr>
            <w:r w:rsidRPr="0068062D">
              <w:rPr>
                <w:rFonts w:ascii="Times New Roman" w:eastAsia="Calibri" w:hAnsi="Times New Roman"/>
                <w:sz w:val="24"/>
                <w:szCs w:val="24"/>
              </w:rPr>
              <w:t>№ п/п</w:t>
            </w:r>
          </w:p>
        </w:tc>
        <w:tc>
          <w:tcPr>
            <w:tcW w:w="2127" w:type="dxa"/>
          </w:tcPr>
          <w:p w:rsidR="005C2BC7" w:rsidRPr="0068062D" w:rsidRDefault="005C2BC7" w:rsidP="0070275D">
            <w:pPr>
              <w:spacing w:after="0" w:line="240" w:lineRule="auto"/>
              <w:jc w:val="center"/>
              <w:rPr>
                <w:rFonts w:ascii="Times New Roman" w:eastAsia="Calibri" w:hAnsi="Times New Roman"/>
                <w:sz w:val="24"/>
                <w:szCs w:val="24"/>
              </w:rPr>
            </w:pPr>
            <w:r w:rsidRPr="0068062D">
              <w:rPr>
                <w:rFonts w:ascii="Times New Roman" w:eastAsia="Calibri" w:hAnsi="Times New Roman"/>
                <w:sz w:val="24"/>
                <w:szCs w:val="24"/>
              </w:rPr>
              <w:t>Автор</w:t>
            </w:r>
          </w:p>
        </w:tc>
        <w:tc>
          <w:tcPr>
            <w:tcW w:w="4677" w:type="dxa"/>
          </w:tcPr>
          <w:p w:rsidR="005C2BC7" w:rsidRPr="0068062D" w:rsidRDefault="005C2BC7" w:rsidP="0070275D">
            <w:pPr>
              <w:spacing w:after="0" w:line="240" w:lineRule="auto"/>
              <w:jc w:val="center"/>
              <w:rPr>
                <w:rFonts w:ascii="Times New Roman" w:eastAsia="Calibri" w:hAnsi="Times New Roman"/>
                <w:sz w:val="24"/>
                <w:szCs w:val="24"/>
              </w:rPr>
            </w:pPr>
            <w:r w:rsidRPr="0068062D">
              <w:rPr>
                <w:rFonts w:ascii="Times New Roman" w:eastAsia="Calibri" w:hAnsi="Times New Roman"/>
                <w:sz w:val="24"/>
                <w:szCs w:val="24"/>
              </w:rPr>
              <w:t>Наименование</w:t>
            </w:r>
          </w:p>
        </w:tc>
        <w:tc>
          <w:tcPr>
            <w:tcW w:w="1701" w:type="dxa"/>
          </w:tcPr>
          <w:p w:rsidR="005C2BC7" w:rsidRPr="0068062D" w:rsidRDefault="005C2BC7" w:rsidP="0070275D">
            <w:pPr>
              <w:spacing w:after="0" w:line="240" w:lineRule="auto"/>
              <w:jc w:val="center"/>
              <w:rPr>
                <w:rFonts w:ascii="Times New Roman" w:eastAsia="Calibri" w:hAnsi="Times New Roman"/>
                <w:sz w:val="24"/>
                <w:szCs w:val="24"/>
              </w:rPr>
            </w:pPr>
            <w:r w:rsidRPr="0068062D">
              <w:rPr>
                <w:rFonts w:ascii="Times New Roman" w:eastAsia="Calibri" w:hAnsi="Times New Roman"/>
                <w:sz w:val="24"/>
                <w:szCs w:val="24"/>
              </w:rPr>
              <w:t>Издание</w:t>
            </w:r>
          </w:p>
        </w:tc>
        <w:tc>
          <w:tcPr>
            <w:tcW w:w="1383"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Год выпуска</w:t>
            </w:r>
          </w:p>
        </w:tc>
      </w:tr>
      <w:tr w:rsidR="005C2BC7" w:rsidRPr="0068062D" w:rsidTr="0070275D">
        <w:tc>
          <w:tcPr>
            <w:tcW w:w="675"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1.</w:t>
            </w:r>
          </w:p>
        </w:tc>
        <w:tc>
          <w:tcPr>
            <w:tcW w:w="2127" w:type="dxa"/>
          </w:tcPr>
          <w:p w:rsidR="005C2BC7" w:rsidRPr="0068062D" w:rsidRDefault="005C2BC7" w:rsidP="0070275D">
            <w:pPr>
              <w:spacing w:after="0" w:line="240" w:lineRule="auto"/>
              <w:rPr>
                <w:rFonts w:ascii="Times New Roman" w:eastAsia="Calibri" w:hAnsi="Times New Roman"/>
                <w:sz w:val="24"/>
                <w:szCs w:val="24"/>
              </w:rPr>
            </w:pPr>
          </w:p>
        </w:tc>
        <w:tc>
          <w:tcPr>
            <w:tcW w:w="4677" w:type="dxa"/>
          </w:tcPr>
          <w:p w:rsidR="005C2BC7" w:rsidRPr="0068062D" w:rsidRDefault="005C2BC7" w:rsidP="0070275D">
            <w:pPr>
              <w:spacing w:after="0" w:line="240" w:lineRule="auto"/>
              <w:rPr>
                <w:rFonts w:ascii="Times New Roman" w:eastAsia="Calibri" w:hAnsi="Times New Roman"/>
                <w:sz w:val="24"/>
                <w:szCs w:val="24"/>
              </w:rPr>
            </w:pPr>
          </w:p>
        </w:tc>
        <w:tc>
          <w:tcPr>
            <w:tcW w:w="1701" w:type="dxa"/>
          </w:tcPr>
          <w:p w:rsidR="005C2BC7" w:rsidRPr="0068062D" w:rsidRDefault="005C2BC7" w:rsidP="0070275D">
            <w:pPr>
              <w:spacing w:after="0" w:line="240" w:lineRule="auto"/>
              <w:rPr>
                <w:rFonts w:ascii="Times New Roman" w:eastAsia="Calibri" w:hAnsi="Times New Roman"/>
                <w:sz w:val="24"/>
                <w:szCs w:val="24"/>
              </w:rPr>
            </w:pPr>
          </w:p>
        </w:tc>
        <w:tc>
          <w:tcPr>
            <w:tcW w:w="1383" w:type="dxa"/>
          </w:tcPr>
          <w:p w:rsidR="005C2BC7" w:rsidRPr="0068062D" w:rsidRDefault="005C2BC7" w:rsidP="0070275D">
            <w:pPr>
              <w:spacing w:after="0" w:line="240" w:lineRule="auto"/>
              <w:rPr>
                <w:rFonts w:ascii="Times New Roman" w:eastAsia="Calibri" w:hAnsi="Times New Roman"/>
                <w:sz w:val="24"/>
                <w:szCs w:val="24"/>
              </w:rPr>
            </w:pPr>
          </w:p>
        </w:tc>
      </w:tr>
      <w:tr w:rsidR="005C2BC7" w:rsidRPr="0068062D" w:rsidTr="0070275D">
        <w:tc>
          <w:tcPr>
            <w:tcW w:w="675"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w:t>
            </w:r>
          </w:p>
        </w:tc>
        <w:tc>
          <w:tcPr>
            <w:tcW w:w="212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Л. Ю. Павлова</w:t>
            </w:r>
          </w:p>
        </w:tc>
        <w:tc>
          <w:tcPr>
            <w:tcW w:w="467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«Сборник дидактических игр по ознакомлению с окружающим миром» с 4 – 7 лет</w:t>
            </w:r>
          </w:p>
        </w:tc>
        <w:tc>
          <w:tcPr>
            <w:tcW w:w="1701" w:type="dxa"/>
          </w:tcPr>
          <w:p w:rsidR="005C2BC7" w:rsidRPr="0068062D" w:rsidRDefault="005C2BC7" w:rsidP="0070275D">
            <w:pPr>
              <w:spacing w:after="0" w:line="240" w:lineRule="auto"/>
              <w:rPr>
                <w:rFonts w:ascii="Times New Roman" w:eastAsia="Calibri" w:hAnsi="Times New Roman"/>
                <w:sz w:val="24"/>
                <w:szCs w:val="24"/>
              </w:rPr>
            </w:pPr>
            <w:proofErr w:type="spellStart"/>
            <w:r w:rsidRPr="0068062D">
              <w:rPr>
                <w:rFonts w:ascii="Times New Roman" w:eastAsia="Calibri" w:hAnsi="Times New Roman"/>
                <w:sz w:val="24"/>
                <w:szCs w:val="24"/>
              </w:rPr>
              <w:t>Изд</w:t>
            </w:r>
            <w:proofErr w:type="spellEnd"/>
            <w:r w:rsidRPr="0068062D">
              <w:rPr>
                <w:rFonts w:ascii="Times New Roman" w:eastAsia="Calibri" w:hAnsi="Times New Roman"/>
                <w:sz w:val="24"/>
                <w:szCs w:val="24"/>
              </w:rPr>
              <w:t xml:space="preserve"> – во</w:t>
            </w:r>
          </w:p>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Мозаика- Синтез</w:t>
            </w:r>
          </w:p>
        </w:tc>
        <w:tc>
          <w:tcPr>
            <w:tcW w:w="1383"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Москва</w:t>
            </w:r>
          </w:p>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2014г.</w:t>
            </w:r>
          </w:p>
        </w:tc>
      </w:tr>
      <w:tr w:rsidR="005C2BC7" w:rsidRPr="0068062D" w:rsidTr="0070275D">
        <w:tc>
          <w:tcPr>
            <w:tcW w:w="675"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3.</w:t>
            </w:r>
          </w:p>
        </w:tc>
        <w:tc>
          <w:tcPr>
            <w:tcW w:w="212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Е. А. </w:t>
            </w:r>
            <w:proofErr w:type="spellStart"/>
            <w:r w:rsidRPr="0068062D">
              <w:rPr>
                <w:rFonts w:ascii="Times New Roman" w:eastAsia="Calibri" w:hAnsi="Times New Roman"/>
                <w:sz w:val="24"/>
                <w:szCs w:val="24"/>
              </w:rPr>
              <w:t>Алябьева</w:t>
            </w:r>
            <w:proofErr w:type="spellEnd"/>
          </w:p>
        </w:tc>
        <w:tc>
          <w:tcPr>
            <w:tcW w:w="467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«Природа» Сказки для детей </w:t>
            </w:r>
          </w:p>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с 5 – 7 лет</w:t>
            </w:r>
          </w:p>
        </w:tc>
        <w:tc>
          <w:tcPr>
            <w:tcW w:w="1701"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«ТЦ Сфера»</w:t>
            </w:r>
          </w:p>
        </w:tc>
        <w:tc>
          <w:tcPr>
            <w:tcW w:w="1383"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2014г.</w:t>
            </w:r>
          </w:p>
        </w:tc>
      </w:tr>
      <w:tr w:rsidR="005C2BC7" w:rsidRPr="0068062D" w:rsidTr="0070275D">
        <w:tc>
          <w:tcPr>
            <w:tcW w:w="675"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4.</w:t>
            </w:r>
          </w:p>
        </w:tc>
        <w:tc>
          <w:tcPr>
            <w:tcW w:w="212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 А. Шорыгина</w:t>
            </w:r>
          </w:p>
        </w:tc>
        <w:tc>
          <w:tcPr>
            <w:tcW w:w="467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«Наша Родина – РОССИЯ» </w:t>
            </w:r>
          </w:p>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с 5 – 7 лет</w:t>
            </w:r>
          </w:p>
        </w:tc>
        <w:tc>
          <w:tcPr>
            <w:tcW w:w="1701"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«ТЦ Сфера»</w:t>
            </w:r>
          </w:p>
        </w:tc>
        <w:tc>
          <w:tcPr>
            <w:tcW w:w="1383"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2014г.</w:t>
            </w:r>
          </w:p>
        </w:tc>
      </w:tr>
      <w:tr w:rsidR="005C2BC7" w:rsidRPr="0068062D" w:rsidTr="0070275D">
        <w:tc>
          <w:tcPr>
            <w:tcW w:w="675"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5.</w:t>
            </w:r>
          </w:p>
        </w:tc>
        <w:tc>
          <w:tcPr>
            <w:tcW w:w="212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 А. Шорыгина</w:t>
            </w:r>
          </w:p>
        </w:tc>
        <w:tc>
          <w:tcPr>
            <w:tcW w:w="467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«Беседы о воде в природе»</w:t>
            </w:r>
          </w:p>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Методические рекомендации </w:t>
            </w:r>
          </w:p>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с 5 – 7 лет</w:t>
            </w:r>
          </w:p>
        </w:tc>
        <w:tc>
          <w:tcPr>
            <w:tcW w:w="1701"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«ТЦ Сфера»</w:t>
            </w:r>
          </w:p>
        </w:tc>
        <w:tc>
          <w:tcPr>
            <w:tcW w:w="1383"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2014г.</w:t>
            </w:r>
          </w:p>
        </w:tc>
      </w:tr>
      <w:tr w:rsidR="005C2BC7" w:rsidRPr="0068062D" w:rsidTr="0070275D">
        <w:tc>
          <w:tcPr>
            <w:tcW w:w="675"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6.</w:t>
            </w:r>
          </w:p>
        </w:tc>
        <w:tc>
          <w:tcPr>
            <w:tcW w:w="212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 А. Шорыгина</w:t>
            </w:r>
          </w:p>
        </w:tc>
        <w:tc>
          <w:tcPr>
            <w:tcW w:w="467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«Беседы о хорошем и плохом поведении»</w:t>
            </w:r>
          </w:p>
        </w:tc>
        <w:tc>
          <w:tcPr>
            <w:tcW w:w="1701"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«ТЦ Сфера»</w:t>
            </w:r>
          </w:p>
        </w:tc>
        <w:tc>
          <w:tcPr>
            <w:tcW w:w="1383"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2013г.</w:t>
            </w:r>
          </w:p>
        </w:tc>
      </w:tr>
      <w:tr w:rsidR="005C2BC7" w:rsidRPr="0068062D" w:rsidTr="0070275D">
        <w:tc>
          <w:tcPr>
            <w:tcW w:w="675"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7.</w:t>
            </w:r>
          </w:p>
        </w:tc>
        <w:tc>
          <w:tcPr>
            <w:tcW w:w="212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 А. Шорыгина</w:t>
            </w:r>
          </w:p>
        </w:tc>
        <w:tc>
          <w:tcPr>
            <w:tcW w:w="467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«Беседа о детях – героях Великой Отечественной Войны»</w:t>
            </w:r>
          </w:p>
        </w:tc>
        <w:tc>
          <w:tcPr>
            <w:tcW w:w="1701"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«ТЦ Сфера»</w:t>
            </w:r>
          </w:p>
        </w:tc>
        <w:tc>
          <w:tcPr>
            <w:tcW w:w="1383"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2014г.</w:t>
            </w:r>
          </w:p>
        </w:tc>
      </w:tr>
      <w:tr w:rsidR="005C2BC7" w:rsidRPr="0068062D" w:rsidTr="0070275D">
        <w:tc>
          <w:tcPr>
            <w:tcW w:w="675"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8.</w:t>
            </w:r>
          </w:p>
        </w:tc>
        <w:tc>
          <w:tcPr>
            <w:tcW w:w="212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 А. Шорыгина</w:t>
            </w:r>
          </w:p>
        </w:tc>
        <w:tc>
          <w:tcPr>
            <w:tcW w:w="467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«Общительные сказки»  Беседы с детьми о вежливости и культуре общения от  3-х лет.</w:t>
            </w:r>
          </w:p>
        </w:tc>
        <w:tc>
          <w:tcPr>
            <w:tcW w:w="1701"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«ТЦ Сфера»</w:t>
            </w:r>
          </w:p>
        </w:tc>
        <w:tc>
          <w:tcPr>
            <w:tcW w:w="1383"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2014г.</w:t>
            </w:r>
          </w:p>
        </w:tc>
      </w:tr>
      <w:tr w:rsidR="00086156" w:rsidRPr="0068062D" w:rsidTr="0070275D">
        <w:tc>
          <w:tcPr>
            <w:tcW w:w="675" w:type="dxa"/>
          </w:tcPr>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9.</w:t>
            </w:r>
          </w:p>
        </w:tc>
        <w:tc>
          <w:tcPr>
            <w:tcW w:w="2127" w:type="dxa"/>
          </w:tcPr>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Т. А. Шорыгина </w:t>
            </w:r>
          </w:p>
        </w:tc>
        <w:tc>
          <w:tcPr>
            <w:tcW w:w="4677" w:type="dxa"/>
          </w:tcPr>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«Безопасные сказки» Беседы с детьми о безопасном поведении дома и на улице от 3-х лет.</w:t>
            </w:r>
          </w:p>
        </w:tc>
        <w:tc>
          <w:tcPr>
            <w:tcW w:w="1701" w:type="dxa"/>
          </w:tcPr>
          <w:p w:rsidR="00086156" w:rsidRPr="0068062D" w:rsidRDefault="00086156" w:rsidP="009D6443">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«ТЦ Сфера»</w:t>
            </w:r>
          </w:p>
        </w:tc>
        <w:tc>
          <w:tcPr>
            <w:tcW w:w="1383" w:type="dxa"/>
          </w:tcPr>
          <w:p w:rsidR="00086156" w:rsidRPr="0068062D" w:rsidRDefault="00086156" w:rsidP="009D6443">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2014г.</w:t>
            </w:r>
          </w:p>
        </w:tc>
      </w:tr>
      <w:tr w:rsidR="00086156" w:rsidRPr="0068062D" w:rsidTr="0070275D">
        <w:tc>
          <w:tcPr>
            <w:tcW w:w="675" w:type="dxa"/>
          </w:tcPr>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10.</w:t>
            </w:r>
          </w:p>
        </w:tc>
        <w:tc>
          <w:tcPr>
            <w:tcW w:w="2127" w:type="dxa"/>
          </w:tcPr>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Н. А. </w:t>
            </w:r>
            <w:proofErr w:type="spellStart"/>
            <w:r w:rsidRPr="0068062D">
              <w:rPr>
                <w:rFonts w:ascii="Times New Roman" w:eastAsia="Calibri" w:hAnsi="Times New Roman"/>
                <w:sz w:val="24"/>
                <w:szCs w:val="24"/>
              </w:rPr>
              <w:t>Фетцова</w:t>
            </w:r>
            <w:proofErr w:type="spellEnd"/>
            <w:r w:rsidRPr="0068062D">
              <w:rPr>
                <w:rFonts w:ascii="Times New Roman" w:eastAsia="Calibri" w:hAnsi="Times New Roman"/>
                <w:sz w:val="24"/>
                <w:szCs w:val="24"/>
              </w:rPr>
              <w:t>, Н. С. Маркова,</w:t>
            </w:r>
          </w:p>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Н. А. </w:t>
            </w:r>
            <w:proofErr w:type="spellStart"/>
            <w:r w:rsidRPr="0068062D">
              <w:rPr>
                <w:rFonts w:ascii="Times New Roman" w:eastAsia="Calibri" w:hAnsi="Times New Roman"/>
                <w:sz w:val="24"/>
                <w:szCs w:val="24"/>
              </w:rPr>
              <w:t>Шишковская</w:t>
            </w:r>
            <w:proofErr w:type="spellEnd"/>
            <w:r w:rsidRPr="0068062D">
              <w:rPr>
                <w:rFonts w:ascii="Times New Roman" w:eastAsia="Calibri" w:hAnsi="Times New Roman"/>
                <w:sz w:val="24"/>
                <w:szCs w:val="24"/>
              </w:rPr>
              <w:t>…</w:t>
            </w:r>
          </w:p>
        </w:tc>
        <w:tc>
          <w:tcPr>
            <w:tcW w:w="4677" w:type="dxa"/>
          </w:tcPr>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Блочное комплексно-тематическое планирование по программе  «От рождения до школы»  Подготовительная группа</w:t>
            </w:r>
          </w:p>
        </w:tc>
        <w:tc>
          <w:tcPr>
            <w:tcW w:w="1701" w:type="dxa"/>
          </w:tcPr>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«Учитель»</w:t>
            </w:r>
          </w:p>
        </w:tc>
        <w:tc>
          <w:tcPr>
            <w:tcW w:w="1383" w:type="dxa"/>
          </w:tcPr>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Волгоград </w:t>
            </w:r>
          </w:p>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2014г.</w:t>
            </w:r>
          </w:p>
        </w:tc>
      </w:tr>
      <w:tr w:rsidR="00ED661F" w:rsidRPr="0068062D" w:rsidTr="0070275D">
        <w:tc>
          <w:tcPr>
            <w:tcW w:w="675" w:type="dxa"/>
          </w:tcPr>
          <w:p w:rsidR="00ED661F" w:rsidRPr="0068062D" w:rsidRDefault="00ED661F"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11.</w:t>
            </w:r>
          </w:p>
        </w:tc>
        <w:tc>
          <w:tcPr>
            <w:tcW w:w="2127" w:type="dxa"/>
          </w:tcPr>
          <w:p w:rsidR="00ED661F" w:rsidRDefault="00ED661F" w:rsidP="00553409">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Е.А.Алябьева</w:t>
            </w:r>
            <w:proofErr w:type="spellEnd"/>
          </w:p>
        </w:tc>
        <w:tc>
          <w:tcPr>
            <w:tcW w:w="4677" w:type="dxa"/>
          </w:tcPr>
          <w:p w:rsidR="00ED661F" w:rsidRDefault="00ED661F" w:rsidP="00553409">
            <w:pPr>
              <w:spacing w:after="0" w:line="240" w:lineRule="auto"/>
              <w:rPr>
                <w:rFonts w:ascii="Times New Roman" w:eastAsia="Calibri" w:hAnsi="Times New Roman"/>
                <w:sz w:val="24"/>
                <w:szCs w:val="24"/>
              </w:rPr>
            </w:pPr>
            <w:r>
              <w:rPr>
                <w:rFonts w:ascii="Times New Roman" w:eastAsia="Calibri" w:hAnsi="Times New Roman"/>
                <w:sz w:val="24"/>
                <w:szCs w:val="24"/>
              </w:rPr>
              <w:t>Сказки о предметах и их свойствах</w:t>
            </w:r>
          </w:p>
        </w:tc>
        <w:tc>
          <w:tcPr>
            <w:tcW w:w="1701" w:type="dxa"/>
          </w:tcPr>
          <w:p w:rsidR="00ED661F" w:rsidRPr="005B6E2B" w:rsidRDefault="00ED661F" w:rsidP="00553409">
            <w:pPr>
              <w:rPr>
                <w:rFonts w:ascii="Times New Roman" w:eastAsia="Calibri" w:hAnsi="Times New Roman"/>
                <w:sz w:val="24"/>
                <w:szCs w:val="24"/>
              </w:rPr>
            </w:pPr>
            <w:r w:rsidRPr="005B6E2B">
              <w:rPr>
                <w:rFonts w:ascii="Times New Roman" w:eastAsia="Calibri" w:hAnsi="Times New Roman"/>
                <w:sz w:val="24"/>
                <w:szCs w:val="24"/>
              </w:rPr>
              <w:t>«ТЦ Сфера»</w:t>
            </w:r>
          </w:p>
        </w:tc>
        <w:tc>
          <w:tcPr>
            <w:tcW w:w="1383" w:type="dxa"/>
          </w:tcPr>
          <w:p w:rsidR="00ED661F" w:rsidRPr="005B6E2B" w:rsidRDefault="00ED661F" w:rsidP="00553409">
            <w:pPr>
              <w:rPr>
                <w:rFonts w:ascii="Times New Roman" w:eastAsia="Calibri" w:hAnsi="Times New Roman"/>
                <w:sz w:val="24"/>
                <w:szCs w:val="24"/>
              </w:rPr>
            </w:pPr>
            <w:r>
              <w:rPr>
                <w:rFonts w:ascii="Times New Roman" w:eastAsia="Calibri" w:hAnsi="Times New Roman"/>
                <w:sz w:val="24"/>
                <w:szCs w:val="24"/>
              </w:rPr>
              <w:t>М., 2014</w:t>
            </w:r>
            <w:r w:rsidRPr="005B6E2B">
              <w:rPr>
                <w:rFonts w:ascii="Times New Roman" w:eastAsia="Calibri" w:hAnsi="Times New Roman"/>
                <w:sz w:val="24"/>
                <w:szCs w:val="24"/>
              </w:rPr>
              <w:t>г.</w:t>
            </w:r>
          </w:p>
        </w:tc>
      </w:tr>
      <w:tr w:rsidR="00ED661F" w:rsidRPr="0068062D" w:rsidTr="0070275D">
        <w:tc>
          <w:tcPr>
            <w:tcW w:w="675" w:type="dxa"/>
          </w:tcPr>
          <w:p w:rsidR="00ED661F" w:rsidRPr="0068062D" w:rsidRDefault="00ED661F"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12.</w:t>
            </w:r>
          </w:p>
        </w:tc>
        <w:tc>
          <w:tcPr>
            <w:tcW w:w="2127" w:type="dxa"/>
          </w:tcPr>
          <w:p w:rsidR="00ED661F" w:rsidRDefault="00ED661F" w:rsidP="00553409">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Н.Е.Веракса</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А.Н.Веракса</w:t>
            </w:r>
            <w:proofErr w:type="spellEnd"/>
          </w:p>
        </w:tc>
        <w:tc>
          <w:tcPr>
            <w:tcW w:w="4677" w:type="dxa"/>
          </w:tcPr>
          <w:p w:rsidR="00ED661F" w:rsidRDefault="00ED661F" w:rsidP="00553409">
            <w:pPr>
              <w:spacing w:after="0" w:line="240" w:lineRule="auto"/>
              <w:rPr>
                <w:rFonts w:ascii="Times New Roman" w:eastAsia="Calibri" w:hAnsi="Times New Roman"/>
                <w:sz w:val="24"/>
                <w:szCs w:val="24"/>
              </w:rPr>
            </w:pPr>
            <w:r>
              <w:rPr>
                <w:rFonts w:ascii="Times New Roman" w:eastAsia="Calibri" w:hAnsi="Times New Roman"/>
                <w:sz w:val="24"/>
                <w:szCs w:val="24"/>
              </w:rPr>
              <w:t>Проектная деятельность дошкольников</w:t>
            </w:r>
          </w:p>
        </w:tc>
        <w:tc>
          <w:tcPr>
            <w:tcW w:w="1701" w:type="dxa"/>
          </w:tcPr>
          <w:p w:rsidR="00ED661F" w:rsidRPr="005B6E2B" w:rsidRDefault="00ED661F" w:rsidP="00553409">
            <w:pPr>
              <w:rPr>
                <w:rFonts w:ascii="Times New Roman" w:eastAsia="Calibri" w:hAnsi="Times New Roman"/>
                <w:sz w:val="24"/>
                <w:szCs w:val="24"/>
              </w:rPr>
            </w:pPr>
            <w:r w:rsidRPr="005B6E2B">
              <w:rPr>
                <w:rFonts w:ascii="Times New Roman" w:eastAsia="Calibri" w:hAnsi="Times New Roman"/>
                <w:sz w:val="24"/>
                <w:szCs w:val="24"/>
              </w:rPr>
              <w:t>«Мозаика – Синтез»</w:t>
            </w:r>
          </w:p>
        </w:tc>
        <w:tc>
          <w:tcPr>
            <w:tcW w:w="1383" w:type="dxa"/>
          </w:tcPr>
          <w:p w:rsidR="00ED661F" w:rsidRPr="005B6E2B" w:rsidRDefault="00ED661F" w:rsidP="00553409">
            <w:pPr>
              <w:rPr>
                <w:rFonts w:ascii="Times New Roman" w:eastAsia="Calibri" w:hAnsi="Times New Roman"/>
                <w:sz w:val="24"/>
                <w:szCs w:val="24"/>
              </w:rPr>
            </w:pPr>
            <w:r>
              <w:rPr>
                <w:rFonts w:ascii="Times New Roman" w:eastAsia="Calibri" w:hAnsi="Times New Roman"/>
                <w:sz w:val="24"/>
                <w:szCs w:val="24"/>
              </w:rPr>
              <w:t>М., 2014</w:t>
            </w:r>
            <w:r w:rsidRPr="005B6E2B">
              <w:rPr>
                <w:rFonts w:ascii="Times New Roman" w:eastAsia="Calibri" w:hAnsi="Times New Roman"/>
                <w:sz w:val="24"/>
                <w:szCs w:val="24"/>
              </w:rPr>
              <w:t>г.</w:t>
            </w:r>
          </w:p>
        </w:tc>
      </w:tr>
      <w:tr w:rsidR="00ED661F" w:rsidRPr="0068062D" w:rsidTr="0070275D">
        <w:tc>
          <w:tcPr>
            <w:tcW w:w="675" w:type="dxa"/>
          </w:tcPr>
          <w:p w:rsidR="00ED661F" w:rsidRPr="0068062D" w:rsidRDefault="00ED661F"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13.</w:t>
            </w:r>
          </w:p>
        </w:tc>
        <w:tc>
          <w:tcPr>
            <w:tcW w:w="2127" w:type="dxa"/>
          </w:tcPr>
          <w:p w:rsidR="00ED661F" w:rsidRPr="0068062D" w:rsidRDefault="00ED661F" w:rsidP="00553409">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О. В. </w:t>
            </w:r>
            <w:proofErr w:type="spellStart"/>
            <w:r w:rsidRPr="0068062D">
              <w:rPr>
                <w:rFonts w:ascii="Times New Roman" w:eastAsia="Calibri" w:hAnsi="Times New Roman"/>
                <w:sz w:val="24"/>
                <w:szCs w:val="24"/>
              </w:rPr>
              <w:t>Джежелей</w:t>
            </w:r>
            <w:proofErr w:type="spellEnd"/>
            <w:r w:rsidRPr="0068062D">
              <w:rPr>
                <w:rFonts w:ascii="Times New Roman" w:eastAsia="Calibri" w:hAnsi="Times New Roman"/>
                <w:sz w:val="24"/>
                <w:szCs w:val="24"/>
              </w:rPr>
              <w:t xml:space="preserve">. А. А. </w:t>
            </w:r>
            <w:proofErr w:type="spellStart"/>
            <w:r w:rsidRPr="0068062D">
              <w:rPr>
                <w:rFonts w:ascii="Times New Roman" w:eastAsia="Calibri" w:hAnsi="Times New Roman"/>
                <w:sz w:val="24"/>
                <w:szCs w:val="24"/>
              </w:rPr>
              <w:t>Емец</w:t>
            </w:r>
            <w:proofErr w:type="spellEnd"/>
            <w:r w:rsidRPr="0068062D">
              <w:rPr>
                <w:rFonts w:ascii="Times New Roman" w:eastAsia="Calibri" w:hAnsi="Times New Roman"/>
                <w:sz w:val="24"/>
                <w:szCs w:val="24"/>
              </w:rPr>
              <w:t>.</w:t>
            </w:r>
          </w:p>
        </w:tc>
        <w:tc>
          <w:tcPr>
            <w:tcW w:w="4677" w:type="dxa"/>
          </w:tcPr>
          <w:p w:rsidR="00ED661F" w:rsidRPr="0068062D" w:rsidRDefault="00ED661F" w:rsidP="00553409">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«Книга для чтения детям»</w:t>
            </w:r>
          </w:p>
        </w:tc>
        <w:tc>
          <w:tcPr>
            <w:tcW w:w="1701" w:type="dxa"/>
          </w:tcPr>
          <w:p w:rsidR="00ED661F" w:rsidRPr="0068062D" w:rsidRDefault="00ED661F" w:rsidP="00553409">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«Клуб семейного досуга»</w:t>
            </w:r>
          </w:p>
        </w:tc>
        <w:tc>
          <w:tcPr>
            <w:tcW w:w="1383" w:type="dxa"/>
          </w:tcPr>
          <w:p w:rsidR="00ED661F" w:rsidRPr="0068062D" w:rsidRDefault="00ED661F" w:rsidP="00553409">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Харьков 2013г.</w:t>
            </w:r>
          </w:p>
        </w:tc>
      </w:tr>
      <w:tr w:rsidR="00ED661F" w:rsidRPr="0068062D" w:rsidTr="0070275D">
        <w:tc>
          <w:tcPr>
            <w:tcW w:w="675" w:type="dxa"/>
          </w:tcPr>
          <w:p w:rsidR="00ED661F" w:rsidRPr="0068062D" w:rsidRDefault="00ED661F"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14.</w:t>
            </w:r>
          </w:p>
        </w:tc>
        <w:tc>
          <w:tcPr>
            <w:tcW w:w="2127" w:type="dxa"/>
          </w:tcPr>
          <w:p w:rsidR="00ED661F" w:rsidRPr="0068062D" w:rsidRDefault="00ED661F" w:rsidP="00553409">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В. Г. Дмитриева</w:t>
            </w:r>
          </w:p>
        </w:tc>
        <w:tc>
          <w:tcPr>
            <w:tcW w:w="4677" w:type="dxa"/>
          </w:tcPr>
          <w:p w:rsidR="00ED661F" w:rsidRPr="0068062D" w:rsidRDefault="00ED661F" w:rsidP="00553409">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«Для детей от 3 до 7. Стихи. Песенки.  Считалки. Поговорки. </w:t>
            </w:r>
            <w:proofErr w:type="spellStart"/>
            <w:r w:rsidRPr="0068062D">
              <w:rPr>
                <w:rFonts w:ascii="Times New Roman" w:eastAsia="Calibri" w:hAnsi="Times New Roman"/>
                <w:sz w:val="24"/>
                <w:szCs w:val="24"/>
              </w:rPr>
              <w:t>Потешки</w:t>
            </w:r>
            <w:proofErr w:type="spellEnd"/>
            <w:r w:rsidRPr="0068062D">
              <w:rPr>
                <w:rFonts w:ascii="Times New Roman" w:eastAsia="Calibri" w:hAnsi="Times New Roman"/>
                <w:sz w:val="24"/>
                <w:szCs w:val="24"/>
              </w:rPr>
              <w:t xml:space="preserve">. </w:t>
            </w:r>
          </w:p>
        </w:tc>
        <w:tc>
          <w:tcPr>
            <w:tcW w:w="1701" w:type="dxa"/>
          </w:tcPr>
          <w:p w:rsidR="00ED661F" w:rsidRPr="0068062D" w:rsidRDefault="00ED661F" w:rsidP="00553409">
            <w:pPr>
              <w:spacing w:after="0" w:line="240" w:lineRule="auto"/>
              <w:rPr>
                <w:rFonts w:ascii="Times New Roman" w:eastAsia="Calibri" w:hAnsi="Times New Roman"/>
                <w:sz w:val="24"/>
                <w:szCs w:val="24"/>
              </w:rPr>
            </w:pPr>
            <w:r w:rsidRPr="0068062D">
              <w:rPr>
                <w:rFonts w:ascii="Times New Roman" w:eastAsia="Calibri" w:hAnsi="Times New Roman"/>
                <w:sz w:val="24"/>
                <w:szCs w:val="24"/>
              </w:rPr>
              <w:t>«</w:t>
            </w:r>
            <w:proofErr w:type="spellStart"/>
            <w:r w:rsidRPr="0068062D">
              <w:rPr>
                <w:rFonts w:ascii="Times New Roman" w:eastAsia="Calibri" w:hAnsi="Times New Roman"/>
                <w:sz w:val="24"/>
                <w:szCs w:val="24"/>
              </w:rPr>
              <w:t>Астрель</w:t>
            </w:r>
            <w:proofErr w:type="spellEnd"/>
            <w:r w:rsidRPr="0068062D">
              <w:rPr>
                <w:rFonts w:ascii="Times New Roman" w:eastAsia="Calibri" w:hAnsi="Times New Roman"/>
                <w:sz w:val="24"/>
                <w:szCs w:val="24"/>
              </w:rPr>
              <w:t>. СОВА»</w:t>
            </w:r>
          </w:p>
        </w:tc>
        <w:tc>
          <w:tcPr>
            <w:tcW w:w="1383" w:type="dxa"/>
          </w:tcPr>
          <w:p w:rsidR="00ED661F" w:rsidRPr="0068062D" w:rsidRDefault="00ED661F" w:rsidP="00553409">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Москва. Санкт Петербург 2013г.</w:t>
            </w:r>
          </w:p>
        </w:tc>
      </w:tr>
    </w:tbl>
    <w:p w:rsidR="005C2BC7" w:rsidRPr="00735EA0" w:rsidRDefault="005C2BC7" w:rsidP="005C2BC7">
      <w:pPr>
        <w:jc w:val="center"/>
        <w:rPr>
          <w:rFonts w:ascii="Times New Roman" w:eastAsia="Calibri" w:hAnsi="Times New Roman"/>
          <w:b/>
          <w:sz w:val="24"/>
          <w:szCs w:val="24"/>
          <w:u w:val="single"/>
          <w:lang w:eastAsia="en-US"/>
        </w:rPr>
      </w:pPr>
      <w:r>
        <w:rPr>
          <w:b/>
          <w:spacing w:val="2"/>
        </w:rPr>
        <w:t xml:space="preserve">      </w:t>
      </w:r>
      <w:r w:rsidRPr="00735EA0">
        <w:rPr>
          <w:rFonts w:ascii="Times New Roman" w:eastAsia="Calibri" w:hAnsi="Times New Roman"/>
          <w:b/>
          <w:sz w:val="24"/>
          <w:szCs w:val="24"/>
          <w:u w:val="single"/>
          <w:lang w:eastAsia="en-US"/>
        </w:rPr>
        <w:t>ПОСОБИЯ</w:t>
      </w:r>
    </w:p>
    <w:tbl>
      <w:tblPr>
        <w:tblW w:w="11199" w:type="dxa"/>
        <w:tblInd w:w="-601" w:type="dxa"/>
        <w:tblLayout w:type="fixed"/>
        <w:tblLook w:val="04A0" w:firstRow="1" w:lastRow="0" w:firstColumn="1" w:lastColumn="0" w:noHBand="0" w:noVBand="1"/>
      </w:tblPr>
      <w:tblGrid>
        <w:gridCol w:w="851"/>
        <w:gridCol w:w="2693"/>
        <w:gridCol w:w="7655"/>
      </w:tblGrid>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b/>
                <w:sz w:val="24"/>
                <w:szCs w:val="24"/>
                <w:u w:val="single"/>
              </w:rPr>
            </w:pPr>
            <w:r w:rsidRPr="007636AB">
              <w:rPr>
                <w:rFonts w:ascii="Times New Roman" w:hAnsi="Times New Roman"/>
                <w:b/>
                <w:sz w:val="24"/>
                <w:szCs w:val="24"/>
                <w:u w:val="single"/>
              </w:rPr>
              <w:t>1.</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b/>
                <w:sz w:val="24"/>
                <w:szCs w:val="24"/>
                <w:u w:val="single"/>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b/>
                <w:sz w:val="24"/>
                <w:szCs w:val="24"/>
              </w:rPr>
            </w:pPr>
            <w:r w:rsidRPr="007636AB">
              <w:rPr>
                <w:rFonts w:ascii="Times New Roman" w:hAnsi="Times New Roman"/>
                <w:b/>
                <w:sz w:val="24"/>
                <w:szCs w:val="24"/>
              </w:rPr>
              <w:t>«Деревья» 16 обучающих карточек</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b/>
                <w:sz w:val="24"/>
                <w:szCs w:val="24"/>
                <w:u w:val="single"/>
              </w:rPr>
            </w:pPr>
            <w:r w:rsidRPr="007636AB">
              <w:rPr>
                <w:rFonts w:ascii="Times New Roman" w:hAnsi="Times New Roman"/>
                <w:b/>
                <w:sz w:val="24"/>
                <w:szCs w:val="24"/>
                <w:u w:val="single"/>
              </w:rPr>
              <w:t>2.</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b/>
                <w:sz w:val="24"/>
                <w:szCs w:val="24"/>
                <w:u w:val="single"/>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«Дикие животные»</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b/>
                <w:sz w:val="24"/>
                <w:szCs w:val="24"/>
                <w:u w:val="single"/>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«Животные Арктики и Антарктики»</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b/>
                <w:sz w:val="24"/>
                <w:szCs w:val="24"/>
                <w:u w:val="single"/>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«Мамы и дети»</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b/>
                <w:sz w:val="24"/>
                <w:szCs w:val="24"/>
                <w:u w:val="single"/>
              </w:rPr>
              <w:t>5.</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b/>
                <w:sz w:val="24"/>
                <w:szCs w:val="24"/>
                <w:u w:val="single"/>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«Космос»</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«Цветы»</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«Еда и напитки»</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«Домашние животные»</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«Овощи и фрукты»</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lastRenderedPageBreak/>
              <w:t>9.</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«Профессии»</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В. А. Шипунова</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«Пожарная безопасность»</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«Природное сообщество - поля»</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«Природное сообщество-водоёма»</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«Природное сообщество-луга»</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14</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«Природное сообщество-леса»</w:t>
            </w:r>
          </w:p>
        </w:tc>
      </w:tr>
      <w:tr w:rsidR="00BA63B2" w:rsidRPr="007636AB" w:rsidTr="00BA63B2">
        <w:trPr>
          <w:trHeight w:val="679"/>
        </w:trPr>
        <w:tc>
          <w:tcPr>
            <w:tcW w:w="851" w:type="dxa"/>
            <w:vMerge w:val="restart"/>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15-25.</w:t>
            </w:r>
          </w:p>
        </w:tc>
        <w:tc>
          <w:tcPr>
            <w:tcW w:w="2693" w:type="dxa"/>
            <w:vMerge w:val="restart"/>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 xml:space="preserve">С. </w:t>
            </w:r>
            <w:proofErr w:type="spellStart"/>
            <w:r w:rsidRPr="007636AB">
              <w:rPr>
                <w:rFonts w:ascii="Times New Roman" w:hAnsi="Times New Roman"/>
                <w:sz w:val="24"/>
                <w:szCs w:val="24"/>
              </w:rPr>
              <w:t>Вохринцева</w:t>
            </w:r>
            <w:proofErr w:type="spellEnd"/>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 xml:space="preserve">Растительный мир. </w:t>
            </w:r>
          </w:p>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«Деревья и листья»</w:t>
            </w:r>
          </w:p>
        </w:tc>
      </w:tr>
      <w:tr w:rsidR="00BA63B2" w:rsidRPr="007636AB" w:rsidTr="00BA63B2">
        <w:trPr>
          <w:trHeight w:val="614"/>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Растительный мир</w:t>
            </w:r>
          </w:p>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«Садовые цветы»</w:t>
            </w:r>
          </w:p>
        </w:tc>
      </w:tr>
      <w:tr w:rsidR="00BA63B2" w:rsidRPr="007636AB" w:rsidTr="00BA63B2">
        <w:trPr>
          <w:trHeight w:val="269"/>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«Комнатные растения»</w:t>
            </w:r>
          </w:p>
        </w:tc>
      </w:tr>
      <w:tr w:rsidR="00BA63B2" w:rsidRPr="007636AB" w:rsidTr="00BA63B2">
        <w:trPr>
          <w:trHeight w:val="369"/>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Окружающий мир «Цветы»</w:t>
            </w:r>
          </w:p>
        </w:tc>
      </w:tr>
      <w:tr w:rsidR="00BA63B2" w:rsidRPr="007636AB" w:rsidTr="00BA63B2">
        <w:trPr>
          <w:trHeight w:val="270"/>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Окружающий мир «Животные Австралии»</w:t>
            </w:r>
          </w:p>
        </w:tc>
      </w:tr>
      <w:tr w:rsidR="00BA63B2" w:rsidRPr="007636AB" w:rsidTr="00BA63B2">
        <w:trPr>
          <w:trHeight w:val="273"/>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Познавательно-речевое развитие детей. Мебель.</w:t>
            </w:r>
          </w:p>
        </w:tc>
      </w:tr>
      <w:tr w:rsidR="00BA63B2" w:rsidRPr="007636AB" w:rsidTr="00BA63B2">
        <w:trPr>
          <w:trHeight w:val="405"/>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Познавательно-речевое развитие детей. Насекомые-1.</w:t>
            </w:r>
          </w:p>
        </w:tc>
      </w:tr>
      <w:tr w:rsidR="00BA63B2" w:rsidRPr="007636AB" w:rsidTr="00BA63B2">
        <w:trPr>
          <w:trHeight w:val="269"/>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Познавательно-речевое развитие детей. Бытовая техника.</w:t>
            </w:r>
          </w:p>
        </w:tc>
      </w:tr>
      <w:tr w:rsidR="00BA63B2" w:rsidRPr="007636AB" w:rsidTr="00BA63B2">
        <w:trPr>
          <w:trHeight w:val="273"/>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Познавательно-речевое развитие детей. «Обувь»</w:t>
            </w:r>
          </w:p>
        </w:tc>
      </w:tr>
      <w:tr w:rsidR="00BA63B2" w:rsidRPr="007636AB" w:rsidTr="00BA63B2">
        <w:trPr>
          <w:trHeight w:val="277"/>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Виды спорта. Летние виды спорта.</w:t>
            </w:r>
          </w:p>
        </w:tc>
      </w:tr>
      <w:tr w:rsidR="00BA63B2" w:rsidRPr="007636AB" w:rsidTr="00BA63B2">
        <w:trPr>
          <w:trHeight w:val="397"/>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Животный мир «Обитатели океана»</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26.</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 xml:space="preserve">Светлана </w:t>
            </w:r>
            <w:proofErr w:type="spellStart"/>
            <w:r w:rsidRPr="007636AB">
              <w:rPr>
                <w:rFonts w:ascii="Times New Roman" w:hAnsi="Times New Roman"/>
                <w:sz w:val="24"/>
                <w:szCs w:val="24"/>
              </w:rPr>
              <w:t>Вохринцева</w:t>
            </w:r>
            <w:proofErr w:type="spellEnd"/>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«Стихийные явления природы»</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27.</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«Насекомые»</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28.</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«Наш дом. Посуда»</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29.</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«Окружающий мир. Живой уголок»</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«Бытовая техника»</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31.</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«Наш дом. Игрушки»</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«Безопасность. Пожарная безопасность»</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33.</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«Дорожная безопасность»</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34.</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 xml:space="preserve">И. Л. </w:t>
            </w:r>
            <w:proofErr w:type="spellStart"/>
            <w:r w:rsidRPr="007636AB">
              <w:rPr>
                <w:rFonts w:ascii="Times New Roman" w:hAnsi="Times New Roman"/>
                <w:sz w:val="24"/>
                <w:szCs w:val="24"/>
              </w:rPr>
              <w:t>Саво</w:t>
            </w:r>
            <w:proofErr w:type="spellEnd"/>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«Правила дорожного движения для дошкольников»</w:t>
            </w:r>
          </w:p>
        </w:tc>
      </w:tr>
      <w:tr w:rsidR="00BA63B2" w:rsidRPr="007636AB" w:rsidTr="00BA63B2">
        <w:trPr>
          <w:trHeight w:val="1260"/>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35-36.</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Н.В.Нищева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Материалы для оформления родительского уголка в групповой раздевалке. Подготовительная к школе группа.</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Выпуск 1 (сентябрь-февраль).</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-Выпуск 2 март-август).</w:t>
            </w:r>
          </w:p>
        </w:tc>
      </w:tr>
      <w:tr w:rsidR="00BA63B2" w:rsidRPr="007636AB" w:rsidTr="00BA63B2">
        <w:trPr>
          <w:trHeight w:val="555"/>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37.</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Станислав</w:t>
            </w:r>
          </w:p>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Вохринцев</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Зимние виды спорта.</w:t>
            </w:r>
          </w:p>
        </w:tc>
      </w:tr>
      <w:tr w:rsidR="00BA63B2" w:rsidRPr="007636AB" w:rsidTr="00BA63B2">
        <w:trPr>
          <w:trHeight w:val="563"/>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38.</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А.Дорофеева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Наглядно-дидактическое пособие.</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«Авиация» 3-7лет</w:t>
            </w:r>
          </w:p>
        </w:tc>
      </w:tr>
      <w:tr w:rsidR="00BA63B2" w:rsidRPr="007636AB" w:rsidTr="00BA63B2">
        <w:trPr>
          <w:trHeight w:val="557"/>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39.</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Т.Минишева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Наглядно-дидактическое пособие.</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«Птицы средней полосы» 3-7лет</w:t>
            </w:r>
          </w:p>
        </w:tc>
      </w:tr>
      <w:tr w:rsidR="00BA63B2" w:rsidRPr="007636AB" w:rsidTr="00BA63B2">
        <w:trPr>
          <w:trHeight w:val="2252"/>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40.</w:t>
            </w: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41-46.</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Т.И.Гризик</w:t>
            </w:r>
            <w:proofErr w:type="spellEnd"/>
            <w:r w:rsidRPr="007636AB">
              <w:rPr>
                <w:rFonts w:ascii="Times New Roman" w:hAnsi="Times New Roman"/>
                <w:sz w:val="24"/>
                <w:szCs w:val="24"/>
              </w:rPr>
              <w:t>.</w:t>
            </w:r>
          </w:p>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Г.В.Глушкова</w:t>
            </w:r>
            <w:proofErr w:type="spellEnd"/>
            <w:r w:rsidRPr="007636AB">
              <w:rPr>
                <w:rFonts w:ascii="Times New Roman" w:hAnsi="Times New Roman"/>
                <w:sz w:val="24"/>
                <w:szCs w:val="24"/>
              </w:rPr>
              <w:t>.</w:t>
            </w:r>
          </w:p>
          <w:p w:rsidR="00BA63B2" w:rsidRPr="007636AB" w:rsidRDefault="00BA63B2" w:rsidP="00BA63B2">
            <w:pPr>
              <w:spacing w:after="0" w:line="240" w:lineRule="auto"/>
              <w:rPr>
                <w:rFonts w:ascii="Times New Roman" w:hAnsi="Times New Roman"/>
                <w:sz w:val="24"/>
                <w:szCs w:val="24"/>
              </w:rPr>
            </w:pPr>
          </w:p>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А.Бывшева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Формирование основ безопасного поведения у детей 3-8 лет. Радуга.</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Грамматика в картинках. 3-7лет</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-Множественное число.</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w:t>
            </w:r>
            <w:proofErr w:type="spellStart"/>
            <w:r w:rsidRPr="007636AB">
              <w:rPr>
                <w:rFonts w:ascii="Times New Roman" w:hAnsi="Times New Roman"/>
                <w:sz w:val="24"/>
                <w:szCs w:val="24"/>
              </w:rPr>
              <w:t>Антонимы,глаголы</w:t>
            </w:r>
            <w:proofErr w:type="spellEnd"/>
            <w:r w:rsidRPr="007636AB">
              <w:rPr>
                <w:rFonts w:ascii="Times New Roman" w:hAnsi="Times New Roman"/>
                <w:sz w:val="24"/>
                <w:szCs w:val="24"/>
              </w:rPr>
              <w:t>.</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-Ударение.</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-Словообразование.</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-Многозначные слова.</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-Антонимы прилагательные.</w:t>
            </w:r>
          </w:p>
        </w:tc>
      </w:tr>
      <w:tr w:rsidR="00BA63B2" w:rsidRPr="007636AB" w:rsidTr="00BA63B2">
        <w:trPr>
          <w:trHeight w:val="838"/>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w:t>
            </w:r>
          </w:p>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47-48.</w:t>
            </w:r>
          </w:p>
          <w:p w:rsidR="00BA63B2" w:rsidRPr="007636AB" w:rsidRDefault="00BA63B2" w:rsidP="00BA63B2">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Т.Чижикова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xml:space="preserve">Наглядно-дидактическое пособие: </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-Автомобильный транспорт. 3-7лет.</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-Водный транспорт 3-7лет.</w:t>
            </w:r>
          </w:p>
        </w:tc>
      </w:tr>
      <w:tr w:rsidR="00BA63B2" w:rsidRPr="007636AB" w:rsidTr="00BA63B2">
        <w:trPr>
          <w:trHeight w:val="425"/>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lastRenderedPageBreak/>
              <w:t>49.</w:t>
            </w:r>
          </w:p>
          <w:p w:rsidR="00BA63B2" w:rsidRPr="007636AB" w:rsidRDefault="00BA63B2" w:rsidP="00BA63B2">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В.Вилюнова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Наглядно-дидактическое пособие: Деревья и листья. 3-7лет</w:t>
            </w:r>
          </w:p>
        </w:tc>
      </w:tr>
      <w:tr w:rsidR="00BA63B2" w:rsidRPr="007636AB" w:rsidTr="00BA63B2">
        <w:trPr>
          <w:trHeight w:val="1836"/>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50-54.</w:t>
            </w: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Е.Белозерцева</w:t>
            </w:r>
            <w:proofErr w:type="spellEnd"/>
            <w:r w:rsidRPr="007636AB">
              <w:rPr>
                <w:rFonts w:ascii="Times New Roman" w:hAnsi="Times New Roman"/>
                <w:sz w:val="24"/>
                <w:szCs w:val="24"/>
              </w:rPr>
              <w:t xml:space="preserve">. </w:t>
            </w:r>
            <w:proofErr w:type="spellStart"/>
            <w:r w:rsidRPr="007636AB">
              <w:rPr>
                <w:rFonts w:ascii="Times New Roman" w:hAnsi="Times New Roman"/>
                <w:sz w:val="24"/>
                <w:szCs w:val="24"/>
              </w:rPr>
              <w:t>Т.Чижикова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Наглядно-дидактическое пособие. Рассказы по картинкам:</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-Зима.</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-Весна.</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-Лето.</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-Осень.</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-Времена года.</w:t>
            </w:r>
          </w:p>
        </w:tc>
      </w:tr>
      <w:tr w:rsidR="00BA63B2" w:rsidRPr="007636AB" w:rsidTr="00BA63B2">
        <w:trPr>
          <w:trHeight w:val="700"/>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55.</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А.Дорофеева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xml:space="preserve">Наглядно-дидактическое пособие. Рассказы по картинкам: Великая Отечественная война. </w:t>
            </w:r>
          </w:p>
        </w:tc>
      </w:tr>
      <w:tr w:rsidR="00BA63B2" w:rsidRPr="007636AB" w:rsidTr="00BA63B2">
        <w:trPr>
          <w:trHeight w:val="427"/>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56.</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Т.Минишева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Наглядно-дидактическое пособие. Животные жарких стран 3-7лет.</w:t>
            </w:r>
          </w:p>
        </w:tc>
      </w:tr>
      <w:tr w:rsidR="00BA63B2" w:rsidRPr="007636AB" w:rsidTr="00BA63B2">
        <w:trPr>
          <w:trHeight w:val="965"/>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57-58.</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Л.Маврина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Мир вокруг нас:</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Насекомые.</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-Времена года.</w:t>
            </w:r>
          </w:p>
        </w:tc>
      </w:tr>
      <w:tr w:rsidR="00BA63B2" w:rsidRPr="007636AB" w:rsidTr="00BA63B2">
        <w:trPr>
          <w:trHeight w:val="283"/>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59.</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В.В.Гербова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Наглядно-дидактическое пособие. Развитие речи в детском саду. 4-6лет</w:t>
            </w:r>
          </w:p>
        </w:tc>
      </w:tr>
      <w:tr w:rsidR="00BA63B2" w:rsidRPr="007636AB" w:rsidTr="00BA63B2">
        <w:trPr>
          <w:trHeight w:val="70"/>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60-64.</w:t>
            </w: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А.Дорофеева</w:t>
            </w:r>
            <w:proofErr w:type="spellEnd"/>
            <w:r w:rsidRPr="007636AB">
              <w:rPr>
                <w:rFonts w:ascii="Times New Roman" w:hAnsi="Times New Roman"/>
                <w:sz w:val="24"/>
                <w:szCs w:val="24"/>
              </w:rPr>
              <w:t>.</w:t>
            </w:r>
          </w:p>
          <w:p w:rsidR="00BA63B2" w:rsidRPr="007636AB" w:rsidRDefault="00BA63B2" w:rsidP="00BA63B2">
            <w:pPr>
              <w:spacing w:after="0" w:line="240" w:lineRule="auto"/>
              <w:rPr>
                <w:rFonts w:ascii="Times New Roman" w:hAnsi="Times New Roman"/>
                <w:sz w:val="24"/>
                <w:szCs w:val="24"/>
              </w:rPr>
            </w:pPr>
          </w:p>
          <w:p w:rsidR="00BA63B2" w:rsidRPr="007636AB" w:rsidRDefault="00BA63B2" w:rsidP="00BA63B2">
            <w:pPr>
              <w:spacing w:after="0" w:line="240" w:lineRule="auto"/>
              <w:rPr>
                <w:rFonts w:ascii="Times New Roman" w:hAnsi="Times New Roman"/>
                <w:sz w:val="24"/>
                <w:szCs w:val="24"/>
              </w:rPr>
            </w:pPr>
          </w:p>
          <w:p w:rsidR="00BA63B2" w:rsidRPr="007636AB" w:rsidRDefault="00BA63B2" w:rsidP="00BA63B2">
            <w:pPr>
              <w:spacing w:after="0" w:line="240" w:lineRule="auto"/>
              <w:rPr>
                <w:rFonts w:ascii="Times New Roman" w:hAnsi="Times New Roman"/>
                <w:sz w:val="24"/>
                <w:szCs w:val="24"/>
              </w:rPr>
            </w:pPr>
          </w:p>
          <w:p w:rsidR="00BA63B2" w:rsidRPr="007636AB" w:rsidRDefault="00BA63B2" w:rsidP="00BA63B2">
            <w:pPr>
              <w:spacing w:after="0" w:line="240" w:lineRule="auto"/>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Наглядно-дидактическое пособие.3-7лет.</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-Гжель.</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-Дымковская игрушка.</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-Хохлома (изделия народных мастеров).</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-Городецкая роспись по дереву.</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xml:space="preserve">- </w:t>
            </w:r>
            <w:proofErr w:type="spellStart"/>
            <w:r w:rsidRPr="007636AB">
              <w:rPr>
                <w:rFonts w:ascii="Times New Roman" w:hAnsi="Times New Roman"/>
                <w:sz w:val="24"/>
                <w:szCs w:val="24"/>
              </w:rPr>
              <w:t>Филимоновская</w:t>
            </w:r>
            <w:proofErr w:type="spellEnd"/>
            <w:r w:rsidRPr="007636AB">
              <w:rPr>
                <w:rFonts w:ascii="Times New Roman" w:hAnsi="Times New Roman"/>
                <w:sz w:val="24"/>
                <w:szCs w:val="24"/>
              </w:rPr>
              <w:t xml:space="preserve"> народная игрушка.</w:t>
            </w:r>
          </w:p>
        </w:tc>
      </w:tr>
      <w:tr w:rsidR="00BA63B2" w:rsidRPr="007636AB" w:rsidTr="00BA63B2">
        <w:trPr>
          <w:trHeight w:val="311"/>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65.</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xml:space="preserve">Т. </w:t>
            </w:r>
            <w:proofErr w:type="spellStart"/>
            <w:r w:rsidRPr="007636AB">
              <w:rPr>
                <w:rFonts w:ascii="Times New Roman" w:hAnsi="Times New Roman"/>
                <w:sz w:val="24"/>
                <w:szCs w:val="24"/>
              </w:rPr>
              <w:t>Минишева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Наглядно-дидактическое пособие. 3-7лет. «Космос».</w:t>
            </w:r>
          </w:p>
          <w:p w:rsidR="00BA63B2" w:rsidRPr="007636AB" w:rsidRDefault="00BA63B2" w:rsidP="00BA63B2">
            <w:pPr>
              <w:spacing w:after="0" w:line="240" w:lineRule="auto"/>
              <w:rPr>
                <w:rFonts w:ascii="Times New Roman" w:hAnsi="Times New Roman"/>
                <w:sz w:val="24"/>
                <w:szCs w:val="24"/>
              </w:rPr>
            </w:pPr>
          </w:p>
        </w:tc>
      </w:tr>
      <w:tr w:rsidR="00BA63B2" w:rsidRPr="007636AB" w:rsidTr="00BA63B2">
        <w:trPr>
          <w:trHeight w:val="886"/>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66-67.</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С.Д.Ермолаев</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Картотека предметных картинок.</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Песенки-загадки о музыкальных инструментах.</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История музыкальных инструментов, дидактические игры.</w:t>
            </w:r>
          </w:p>
        </w:tc>
      </w:tr>
      <w:tr w:rsidR="00BA63B2" w:rsidRPr="007636AB" w:rsidTr="00BA63B2">
        <w:trPr>
          <w:trHeight w:val="701"/>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68.</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Е.А.Сочеванова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Картотека сюжетных картинок.</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-Летние виды спорта и спортивные дисциплины.</w:t>
            </w:r>
          </w:p>
        </w:tc>
      </w:tr>
      <w:tr w:rsidR="00BA63B2" w:rsidRPr="007636AB" w:rsidTr="00BA63B2">
        <w:trPr>
          <w:trHeight w:val="696"/>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 xml:space="preserve">69. </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xml:space="preserve">Дорожные знаки. (комплект из 4 </w:t>
            </w:r>
            <w:proofErr w:type="spellStart"/>
            <w:r w:rsidRPr="007636AB">
              <w:rPr>
                <w:rFonts w:ascii="Times New Roman" w:hAnsi="Times New Roman"/>
                <w:sz w:val="24"/>
                <w:szCs w:val="24"/>
              </w:rPr>
              <w:t>плакатов,с</w:t>
            </w:r>
            <w:proofErr w:type="spellEnd"/>
            <w:r w:rsidRPr="007636AB">
              <w:rPr>
                <w:rFonts w:ascii="Times New Roman" w:hAnsi="Times New Roman"/>
                <w:sz w:val="24"/>
                <w:szCs w:val="24"/>
              </w:rPr>
              <w:t xml:space="preserve"> методическими рекомендациями).</w:t>
            </w:r>
          </w:p>
        </w:tc>
      </w:tr>
      <w:tr w:rsidR="00BA63B2" w:rsidRPr="007636AB" w:rsidTr="00BA63B2">
        <w:trPr>
          <w:trHeight w:val="423"/>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70.</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О.С.Ушаковский</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Развитие речи в картинках: Живая природа(8 плакатов).</w:t>
            </w:r>
          </w:p>
          <w:p w:rsidR="00BA63B2" w:rsidRPr="007636AB" w:rsidRDefault="00BA63B2" w:rsidP="00BA63B2">
            <w:pPr>
              <w:spacing w:after="0" w:line="240" w:lineRule="auto"/>
              <w:rPr>
                <w:rFonts w:ascii="Times New Roman" w:hAnsi="Times New Roman"/>
                <w:sz w:val="24"/>
                <w:szCs w:val="24"/>
              </w:rPr>
            </w:pPr>
          </w:p>
        </w:tc>
      </w:tr>
      <w:tr w:rsidR="00BA63B2" w:rsidRPr="007636AB" w:rsidTr="00BA63B2">
        <w:trPr>
          <w:trHeight w:val="700"/>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71.</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И.Л.Саво</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Информационно-деловое оснащение. Правила дорожного движения для дошкольников.</w:t>
            </w:r>
          </w:p>
        </w:tc>
      </w:tr>
    </w:tbl>
    <w:p w:rsidR="009F458B" w:rsidRDefault="009F458B" w:rsidP="00BA63B2">
      <w:pPr>
        <w:spacing w:after="0" w:line="240" w:lineRule="auto"/>
        <w:rPr>
          <w:rFonts w:ascii="Times New Roman" w:eastAsia="Calibri" w:hAnsi="Times New Roman"/>
          <w:b/>
          <w:sz w:val="24"/>
          <w:szCs w:val="24"/>
          <w:u w:val="single"/>
          <w:lang w:eastAsia="en-US"/>
        </w:rPr>
      </w:pPr>
    </w:p>
    <w:p w:rsidR="005C2BC7" w:rsidRPr="007636AB" w:rsidRDefault="005C2BC7" w:rsidP="005C2BC7">
      <w:pPr>
        <w:jc w:val="center"/>
        <w:rPr>
          <w:rFonts w:ascii="Times New Roman" w:eastAsia="Calibri" w:hAnsi="Times New Roman"/>
          <w:b/>
          <w:sz w:val="24"/>
          <w:szCs w:val="24"/>
          <w:u w:val="single"/>
          <w:lang w:eastAsia="en-US"/>
        </w:rPr>
      </w:pPr>
      <w:r w:rsidRPr="007636AB">
        <w:rPr>
          <w:rFonts w:ascii="Times New Roman" w:eastAsia="Calibri" w:hAnsi="Times New Roman"/>
          <w:b/>
          <w:sz w:val="24"/>
          <w:szCs w:val="24"/>
          <w:u w:val="single"/>
          <w:lang w:eastAsia="en-US"/>
        </w:rPr>
        <w:t>Развивающие, настольные игры</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w:t>
      </w:r>
      <w:r w:rsidRPr="007636AB">
        <w:rPr>
          <w:rFonts w:ascii="Times New Roman" w:eastAsia="Calibri" w:hAnsi="Times New Roman"/>
          <w:b/>
          <w:sz w:val="24"/>
          <w:szCs w:val="24"/>
          <w:u w:val="single"/>
          <w:lang w:eastAsia="en-US"/>
        </w:rPr>
        <w:t>ЛОТО:</w:t>
      </w:r>
      <w:r w:rsidRPr="007636AB">
        <w:rPr>
          <w:rFonts w:ascii="Times New Roman" w:eastAsia="Calibri" w:hAnsi="Times New Roman"/>
          <w:sz w:val="24"/>
          <w:szCs w:val="24"/>
          <w:lang w:eastAsia="en-US"/>
        </w:rPr>
        <w:t xml:space="preserve">  «Спорт», «Мой дом», «Сравни и подбери», «Домашние животные», «Цифры», «Азбука, математика» - 2шт.;</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b/>
          <w:sz w:val="24"/>
          <w:szCs w:val="24"/>
          <w:u w:val="single"/>
          <w:lang w:eastAsia="en-US"/>
        </w:rPr>
        <w:t>2. Игры «МЕМО»:</w:t>
      </w:r>
      <w:r w:rsidRPr="007636AB">
        <w:rPr>
          <w:rFonts w:ascii="Times New Roman" w:eastAsia="Calibri" w:hAnsi="Times New Roman"/>
          <w:sz w:val="24"/>
          <w:szCs w:val="24"/>
          <w:lang w:eastAsia="en-US"/>
        </w:rPr>
        <w:t xml:space="preserve"> транспорт, динозавры, дикие животные.</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3. Числа и счёт;</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4. Который час – 2 шт.;</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 xml:space="preserve">5. </w:t>
      </w:r>
      <w:proofErr w:type="spellStart"/>
      <w:r w:rsidRPr="007636AB">
        <w:rPr>
          <w:rFonts w:ascii="Times New Roman" w:eastAsia="Calibri" w:hAnsi="Times New Roman"/>
          <w:sz w:val="24"/>
          <w:szCs w:val="24"/>
          <w:lang w:eastAsia="en-US"/>
        </w:rPr>
        <w:t>Пазлы</w:t>
      </w:r>
      <w:proofErr w:type="spellEnd"/>
      <w:r w:rsidRPr="007636AB">
        <w:rPr>
          <w:rFonts w:ascii="Times New Roman" w:eastAsia="Calibri" w:hAnsi="Times New Roman"/>
          <w:sz w:val="24"/>
          <w:szCs w:val="24"/>
          <w:lang w:eastAsia="en-US"/>
        </w:rPr>
        <w:t xml:space="preserve"> – примеры;</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 xml:space="preserve">6. </w:t>
      </w:r>
      <w:proofErr w:type="spellStart"/>
      <w:r w:rsidRPr="007636AB">
        <w:rPr>
          <w:rFonts w:ascii="Times New Roman" w:eastAsia="Calibri" w:hAnsi="Times New Roman"/>
          <w:sz w:val="24"/>
          <w:szCs w:val="24"/>
          <w:lang w:eastAsia="en-US"/>
        </w:rPr>
        <w:t>Пазлы</w:t>
      </w:r>
      <w:proofErr w:type="spellEnd"/>
      <w:r w:rsidRPr="007636AB">
        <w:rPr>
          <w:rFonts w:ascii="Times New Roman" w:eastAsia="Calibri" w:hAnsi="Times New Roman"/>
          <w:sz w:val="24"/>
          <w:szCs w:val="24"/>
          <w:lang w:eastAsia="en-US"/>
        </w:rPr>
        <w:t xml:space="preserve"> – транспорт, профессии;</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7.«Удивительная земля»</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8. «Скажи иначе»;</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9. «Календарь природы»</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10. «Чтение по слогам - тренажёр»;</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11. «Я учу буквы»;</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lastRenderedPageBreak/>
        <w:t>12. «Я умею читать»</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13. Домино: «Дорога», «Хорошие знакомые», «Цветочная страна», «Буквы».</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14. «</w:t>
      </w:r>
      <w:proofErr w:type="spellStart"/>
      <w:r w:rsidRPr="007636AB">
        <w:rPr>
          <w:rFonts w:ascii="Times New Roman" w:eastAsia="Calibri" w:hAnsi="Times New Roman"/>
          <w:sz w:val="24"/>
          <w:szCs w:val="24"/>
          <w:lang w:eastAsia="en-US"/>
        </w:rPr>
        <w:t>Пазлы</w:t>
      </w:r>
      <w:proofErr w:type="spellEnd"/>
      <w:r w:rsidRPr="007636AB">
        <w:rPr>
          <w:rFonts w:ascii="Times New Roman" w:eastAsia="Calibri" w:hAnsi="Times New Roman"/>
          <w:sz w:val="24"/>
          <w:szCs w:val="24"/>
          <w:lang w:eastAsia="en-US"/>
        </w:rPr>
        <w:t>» - 16 шт.</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15. Магнитная азбука – 3 шт.;</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16. Азбука большого формата на магните;</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17. Микроскоп;</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18. Весы;</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19. Деревянный строитель;</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20. Часы;</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21. Буквы на магните;</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22. Счётные палочки.</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23. Лупы – 20 шт.</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24. Мозаика – 4шт.</w:t>
      </w:r>
    </w:p>
    <w:p w:rsidR="005C2BC7" w:rsidRPr="007636AB" w:rsidRDefault="005C2BC7" w:rsidP="005C2BC7">
      <w:pPr>
        <w:spacing w:after="0" w:line="240" w:lineRule="auto"/>
        <w:rPr>
          <w:rFonts w:ascii="Times New Roman" w:eastAsia="Calibri" w:hAnsi="Times New Roman"/>
          <w:sz w:val="24"/>
          <w:szCs w:val="24"/>
          <w:lang w:eastAsia="en-US"/>
        </w:rPr>
      </w:pPr>
    </w:p>
    <w:p w:rsidR="005C2BC7" w:rsidRPr="007636AB" w:rsidRDefault="005C2BC7" w:rsidP="005C2BC7">
      <w:pPr>
        <w:spacing w:after="0"/>
        <w:rPr>
          <w:rFonts w:ascii="Times New Roman" w:eastAsia="Calibri" w:hAnsi="Times New Roman"/>
          <w:sz w:val="24"/>
          <w:szCs w:val="24"/>
          <w:lang w:eastAsia="en-US"/>
        </w:rPr>
      </w:pPr>
      <w:r w:rsidRPr="007636AB">
        <w:rPr>
          <w:rFonts w:ascii="Times New Roman" w:eastAsia="Calibri" w:hAnsi="Times New Roman"/>
          <w:b/>
          <w:sz w:val="24"/>
          <w:szCs w:val="24"/>
          <w:lang w:eastAsia="en-US"/>
        </w:rPr>
        <w:t xml:space="preserve">                                  </w:t>
      </w:r>
    </w:p>
    <w:p w:rsidR="005C2BC7" w:rsidRPr="007636AB" w:rsidRDefault="005C2BC7" w:rsidP="005C2BC7">
      <w:pPr>
        <w:jc w:val="center"/>
        <w:rPr>
          <w:rFonts w:ascii="Times New Roman" w:eastAsia="Calibri" w:hAnsi="Times New Roman"/>
          <w:b/>
          <w:sz w:val="24"/>
          <w:szCs w:val="24"/>
          <w:lang w:eastAsia="en-US"/>
        </w:rPr>
      </w:pPr>
      <w:r w:rsidRPr="007636AB">
        <w:rPr>
          <w:rFonts w:ascii="Times New Roman" w:eastAsia="Calibri" w:hAnsi="Times New Roman"/>
          <w:b/>
          <w:sz w:val="24"/>
          <w:szCs w:val="24"/>
          <w:lang w:eastAsia="en-US"/>
        </w:rPr>
        <w:t>Диски:</w:t>
      </w:r>
    </w:p>
    <w:p w:rsidR="005C2BC7" w:rsidRPr="007636AB" w:rsidRDefault="005C2BC7" w:rsidP="00B03498">
      <w:pPr>
        <w:numPr>
          <w:ilvl w:val="0"/>
          <w:numId w:val="9"/>
        </w:numPr>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Интерактивные развивающие познавательно-речевые игры для детей 5-7 лет.</w:t>
      </w:r>
    </w:p>
    <w:p w:rsidR="005C2BC7" w:rsidRPr="007636AB" w:rsidRDefault="005C2BC7" w:rsidP="00B03498">
      <w:pPr>
        <w:numPr>
          <w:ilvl w:val="0"/>
          <w:numId w:val="9"/>
        </w:numPr>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 xml:space="preserve">Мультимедийное пособие по подготовке к школе:  </w:t>
      </w:r>
    </w:p>
    <w:p w:rsidR="005C2BC7" w:rsidRPr="007636AB" w:rsidRDefault="005C2BC7" w:rsidP="005C2BC7">
      <w:pPr>
        <w:ind w:left="1080"/>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*«Я учусь читать»;</w:t>
      </w:r>
    </w:p>
    <w:p w:rsidR="005C2BC7" w:rsidRPr="007636AB" w:rsidRDefault="005C2BC7" w:rsidP="005C2BC7">
      <w:pPr>
        <w:ind w:left="1080"/>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 «Я учусь считать»;</w:t>
      </w:r>
    </w:p>
    <w:p w:rsidR="005C2BC7" w:rsidRPr="007636AB" w:rsidRDefault="005C2BC7" w:rsidP="005C2BC7">
      <w:pPr>
        <w:ind w:left="1080"/>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*Русский язык для малышей»;</w:t>
      </w:r>
    </w:p>
    <w:p w:rsidR="005C2BC7" w:rsidRPr="007636AB" w:rsidRDefault="005C2BC7" w:rsidP="005C2BC7">
      <w:pPr>
        <w:spacing w:line="240" w:lineRule="auto"/>
        <w:ind w:left="1077"/>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 xml:space="preserve">* «Мой весёлый </w:t>
      </w:r>
      <w:proofErr w:type="spellStart"/>
      <w:r w:rsidRPr="007636AB">
        <w:rPr>
          <w:rFonts w:ascii="Times New Roman" w:eastAsia="Calibri" w:hAnsi="Times New Roman"/>
          <w:sz w:val="24"/>
          <w:szCs w:val="24"/>
          <w:lang w:eastAsia="en-US"/>
        </w:rPr>
        <w:t>букварик</w:t>
      </w:r>
      <w:proofErr w:type="spellEnd"/>
      <w:r w:rsidRPr="007636AB">
        <w:rPr>
          <w:rFonts w:ascii="Times New Roman" w:eastAsia="Calibri" w:hAnsi="Times New Roman"/>
          <w:sz w:val="24"/>
          <w:szCs w:val="24"/>
          <w:lang w:eastAsia="en-US"/>
        </w:rPr>
        <w:t>»;</w:t>
      </w:r>
    </w:p>
    <w:p w:rsidR="005C2BC7" w:rsidRPr="007636AB" w:rsidRDefault="005C2BC7" w:rsidP="005C2BC7">
      <w:pPr>
        <w:spacing w:line="240" w:lineRule="auto"/>
        <w:ind w:left="1077"/>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 «Учимся считать» -песенки-задачки;</w:t>
      </w:r>
    </w:p>
    <w:p w:rsidR="005C2BC7" w:rsidRPr="007636AB" w:rsidRDefault="005C2BC7" w:rsidP="005C2BC7">
      <w:pPr>
        <w:spacing w:line="240" w:lineRule="auto"/>
        <w:ind w:left="1077"/>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 «Интерактивные речевые игры»</w:t>
      </w:r>
    </w:p>
    <w:p w:rsidR="005C2BC7" w:rsidRPr="007636AB" w:rsidRDefault="005C2BC7" w:rsidP="005C2BC7">
      <w:pPr>
        <w:spacing w:line="240" w:lineRule="auto"/>
        <w:ind w:left="1077"/>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 «Комплексные занятия» по программе «От рождения до школы»</w:t>
      </w:r>
    </w:p>
    <w:p w:rsidR="005C2BC7" w:rsidRPr="007636AB" w:rsidRDefault="005C2BC7" w:rsidP="005C2BC7">
      <w:pPr>
        <w:spacing w:after="0" w:line="240" w:lineRule="auto"/>
        <w:jc w:val="center"/>
        <w:rPr>
          <w:rFonts w:ascii="Times New Roman" w:hAnsi="Times New Roman"/>
          <w:b/>
          <w:color w:val="000000"/>
          <w:sz w:val="24"/>
          <w:szCs w:val="24"/>
        </w:rPr>
      </w:pPr>
      <w:r w:rsidRPr="007636AB">
        <w:rPr>
          <w:rFonts w:ascii="Times New Roman" w:hAnsi="Times New Roman"/>
          <w:b/>
          <w:color w:val="000000"/>
          <w:sz w:val="24"/>
          <w:szCs w:val="24"/>
        </w:rPr>
        <w:t>Музыкальные диски:</w:t>
      </w:r>
    </w:p>
    <w:p w:rsidR="005C2BC7" w:rsidRPr="00A3452D" w:rsidRDefault="005C2BC7" w:rsidP="00A3452D">
      <w:pPr>
        <w:spacing w:after="0" w:line="240" w:lineRule="auto"/>
        <w:ind w:left="720"/>
        <w:contextualSpacing/>
        <w:jc w:val="both"/>
        <w:rPr>
          <w:rFonts w:ascii="Times New Roman" w:hAnsi="Times New Roman"/>
          <w:color w:val="000000"/>
          <w:sz w:val="24"/>
          <w:szCs w:val="24"/>
        </w:rPr>
      </w:pPr>
      <w:r w:rsidRPr="007636AB">
        <w:rPr>
          <w:rFonts w:ascii="Times New Roman" w:hAnsi="Times New Roman"/>
          <w:color w:val="000000"/>
          <w:sz w:val="24"/>
          <w:szCs w:val="24"/>
        </w:rPr>
        <w:t xml:space="preserve"> * «От улыбки», «В лесу родилась ёлочка», «Лучший музыкальный сборник для малышей», «Новогодняя ёлка вместе с Машей и Медведем».</w:t>
      </w:r>
    </w:p>
    <w:p w:rsidR="005C2BC7" w:rsidRPr="007636AB" w:rsidRDefault="005C2BC7" w:rsidP="005C2BC7">
      <w:pPr>
        <w:spacing w:after="0" w:line="240" w:lineRule="auto"/>
        <w:jc w:val="both"/>
        <w:rPr>
          <w:rFonts w:ascii="Arial" w:hAnsi="Arial" w:cs="Arial"/>
          <w:color w:val="000000"/>
          <w:sz w:val="24"/>
          <w:szCs w:val="24"/>
        </w:rPr>
      </w:pPr>
    </w:p>
    <w:p w:rsidR="005C2BC7" w:rsidRPr="007636AB" w:rsidRDefault="005C2BC7" w:rsidP="005C2BC7">
      <w:pPr>
        <w:spacing w:after="0" w:line="240" w:lineRule="auto"/>
        <w:jc w:val="center"/>
        <w:rPr>
          <w:rFonts w:ascii="Arial" w:hAnsi="Arial" w:cs="Arial"/>
          <w:b/>
          <w:color w:val="000000"/>
          <w:sz w:val="24"/>
          <w:szCs w:val="24"/>
        </w:rPr>
      </w:pPr>
      <w:r w:rsidRPr="007636AB">
        <w:rPr>
          <w:rFonts w:ascii="Arial" w:hAnsi="Arial" w:cs="Arial"/>
          <w:b/>
          <w:color w:val="000000"/>
          <w:sz w:val="24"/>
          <w:szCs w:val="24"/>
        </w:rPr>
        <w:t>Плакаты.</w:t>
      </w:r>
    </w:p>
    <w:p w:rsidR="005C2BC7" w:rsidRPr="007636AB" w:rsidRDefault="005C2BC7" w:rsidP="005C2BC7">
      <w:pPr>
        <w:spacing w:after="0" w:line="240" w:lineRule="auto"/>
        <w:jc w:val="center"/>
        <w:rPr>
          <w:rFonts w:ascii="Arial" w:hAnsi="Arial" w:cs="Arial"/>
          <w:color w:val="000000"/>
          <w:sz w:val="24"/>
          <w:szCs w:val="24"/>
        </w:rPr>
      </w:pP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1.Календарь природы.-1.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2. Времена года-2</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3. Алфавит-1.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4. Состав числа-1.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5. Цифры.-1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6. Счет до 10-1.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7. Счет до 20-1.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8. Лента чисел-1.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9. Сложение-1.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10. Вычетание-1.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11. Транспорт-1.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12. Земноводные и пресмыкающие-1.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13. Цветы-1.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14. Птицы-1.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15. Домашние животные-1.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16. Фрукты-1.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17. Овощи-1.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18. Дикие животные-1.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19. Состав чисел от 1 до 10. -1.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20. ПДД-4.</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lastRenderedPageBreak/>
        <w:t>21. Домашние животные и птицы-1.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22. Хорошие манеры.-2.</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23. Гжель (примеры узоров и орнаментов).</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 xml:space="preserve">24. </w:t>
      </w:r>
      <w:proofErr w:type="spellStart"/>
      <w:r w:rsidRPr="007636AB">
        <w:rPr>
          <w:rFonts w:ascii="Times New Roman" w:hAnsi="Times New Roman"/>
          <w:color w:val="000000"/>
          <w:sz w:val="24"/>
          <w:szCs w:val="24"/>
        </w:rPr>
        <w:t>Филимоновская</w:t>
      </w:r>
      <w:proofErr w:type="spellEnd"/>
      <w:r w:rsidRPr="007636AB">
        <w:rPr>
          <w:rFonts w:ascii="Times New Roman" w:hAnsi="Times New Roman"/>
          <w:color w:val="000000"/>
          <w:sz w:val="24"/>
          <w:szCs w:val="24"/>
        </w:rPr>
        <w:t xml:space="preserve"> свистулька (работы современных мастеров).</w:t>
      </w:r>
    </w:p>
    <w:p w:rsidR="005C2BC7" w:rsidRPr="005B6E2B" w:rsidRDefault="005C2BC7" w:rsidP="005C2BC7">
      <w:pPr>
        <w:spacing w:after="0" w:line="240" w:lineRule="auto"/>
        <w:ind w:left="1080"/>
        <w:contextualSpacing/>
        <w:jc w:val="center"/>
        <w:rPr>
          <w:rFonts w:ascii="Times New Roman" w:eastAsia="Calibri" w:hAnsi="Times New Roman"/>
          <w:sz w:val="24"/>
          <w:szCs w:val="24"/>
          <w:lang w:eastAsia="en-US"/>
        </w:rPr>
      </w:pPr>
      <w:r w:rsidRPr="005B6E2B">
        <w:rPr>
          <w:rFonts w:ascii="Times New Roman" w:eastAsia="Calibri" w:hAnsi="Times New Roman"/>
          <w:b/>
          <w:sz w:val="24"/>
          <w:szCs w:val="24"/>
          <w:u w:val="single"/>
          <w:lang w:eastAsia="en-US"/>
        </w:rPr>
        <w:t>МЕБЕЛЬ</w:t>
      </w:r>
    </w:p>
    <w:p w:rsidR="005C2BC7" w:rsidRPr="005B6E2B" w:rsidRDefault="005C2BC7" w:rsidP="005C2BC7">
      <w:pPr>
        <w:spacing w:after="0" w:line="240" w:lineRule="auto"/>
        <w:ind w:left="-142"/>
        <w:contextualSpacing/>
        <w:rPr>
          <w:rFonts w:ascii="Times New Roman" w:eastAsia="Calibri" w:hAnsi="Times New Roman"/>
          <w:sz w:val="24"/>
          <w:szCs w:val="24"/>
          <w:lang w:eastAsia="en-US"/>
        </w:rPr>
      </w:pPr>
    </w:p>
    <w:p w:rsidR="005C2BC7" w:rsidRPr="005B6E2B" w:rsidRDefault="005C2BC7" w:rsidP="00B03498">
      <w:pPr>
        <w:numPr>
          <w:ilvl w:val="0"/>
          <w:numId w:val="7"/>
        </w:numPr>
        <w:spacing w:after="0" w:line="240" w:lineRule="auto"/>
        <w:contextualSpacing/>
        <w:rPr>
          <w:rFonts w:ascii="Times New Roman" w:eastAsia="Calibri" w:hAnsi="Times New Roman"/>
          <w:sz w:val="24"/>
          <w:szCs w:val="24"/>
          <w:lang w:eastAsia="en-US"/>
        </w:rPr>
      </w:pPr>
      <w:r w:rsidRPr="005B6E2B">
        <w:rPr>
          <w:rFonts w:ascii="Times New Roman" w:eastAsia="Calibri" w:hAnsi="Times New Roman"/>
          <w:sz w:val="24"/>
          <w:szCs w:val="24"/>
          <w:lang w:eastAsia="en-US"/>
        </w:rPr>
        <w:t>Стенка детская для игрушек – 1;</w:t>
      </w:r>
    </w:p>
    <w:p w:rsidR="005C2BC7" w:rsidRPr="005B6E2B" w:rsidRDefault="005C2BC7" w:rsidP="00B03498">
      <w:pPr>
        <w:numPr>
          <w:ilvl w:val="0"/>
          <w:numId w:val="7"/>
        </w:numPr>
        <w:spacing w:after="0" w:line="240" w:lineRule="auto"/>
        <w:contextualSpacing/>
        <w:rPr>
          <w:rFonts w:ascii="Times New Roman" w:eastAsia="Calibri" w:hAnsi="Times New Roman"/>
          <w:sz w:val="24"/>
          <w:szCs w:val="24"/>
          <w:lang w:eastAsia="en-US"/>
        </w:rPr>
      </w:pPr>
      <w:r w:rsidRPr="005B6E2B">
        <w:rPr>
          <w:rFonts w:ascii="Times New Roman" w:eastAsia="Calibri" w:hAnsi="Times New Roman"/>
          <w:sz w:val="24"/>
          <w:szCs w:val="24"/>
          <w:lang w:eastAsia="en-US"/>
        </w:rPr>
        <w:t>Зеркало – «парикмахерская»;</w:t>
      </w:r>
    </w:p>
    <w:p w:rsidR="005C2BC7" w:rsidRPr="005B6E2B" w:rsidRDefault="005C2BC7" w:rsidP="00B03498">
      <w:pPr>
        <w:numPr>
          <w:ilvl w:val="0"/>
          <w:numId w:val="7"/>
        </w:numPr>
        <w:spacing w:after="0" w:line="240" w:lineRule="auto"/>
        <w:contextualSpacing/>
        <w:rPr>
          <w:rFonts w:ascii="Times New Roman" w:eastAsia="Calibri" w:hAnsi="Times New Roman"/>
          <w:sz w:val="24"/>
          <w:szCs w:val="24"/>
          <w:lang w:eastAsia="en-US"/>
        </w:rPr>
      </w:pPr>
      <w:r w:rsidRPr="005B6E2B">
        <w:rPr>
          <w:rFonts w:ascii="Times New Roman" w:eastAsia="Calibri" w:hAnsi="Times New Roman"/>
          <w:sz w:val="24"/>
          <w:szCs w:val="24"/>
          <w:lang w:eastAsia="en-US"/>
        </w:rPr>
        <w:t>Столы детские – 6 шт.;</w:t>
      </w:r>
    </w:p>
    <w:p w:rsidR="005C2BC7" w:rsidRPr="005B6E2B" w:rsidRDefault="005C2BC7" w:rsidP="00B03498">
      <w:pPr>
        <w:numPr>
          <w:ilvl w:val="0"/>
          <w:numId w:val="7"/>
        </w:numPr>
        <w:spacing w:after="0" w:line="240" w:lineRule="auto"/>
        <w:contextualSpacing/>
        <w:rPr>
          <w:rFonts w:ascii="Times New Roman" w:eastAsia="Calibri" w:hAnsi="Times New Roman"/>
          <w:sz w:val="24"/>
          <w:szCs w:val="24"/>
          <w:lang w:eastAsia="en-US"/>
        </w:rPr>
      </w:pPr>
      <w:r w:rsidRPr="005B6E2B">
        <w:rPr>
          <w:rFonts w:ascii="Times New Roman" w:eastAsia="Calibri" w:hAnsi="Times New Roman"/>
          <w:sz w:val="24"/>
          <w:szCs w:val="24"/>
          <w:lang w:eastAsia="en-US"/>
        </w:rPr>
        <w:t>Стульчики детские – 25 шт.;</w:t>
      </w:r>
    </w:p>
    <w:p w:rsidR="005C2BC7" w:rsidRPr="005B6E2B" w:rsidRDefault="005C2BC7" w:rsidP="00B03498">
      <w:pPr>
        <w:numPr>
          <w:ilvl w:val="0"/>
          <w:numId w:val="7"/>
        </w:numPr>
        <w:spacing w:after="0" w:line="240" w:lineRule="auto"/>
        <w:contextualSpacing/>
        <w:rPr>
          <w:rFonts w:ascii="Times New Roman" w:eastAsia="Calibri" w:hAnsi="Times New Roman"/>
          <w:sz w:val="24"/>
          <w:szCs w:val="24"/>
          <w:lang w:eastAsia="en-US"/>
        </w:rPr>
      </w:pPr>
      <w:r w:rsidRPr="005B6E2B">
        <w:rPr>
          <w:rFonts w:ascii="Times New Roman" w:eastAsia="Calibri" w:hAnsi="Times New Roman"/>
          <w:sz w:val="24"/>
          <w:szCs w:val="24"/>
          <w:lang w:eastAsia="en-US"/>
        </w:rPr>
        <w:t>Стол для воспитателя – 1шт.</w:t>
      </w:r>
    </w:p>
    <w:p w:rsidR="005C2BC7" w:rsidRPr="005B6E2B" w:rsidRDefault="005C2BC7" w:rsidP="00B03498">
      <w:pPr>
        <w:numPr>
          <w:ilvl w:val="0"/>
          <w:numId w:val="7"/>
        </w:numPr>
        <w:spacing w:after="0" w:line="240" w:lineRule="auto"/>
        <w:contextualSpacing/>
        <w:rPr>
          <w:rFonts w:ascii="Times New Roman" w:eastAsia="Calibri" w:hAnsi="Times New Roman"/>
          <w:sz w:val="24"/>
          <w:szCs w:val="24"/>
          <w:lang w:eastAsia="en-US"/>
        </w:rPr>
      </w:pPr>
      <w:r w:rsidRPr="005B6E2B">
        <w:rPr>
          <w:rFonts w:ascii="Times New Roman" w:eastAsia="Calibri" w:hAnsi="Times New Roman"/>
          <w:sz w:val="24"/>
          <w:szCs w:val="24"/>
          <w:lang w:eastAsia="en-US"/>
        </w:rPr>
        <w:t>Полки - 6</w:t>
      </w:r>
    </w:p>
    <w:p w:rsidR="005C2BC7" w:rsidRPr="005B6E2B" w:rsidRDefault="005C2BC7" w:rsidP="005C2BC7">
      <w:pPr>
        <w:spacing w:after="0" w:line="240" w:lineRule="auto"/>
        <w:contextualSpacing/>
        <w:rPr>
          <w:rFonts w:ascii="Times New Roman" w:eastAsia="Calibri" w:hAnsi="Times New Roman"/>
          <w:sz w:val="24"/>
          <w:szCs w:val="24"/>
          <w:lang w:eastAsia="en-US"/>
        </w:rPr>
      </w:pPr>
    </w:p>
    <w:p w:rsidR="005C2BC7" w:rsidRPr="005B6E2B" w:rsidRDefault="005C2BC7" w:rsidP="005C2BC7">
      <w:pPr>
        <w:spacing w:after="0" w:line="240" w:lineRule="auto"/>
        <w:ind w:left="1080"/>
        <w:contextualSpacing/>
        <w:jc w:val="center"/>
        <w:rPr>
          <w:rFonts w:ascii="Times New Roman" w:eastAsia="Calibri" w:hAnsi="Times New Roman"/>
          <w:b/>
          <w:sz w:val="24"/>
          <w:szCs w:val="24"/>
          <w:u w:val="single"/>
          <w:lang w:eastAsia="en-US"/>
        </w:rPr>
      </w:pPr>
      <w:r w:rsidRPr="005B6E2B">
        <w:rPr>
          <w:rFonts w:ascii="Times New Roman" w:eastAsia="Calibri" w:hAnsi="Times New Roman"/>
          <w:b/>
          <w:sz w:val="24"/>
          <w:szCs w:val="24"/>
          <w:u w:val="single"/>
          <w:lang w:eastAsia="en-US"/>
        </w:rPr>
        <w:t>ТСО:</w:t>
      </w:r>
    </w:p>
    <w:p w:rsidR="005C2BC7" w:rsidRPr="005B6E2B" w:rsidRDefault="005C2BC7" w:rsidP="00B03498">
      <w:pPr>
        <w:numPr>
          <w:ilvl w:val="0"/>
          <w:numId w:val="8"/>
        </w:numPr>
        <w:spacing w:after="0" w:line="240" w:lineRule="auto"/>
        <w:contextualSpacing/>
        <w:rPr>
          <w:rFonts w:ascii="Times New Roman" w:eastAsia="Calibri" w:hAnsi="Times New Roman"/>
          <w:sz w:val="24"/>
          <w:szCs w:val="24"/>
          <w:lang w:eastAsia="en-US"/>
        </w:rPr>
      </w:pPr>
      <w:r w:rsidRPr="005B6E2B">
        <w:rPr>
          <w:rFonts w:ascii="Times New Roman" w:eastAsia="Calibri" w:hAnsi="Times New Roman"/>
          <w:sz w:val="24"/>
          <w:szCs w:val="24"/>
          <w:lang w:eastAsia="en-US"/>
        </w:rPr>
        <w:t>Телевизор</w:t>
      </w:r>
      <w:r w:rsidR="00F13B11">
        <w:rPr>
          <w:rFonts w:ascii="Times New Roman" w:eastAsia="Calibri" w:hAnsi="Times New Roman"/>
          <w:sz w:val="24"/>
          <w:szCs w:val="24"/>
          <w:lang w:eastAsia="en-US"/>
        </w:rPr>
        <w:t>- 2шт</w:t>
      </w:r>
      <w:r w:rsidRPr="005B6E2B">
        <w:rPr>
          <w:rFonts w:ascii="Times New Roman" w:eastAsia="Calibri" w:hAnsi="Times New Roman"/>
          <w:sz w:val="24"/>
          <w:szCs w:val="24"/>
          <w:lang w:eastAsia="en-US"/>
        </w:rPr>
        <w:t>;</w:t>
      </w:r>
    </w:p>
    <w:p w:rsidR="005C2BC7" w:rsidRPr="005B6E2B" w:rsidRDefault="005C2BC7" w:rsidP="00B03498">
      <w:pPr>
        <w:numPr>
          <w:ilvl w:val="0"/>
          <w:numId w:val="8"/>
        </w:numPr>
        <w:spacing w:after="0" w:line="240" w:lineRule="auto"/>
        <w:contextualSpacing/>
        <w:rPr>
          <w:rFonts w:ascii="Times New Roman" w:eastAsia="Calibri" w:hAnsi="Times New Roman"/>
          <w:sz w:val="24"/>
          <w:szCs w:val="24"/>
          <w:lang w:eastAsia="en-US"/>
        </w:rPr>
      </w:pPr>
      <w:r w:rsidRPr="005B6E2B">
        <w:rPr>
          <w:rFonts w:ascii="Times New Roman" w:eastAsia="Calibri" w:hAnsi="Times New Roman"/>
          <w:sz w:val="24"/>
          <w:szCs w:val="24"/>
          <w:lang w:eastAsia="en-US"/>
        </w:rPr>
        <w:t>Интерактивная доска</w:t>
      </w:r>
      <w:r w:rsidR="00F13B11">
        <w:rPr>
          <w:rFonts w:ascii="Times New Roman" w:eastAsia="Calibri" w:hAnsi="Times New Roman"/>
          <w:sz w:val="24"/>
          <w:szCs w:val="24"/>
          <w:lang w:eastAsia="en-US"/>
        </w:rPr>
        <w:t>- 2 шт</w:t>
      </w:r>
      <w:r w:rsidRPr="005B6E2B">
        <w:rPr>
          <w:rFonts w:ascii="Times New Roman" w:eastAsia="Calibri" w:hAnsi="Times New Roman"/>
          <w:sz w:val="24"/>
          <w:szCs w:val="24"/>
          <w:lang w:eastAsia="en-US"/>
        </w:rPr>
        <w:t>.</w:t>
      </w:r>
    </w:p>
    <w:p w:rsidR="00F0107B" w:rsidRDefault="00F13B11" w:rsidP="005C2BC7">
      <w:pPr>
        <w:numPr>
          <w:ilvl w:val="0"/>
          <w:numId w:val="8"/>
        </w:numPr>
        <w:spacing w:after="0" w:line="240" w:lineRule="auto"/>
        <w:contextualSpacing/>
        <w:rPr>
          <w:rFonts w:ascii="Times New Roman" w:eastAsia="Calibri" w:hAnsi="Times New Roman"/>
          <w:sz w:val="24"/>
          <w:szCs w:val="24"/>
          <w:lang w:eastAsia="en-US"/>
        </w:rPr>
      </w:pPr>
      <w:bookmarkStart w:id="14" w:name="_Toc420597638"/>
      <w:bookmarkStart w:id="15" w:name="_Toc420598552"/>
      <w:bookmarkStart w:id="16" w:name="_Toc422496194"/>
      <w:r>
        <w:rPr>
          <w:rFonts w:ascii="Times New Roman" w:eastAsia="Calibri" w:hAnsi="Times New Roman"/>
          <w:sz w:val="24"/>
          <w:szCs w:val="24"/>
          <w:lang w:eastAsia="en-US"/>
        </w:rPr>
        <w:t xml:space="preserve">Проектор-2 </w:t>
      </w:r>
      <w:proofErr w:type="spellStart"/>
      <w:r>
        <w:rPr>
          <w:rFonts w:ascii="Times New Roman" w:eastAsia="Calibri" w:hAnsi="Times New Roman"/>
          <w:sz w:val="24"/>
          <w:szCs w:val="24"/>
          <w:lang w:eastAsia="en-US"/>
        </w:rPr>
        <w:t>шт</w:t>
      </w:r>
      <w:proofErr w:type="spellEnd"/>
    </w:p>
    <w:p w:rsidR="00F13B11" w:rsidRPr="00EA30D2" w:rsidRDefault="00F13B11" w:rsidP="005C2BC7">
      <w:pPr>
        <w:numPr>
          <w:ilvl w:val="0"/>
          <w:numId w:val="8"/>
        </w:num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Ноутбук- 3 шт.</w:t>
      </w:r>
    </w:p>
    <w:p w:rsidR="009F458B" w:rsidRDefault="009F458B" w:rsidP="005C2BC7">
      <w:pPr>
        <w:spacing w:after="0" w:line="240" w:lineRule="auto"/>
        <w:rPr>
          <w:rFonts w:ascii="Times New Roman" w:eastAsia="SimSun" w:hAnsi="Times New Roman"/>
          <w:b/>
          <w:iCs/>
          <w:kern w:val="28"/>
          <w:sz w:val="28"/>
          <w:szCs w:val="28"/>
          <w:lang w:eastAsia="hi-IN" w:bidi="hi-IN"/>
        </w:rPr>
      </w:pPr>
    </w:p>
    <w:p w:rsidR="00ED661F" w:rsidRDefault="00ED661F" w:rsidP="00183EFE">
      <w:pPr>
        <w:shd w:val="clear" w:color="auto" w:fill="FFFFFF"/>
        <w:spacing w:after="0" w:line="240" w:lineRule="auto"/>
        <w:ind w:right="334"/>
        <w:jc w:val="center"/>
        <w:rPr>
          <w:rFonts w:ascii="Times New Roman" w:hAnsi="Times New Roman"/>
          <w:b/>
          <w:color w:val="000000"/>
          <w:sz w:val="24"/>
          <w:szCs w:val="24"/>
        </w:rPr>
      </w:pPr>
    </w:p>
    <w:p w:rsidR="00ED661F" w:rsidRDefault="00ED661F" w:rsidP="00183EFE">
      <w:pPr>
        <w:shd w:val="clear" w:color="auto" w:fill="FFFFFF"/>
        <w:spacing w:after="0" w:line="240" w:lineRule="auto"/>
        <w:ind w:right="334"/>
        <w:jc w:val="center"/>
        <w:rPr>
          <w:rFonts w:ascii="Times New Roman" w:hAnsi="Times New Roman"/>
          <w:b/>
          <w:color w:val="000000"/>
          <w:sz w:val="24"/>
          <w:szCs w:val="24"/>
        </w:rPr>
      </w:pPr>
    </w:p>
    <w:p w:rsidR="00183EFE" w:rsidRPr="00405F80" w:rsidRDefault="00183EFE" w:rsidP="00183EFE">
      <w:pPr>
        <w:shd w:val="clear" w:color="auto" w:fill="FFFFFF"/>
        <w:spacing w:after="0" w:line="240" w:lineRule="auto"/>
        <w:ind w:right="334"/>
        <w:jc w:val="center"/>
        <w:rPr>
          <w:rFonts w:ascii="Times New Roman" w:hAnsi="Times New Roman"/>
          <w:color w:val="000000"/>
          <w:sz w:val="24"/>
          <w:szCs w:val="24"/>
        </w:rPr>
      </w:pPr>
      <w:r w:rsidRPr="00405F80">
        <w:rPr>
          <w:rFonts w:ascii="Times New Roman" w:hAnsi="Times New Roman"/>
          <w:b/>
          <w:color w:val="000000"/>
          <w:sz w:val="24"/>
          <w:szCs w:val="24"/>
        </w:rPr>
        <w:t>Оснащение логопедического кабинета</w:t>
      </w:r>
    </w:p>
    <w:p w:rsidR="00183EFE" w:rsidRPr="00405F80" w:rsidRDefault="00183EFE" w:rsidP="00183EFE">
      <w:pPr>
        <w:shd w:val="clear" w:color="auto" w:fill="FFFFFF"/>
        <w:spacing w:after="0" w:line="240" w:lineRule="auto"/>
        <w:ind w:right="334"/>
        <w:jc w:val="both"/>
        <w:rPr>
          <w:rFonts w:ascii="Times New Roman" w:eastAsiaTheme="minorHAnsi" w:hAnsi="Times New Roman"/>
          <w:color w:val="000000"/>
          <w:sz w:val="24"/>
          <w:szCs w:val="24"/>
          <w:lang w:eastAsia="en-US"/>
        </w:rPr>
      </w:pPr>
      <w:r w:rsidRPr="00405F80">
        <w:rPr>
          <w:rFonts w:ascii="Times New Roman" w:hAnsi="Times New Roman"/>
          <w:color w:val="000000"/>
          <w:sz w:val="24"/>
          <w:szCs w:val="24"/>
        </w:rPr>
        <w:t xml:space="preserve"> </w:t>
      </w:r>
      <w:r w:rsidRPr="00405F80">
        <w:rPr>
          <w:rFonts w:ascii="Times New Roman" w:eastAsiaTheme="minorHAnsi" w:hAnsi="Times New Roman"/>
          <w:b/>
          <w:bCs/>
          <w:color w:val="000000"/>
          <w:sz w:val="24"/>
          <w:szCs w:val="24"/>
          <w:lang w:eastAsia="en-US"/>
        </w:rPr>
        <w:t>Обеспеченность методическими материалами и средствами обучения коррекционного логопедического процесса</w:t>
      </w:r>
    </w:p>
    <w:p w:rsidR="00183EFE" w:rsidRPr="00405F80" w:rsidRDefault="00183EFE" w:rsidP="00183EFE">
      <w:pPr>
        <w:shd w:val="clear" w:color="auto" w:fill="FFFFFF"/>
        <w:spacing w:after="0" w:line="240" w:lineRule="auto"/>
        <w:ind w:left="10" w:right="338"/>
        <w:jc w:val="both"/>
        <w:rPr>
          <w:rFonts w:ascii="Times New Roman" w:hAnsi="Times New Roman"/>
          <w:color w:val="000000"/>
          <w:sz w:val="24"/>
          <w:szCs w:val="24"/>
        </w:rPr>
      </w:pPr>
      <w:r w:rsidRPr="00405F80">
        <w:rPr>
          <w:rFonts w:ascii="Times New Roman" w:hAnsi="Times New Roman"/>
          <w:color w:val="000000"/>
          <w:sz w:val="24"/>
          <w:szCs w:val="24"/>
        </w:rPr>
        <w:t>В логопедическом кабинете имеются следующие материалы:  </w:t>
      </w:r>
    </w:p>
    <w:p w:rsidR="00183EFE" w:rsidRPr="00405F80" w:rsidRDefault="00183EFE" w:rsidP="00183EFE">
      <w:pPr>
        <w:keepNext/>
        <w:keepLines/>
        <w:pBdr>
          <w:bottom w:val="single" w:sz="8" w:space="4" w:color="D6DDB9"/>
        </w:pBdr>
        <w:shd w:val="clear" w:color="auto" w:fill="FFFFFF"/>
        <w:spacing w:after="0"/>
        <w:ind w:left="10" w:right="344" w:hanging="10"/>
        <w:jc w:val="center"/>
        <w:outlineLvl w:val="0"/>
        <w:rPr>
          <w:rFonts w:ascii="Times New Roman" w:eastAsiaTheme="majorEastAsia" w:hAnsi="Times New Roman"/>
          <w:bCs/>
          <w:i/>
          <w:color w:val="000000"/>
          <w:sz w:val="24"/>
          <w:szCs w:val="24"/>
          <w:lang w:eastAsia="en-US"/>
        </w:rPr>
      </w:pPr>
      <w:r w:rsidRPr="00405F80">
        <w:rPr>
          <w:rFonts w:ascii="Times New Roman" w:eastAsiaTheme="majorEastAsia" w:hAnsi="Times New Roman"/>
          <w:bCs/>
          <w:i/>
          <w:color w:val="000000"/>
          <w:sz w:val="24"/>
          <w:szCs w:val="24"/>
          <w:lang w:eastAsia="en-US"/>
        </w:rPr>
        <w:t>ПОСОБИЯ </w:t>
      </w:r>
    </w:p>
    <w:p w:rsidR="00183EFE" w:rsidRPr="00405F80" w:rsidRDefault="00183EFE" w:rsidP="00183EFE">
      <w:pPr>
        <w:shd w:val="clear" w:color="auto" w:fill="FFFFFF"/>
        <w:spacing w:after="0" w:line="240" w:lineRule="auto"/>
        <w:ind w:left="-4"/>
        <w:rPr>
          <w:rFonts w:ascii="Times New Roman" w:hAnsi="Times New Roman"/>
          <w:color w:val="000000"/>
          <w:sz w:val="24"/>
          <w:szCs w:val="24"/>
        </w:rPr>
      </w:pPr>
      <w:r w:rsidRPr="00405F80">
        <w:rPr>
          <w:rFonts w:ascii="Times New Roman" w:hAnsi="Times New Roman"/>
          <w:b/>
          <w:bCs/>
          <w:color w:val="000000"/>
          <w:sz w:val="24"/>
          <w:szCs w:val="24"/>
        </w:rPr>
        <w:t>Для проведения логопедического обследования:</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Обследование звукопроизношения;  </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Обследование понимания речи;  </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Обследование связной речи;  </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Обследование грамматического строя речи;  </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Обследование состояния словарного запаса;  </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Обследование фонематического восприятия, фонематического анализа и синтеза, фонематических представлений;  </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Обследование слоговой структуры слова;  </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Счетный материал для обследования;  </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Разрезные картинки для обследования на 2-4-6-8 частей;</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Картинки и тексты  </w:t>
      </w:r>
    </w:p>
    <w:p w:rsidR="00183EFE" w:rsidRPr="00405F80" w:rsidRDefault="00183EFE" w:rsidP="00183EFE">
      <w:pPr>
        <w:shd w:val="clear" w:color="auto" w:fill="FFFFFF"/>
        <w:spacing w:after="0" w:line="240" w:lineRule="auto"/>
        <w:rPr>
          <w:rFonts w:ascii="Times New Roman" w:hAnsi="Times New Roman"/>
          <w:color w:val="000000"/>
          <w:sz w:val="24"/>
          <w:szCs w:val="24"/>
        </w:rPr>
      </w:pPr>
      <w:r w:rsidRPr="00405F80">
        <w:rPr>
          <w:rFonts w:ascii="Times New Roman" w:hAnsi="Times New Roman"/>
          <w:color w:val="000000"/>
          <w:sz w:val="24"/>
          <w:szCs w:val="24"/>
        </w:rPr>
        <w:t> </w:t>
      </w:r>
    </w:p>
    <w:p w:rsidR="00183EFE" w:rsidRPr="00405F80" w:rsidRDefault="00183EFE" w:rsidP="00183EFE">
      <w:pPr>
        <w:shd w:val="clear" w:color="auto" w:fill="FFFFFF"/>
        <w:spacing w:after="0" w:line="240" w:lineRule="auto"/>
        <w:ind w:left="-4"/>
        <w:rPr>
          <w:rFonts w:ascii="Times New Roman" w:hAnsi="Times New Roman"/>
          <w:color w:val="000000"/>
          <w:sz w:val="24"/>
          <w:szCs w:val="24"/>
        </w:rPr>
      </w:pPr>
      <w:r w:rsidRPr="00405F80">
        <w:rPr>
          <w:rFonts w:ascii="Times New Roman" w:hAnsi="Times New Roman"/>
          <w:b/>
          <w:bCs/>
          <w:color w:val="000000"/>
          <w:sz w:val="24"/>
          <w:szCs w:val="24"/>
        </w:rPr>
        <w:t>Для формирования правильного звукопроизношения:</w:t>
      </w:r>
    </w:p>
    <w:p w:rsidR="00183EFE" w:rsidRPr="00405F80" w:rsidRDefault="00183EFE" w:rsidP="00183EFE">
      <w:pPr>
        <w:numPr>
          <w:ilvl w:val="0"/>
          <w:numId w:val="134"/>
        </w:numPr>
        <w:shd w:val="clear" w:color="auto" w:fill="FFFFFF"/>
        <w:spacing w:after="0" w:line="240" w:lineRule="auto"/>
        <w:ind w:left="1080"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Артикуляционные упражнения (карточки);  </w:t>
      </w:r>
    </w:p>
    <w:p w:rsidR="00183EFE" w:rsidRPr="00405F80" w:rsidRDefault="00183EFE" w:rsidP="00183EFE">
      <w:pPr>
        <w:numPr>
          <w:ilvl w:val="0"/>
          <w:numId w:val="134"/>
        </w:numPr>
        <w:shd w:val="clear" w:color="auto" w:fill="FFFFFF"/>
        <w:spacing w:after="0" w:line="240" w:lineRule="auto"/>
        <w:ind w:left="1080"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Профили звуков;  </w:t>
      </w:r>
    </w:p>
    <w:p w:rsidR="00183EFE" w:rsidRPr="00405F80" w:rsidRDefault="00183EFE" w:rsidP="00183EFE">
      <w:pPr>
        <w:numPr>
          <w:ilvl w:val="0"/>
          <w:numId w:val="134"/>
        </w:numPr>
        <w:shd w:val="clear" w:color="auto" w:fill="FFFFFF"/>
        <w:spacing w:after="0" w:line="240" w:lineRule="auto"/>
        <w:ind w:left="1080"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Материал для автоматизации звуков в словах, предложениях, текстах;  </w:t>
      </w:r>
    </w:p>
    <w:p w:rsidR="00183EFE" w:rsidRPr="00405F80" w:rsidRDefault="00183EFE" w:rsidP="00183EFE">
      <w:pPr>
        <w:numPr>
          <w:ilvl w:val="0"/>
          <w:numId w:val="134"/>
        </w:numPr>
        <w:shd w:val="clear" w:color="auto" w:fill="FFFFFF"/>
        <w:spacing w:after="0" w:line="240" w:lineRule="auto"/>
        <w:ind w:left="1080"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Пособия для работы над речевым дыханием;  </w:t>
      </w:r>
    </w:p>
    <w:p w:rsidR="00183EFE" w:rsidRPr="00405F80" w:rsidRDefault="00183EFE" w:rsidP="00183EFE">
      <w:pPr>
        <w:numPr>
          <w:ilvl w:val="0"/>
          <w:numId w:val="134"/>
        </w:numPr>
        <w:shd w:val="clear" w:color="auto" w:fill="FFFFFF"/>
        <w:spacing w:after="0" w:line="240" w:lineRule="auto"/>
        <w:ind w:left="1080"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Предметные картинки на все изучаемые звуки;  </w:t>
      </w:r>
    </w:p>
    <w:p w:rsidR="00183EFE" w:rsidRPr="00405F80" w:rsidRDefault="00183EFE" w:rsidP="00183EFE">
      <w:pPr>
        <w:numPr>
          <w:ilvl w:val="0"/>
          <w:numId w:val="134"/>
        </w:numPr>
        <w:shd w:val="clear" w:color="auto" w:fill="FFFFFF"/>
        <w:spacing w:after="0" w:line="240" w:lineRule="auto"/>
        <w:ind w:left="1080"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Альбомы на автоматизацию и дифференциацию поставленных звуков;  </w:t>
      </w:r>
    </w:p>
    <w:p w:rsidR="00183EFE" w:rsidRPr="00405F80" w:rsidRDefault="00183EFE" w:rsidP="00183EFE">
      <w:pPr>
        <w:numPr>
          <w:ilvl w:val="0"/>
          <w:numId w:val="134"/>
        </w:numPr>
        <w:shd w:val="clear" w:color="auto" w:fill="FFFFFF"/>
        <w:spacing w:after="0" w:line="240" w:lineRule="auto"/>
        <w:ind w:left="1080"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Тексты и картотеки на автоматизацию поставленных звуков.  </w:t>
      </w:r>
    </w:p>
    <w:p w:rsidR="00183EFE" w:rsidRPr="00405F80" w:rsidRDefault="00183EFE" w:rsidP="00183EFE">
      <w:pPr>
        <w:shd w:val="clear" w:color="auto" w:fill="FFFFFF"/>
        <w:spacing w:after="0" w:line="240" w:lineRule="auto"/>
        <w:rPr>
          <w:rFonts w:ascii="Times New Roman" w:hAnsi="Times New Roman"/>
          <w:color w:val="000000"/>
          <w:sz w:val="24"/>
          <w:szCs w:val="24"/>
        </w:rPr>
      </w:pPr>
      <w:r w:rsidRPr="00405F80">
        <w:rPr>
          <w:rFonts w:ascii="Times New Roman" w:hAnsi="Times New Roman"/>
          <w:color w:val="000000"/>
          <w:sz w:val="24"/>
          <w:szCs w:val="24"/>
        </w:rPr>
        <w:t> </w:t>
      </w:r>
    </w:p>
    <w:p w:rsidR="00183EFE" w:rsidRPr="00405F80" w:rsidRDefault="00183EFE" w:rsidP="00183EFE">
      <w:pPr>
        <w:shd w:val="clear" w:color="auto" w:fill="FFFFFF"/>
        <w:spacing w:after="0" w:line="240" w:lineRule="auto"/>
        <w:ind w:left="-4"/>
        <w:rPr>
          <w:rFonts w:ascii="Times New Roman" w:hAnsi="Times New Roman"/>
          <w:color w:val="000000"/>
          <w:sz w:val="24"/>
          <w:szCs w:val="24"/>
        </w:rPr>
      </w:pPr>
      <w:r w:rsidRPr="00405F80">
        <w:rPr>
          <w:rFonts w:ascii="Times New Roman" w:hAnsi="Times New Roman"/>
          <w:b/>
          <w:bCs/>
          <w:color w:val="000000"/>
          <w:sz w:val="24"/>
          <w:szCs w:val="24"/>
        </w:rPr>
        <w:t>Для формирования фонематического восприятия, звукового анализа:</w:t>
      </w:r>
    </w:p>
    <w:p w:rsidR="00183EFE" w:rsidRPr="00405F80" w:rsidRDefault="00183EFE" w:rsidP="00183EFE">
      <w:pPr>
        <w:numPr>
          <w:ilvl w:val="0"/>
          <w:numId w:val="135"/>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Сигнальные кружки на дифференциацию звуков;  </w:t>
      </w:r>
    </w:p>
    <w:p w:rsidR="00183EFE" w:rsidRPr="00405F80" w:rsidRDefault="00183EFE" w:rsidP="00183EFE">
      <w:pPr>
        <w:numPr>
          <w:ilvl w:val="0"/>
          <w:numId w:val="135"/>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Цветные фишки для звукобуквенного анализа;  </w:t>
      </w:r>
    </w:p>
    <w:p w:rsidR="00183EFE" w:rsidRPr="00405F80" w:rsidRDefault="00183EFE" w:rsidP="00183EFE">
      <w:pPr>
        <w:numPr>
          <w:ilvl w:val="0"/>
          <w:numId w:val="135"/>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Предметные картинки на дифференциацию звуков;  </w:t>
      </w:r>
    </w:p>
    <w:p w:rsidR="00183EFE" w:rsidRPr="00405F80" w:rsidRDefault="00183EFE" w:rsidP="00183EFE">
      <w:pPr>
        <w:numPr>
          <w:ilvl w:val="0"/>
          <w:numId w:val="135"/>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Тексты на дифференциацию звуков</w:t>
      </w:r>
    </w:p>
    <w:p w:rsidR="00183EFE" w:rsidRPr="00405F80" w:rsidRDefault="00183EFE" w:rsidP="00183EFE">
      <w:pPr>
        <w:shd w:val="clear" w:color="auto" w:fill="FFFFFF"/>
        <w:spacing w:after="0" w:line="240" w:lineRule="auto"/>
        <w:rPr>
          <w:rFonts w:ascii="Times New Roman" w:hAnsi="Times New Roman"/>
          <w:color w:val="000000"/>
          <w:sz w:val="24"/>
          <w:szCs w:val="24"/>
        </w:rPr>
      </w:pPr>
      <w:r w:rsidRPr="00405F80">
        <w:rPr>
          <w:rFonts w:ascii="Times New Roman" w:hAnsi="Times New Roman"/>
          <w:color w:val="000000"/>
          <w:sz w:val="24"/>
          <w:szCs w:val="24"/>
        </w:rPr>
        <w:lastRenderedPageBreak/>
        <w:t> </w:t>
      </w:r>
      <w:r w:rsidRPr="00405F80">
        <w:rPr>
          <w:rFonts w:ascii="Times New Roman" w:hAnsi="Times New Roman"/>
          <w:b/>
          <w:bCs/>
          <w:color w:val="000000"/>
          <w:sz w:val="24"/>
          <w:szCs w:val="24"/>
        </w:rPr>
        <w:t>Для         обогащения         словарного         запаса         и         формирования грамматического строя речи:</w:t>
      </w:r>
    </w:p>
    <w:p w:rsidR="00183EFE" w:rsidRPr="00405F80" w:rsidRDefault="00183EFE" w:rsidP="00183EFE">
      <w:pPr>
        <w:numPr>
          <w:ilvl w:val="0"/>
          <w:numId w:val="136"/>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Предметные картинки</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Ягоды;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Головные уборы;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Мебель;</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Птицы;</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Растения;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Обувь;</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Продукты;</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Грибы;</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Одежда;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Посуда;</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Игрушки;</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Насекомые;  </w:t>
      </w:r>
    </w:p>
    <w:p w:rsidR="00183EFE" w:rsidRPr="00405F80" w:rsidRDefault="00183EFE" w:rsidP="00183EFE">
      <w:pPr>
        <w:numPr>
          <w:ilvl w:val="2"/>
          <w:numId w:val="146"/>
        </w:numPr>
        <w:shd w:val="clear" w:color="auto" w:fill="FFFFFF"/>
        <w:spacing w:after="0" w:line="240" w:lineRule="auto"/>
        <w:ind w:left="709" w:right="338" w:hanging="283"/>
        <w:jc w:val="both"/>
        <w:rPr>
          <w:rFonts w:ascii="Times New Roman" w:hAnsi="Times New Roman"/>
          <w:color w:val="000000"/>
          <w:sz w:val="24"/>
          <w:szCs w:val="24"/>
        </w:rPr>
      </w:pPr>
      <w:r w:rsidRPr="00405F80">
        <w:rPr>
          <w:rFonts w:ascii="Times New Roman" w:hAnsi="Times New Roman"/>
          <w:color w:val="000000"/>
          <w:sz w:val="24"/>
          <w:szCs w:val="24"/>
        </w:rPr>
        <w:t>Профессии;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Деревья;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Животные и их детеныши;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Инструменты;</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Времена года;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Овощи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Фрукты</w:t>
      </w:r>
    </w:p>
    <w:p w:rsidR="00183EFE" w:rsidRPr="00405F80" w:rsidRDefault="00183EFE" w:rsidP="00183EFE">
      <w:pPr>
        <w:numPr>
          <w:ilvl w:val="0"/>
          <w:numId w:val="137"/>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Предметные картинки на подбор антонимов;</w:t>
      </w:r>
    </w:p>
    <w:p w:rsidR="00183EFE" w:rsidRPr="00405F80" w:rsidRDefault="00183EFE" w:rsidP="00183EFE">
      <w:pPr>
        <w:numPr>
          <w:ilvl w:val="0"/>
          <w:numId w:val="137"/>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Предметные картинки на подбор синонимов;  </w:t>
      </w:r>
    </w:p>
    <w:p w:rsidR="00183EFE" w:rsidRPr="00405F80" w:rsidRDefault="00183EFE" w:rsidP="00183EFE">
      <w:pPr>
        <w:numPr>
          <w:ilvl w:val="0"/>
          <w:numId w:val="137"/>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Многозначные слова;</w:t>
      </w:r>
    </w:p>
    <w:p w:rsidR="00183EFE" w:rsidRPr="00405F80" w:rsidRDefault="00183EFE" w:rsidP="00183EFE">
      <w:pPr>
        <w:numPr>
          <w:ilvl w:val="0"/>
          <w:numId w:val="137"/>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Предметные картинки «один-много»;  </w:t>
      </w:r>
    </w:p>
    <w:p w:rsidR="00183EFE" w:rsidRPr="00405F80" w:rsidRDefault="00183EFE" w:rsidP="00183EFE">
      <w:pPr>
        <w:numPr>
          <w:ilvl w:val="0"/>
          <w:numId w:val="137"/>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Схемы предлогов;  </w:t>
      </w:r>
    </w:p>
    <w:p w:rsidR="00183EFE" w:rsidRPr="00405F80" w:rsidRDefault="00183EFE" w:rsidP="00183EFE">
      <w:pPr>
        <w:numPr>
          <w:ilvl w:val="0"/>
          <w:numId w:val="137"/>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Пособия на составление предложений с простыми и сложными предлогами;  </w:t>
      </w:r>
    </w:p>
    <w:p w:rsidR="00183EFE" w:rsidRPr="00405F80" w:rsidRDefault="00183EFE" w:rsidP="00183EFE">
      <w:pPr>
        <w:numPr>
          <w:ilvl w:val="0"/>
          <w:numId w:val="137"/>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Пособия на согласование слов;  </w:t>
      </w:r>
    </w:p>
    <w:p w:rsidR="00183EFE" w:rsidRPr="00405F80" w:rsidRDefault="00183EFE" w:rsidP="00183EFE">
      <w:pPr>
        <w:shd w:val="clear" w:color="auto" w:fill="FFFFFF"/>
        <w:spacing w:after="0" w:line="240" w:lineRule="auto"/>
        <w:ind w:left="-4"/>
        <w:rPr>
          <w:rFonts w:ascii="Times New Roman" w:hAnsi="Times New Roman"/>
          <w:color w:val="000000"/>
          <w:sz w:val="24"/>
          <w:szCs w:val="24"/>
        </w:rPr>
      </w:pPr>
      <w:r w:rsidRPr="00405F80">
        <w:rPr>
          <w:rFonts w:ascii="Times New Roman" w:hAnsi="Times New Roman"/>
          <w:b/>
          <w:bCs/>
          <w:color w:val="000000"/>
          <w:sz w:val="24"/>
          <w:szCs w:val="24"/>
        </w:rPr>
        <w:t>Для развития связной речи:</w:t>
      </w:r>
    </w:p>
    <w:p w:rsidR="00183EFE" w:rsidRPr="00405F80" w:rsidRDefault="00183EFE" w:rsidP="00183EFE">
      <w:pPr>
        <w:numPr>
          <w:ilvl w:val="0"/>
          <w:numId w:val="138"/>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Серии сюжетных картинок;  </w:t>
      </w:r>
    </w:p>
    <w:p w:rsidR="00183EFE" w:rsidRPr="00405F80" w:rsidRDefault="00183EFE" w:rsidP="00183EFE">
      <w:pPr>
        <w:numPr>
          <w:ilvl w:val="0"/>
          <w:numId w:val="138"/>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Сюжетные картинки;  </w:t>
      </w:r>
    </w:p>
    <w:p w:rsidR="00183EFE" w:rsidRPr="00405F80" w:rsidRDefault="00183EFE" w:rsidP="00183EFE">
      <w:pPr>
        <w:numPr>
          <w:ilvl w:val="0"/>
          <w:numId w:val="138"/>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Предметные картинки для составления сравнительных и описательных рассказов;  </w:t>
      </w:r>
    </w:p>
    <w:p w:rsidR="00183EFE" w:rsidRPr="00405F80" w:rsidRDefault="00183EFE" w:rsidP="00183EFE">
      <w:pPr>
        <w:numPr>
          <w:ilvl w:val="0"/>
          <w:numId w:val="138"/>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 xml:space="preserve">Схемы и </w:t>
      </w:r>
      <w:proofErr w:type="spellStart"/>
      <w:r w:rsidRPr="00405F80">
        <w:rPr>
          <w:rFonts w:ascii="Times New Roman" w:eastAsiaTheme="minorHAnsi" w:hAnsi="Times New Roman"/>
          <w:color w:val="000000"/>
          <w:sz w:val="24"/>
          <w:szCs w:val="24"/>
          <w:lang w:eastAsia="en-US"/>
        </w:rPr>
        <w:t>мнемотаблицы</w:t>
      </w:r>
      <w:proofErr w:type="spellEnd"/>
      <w:r w:rsidRPr="00405F80">
        <w:rPr>
          <w:rFonts w:ascii="Times New Roman" w:eastAsiaTheme="minorHAnsi" w:hAnsi="Times New Roman"/>
          <w:color w:val="000000"/>
          <w:sz w:val="24"/>
          <w:szCs w:val="24"/>
          <w:lang w:eastAsia="en-US"/>
        </w:rPr>
        <w:t xml:space="preserve"> для составления описательных рассказов</w:t>
      </w:r>
    </w:p>
    <w:p w:rsidR="00183EFE" w:rsidRPr="00405F80" w:rsidRDefault="00183EFE" w:rsidP="00183EFE">
      <w:pPr>
        <w:shd w:val="clear" w:color="auto" w:fill="FFFFFF"/>
        <w:spacing w:after="0" w:line="240" w:lineRule="auto"/>
        <w:rPr>
          <w:rFonts w:ascii="Times New Roman" w:hAnsi="Times New Roman"/>
          <w:color w:val="000000"/>
          <w:sz w:val="24"/>
          <w:szCs w:val="24"/>
        </w:rPr>
      </w:pPr>
      <w:r w:rsidRPr="00405F80">
        <w:rPr>
          <w:rFonts w:ascii="Times New Roman" w:hAnsi="Times New Roman"/>
          <w:color w:val="000000"/>
          <w:sz w:val="24"/>
          <w:szCs w:val="24"/>
        </w:rPr>
        <w:t> </w:t>
      </w:r>
    </w:p>
    <w:p w:rsidR="00183EFE" w:rsidRPr="00405F80" w:rsidRDefault="00183EFE" w:rsidP="00183EFE">
      <w:pPr>
        <w:keepNext/>
        <w:keepLines/>
        <w:pBdr>
          <w:bottom w:val="single" w:sz="8" w:space="1" w:color="D6DDB9"/>
        </w:pBdr>
        <w:shd w:val="clear" w:color="auto" w:fill="FFFFFF"/>
        <w:spacing w:after="0"/>
        <w:ind w:left="10" w:right="344" w:hanging="10"/>
        <w:jc w:val="center"/>
        <w:outlineLvl w:val="0"/>
        <w:rPr>
          <w:rFonts w:ascii="Times New Roman" w:eastAsiaTheme="majorEastAsia" w:hAnsi="Times New Roman"/>
          <w:bCs/>
          <w:i/>
          <w:color w:val="000000"/>
          <w:sz w:val="24"/>
          <w:szCs w:val="24"/>
          <w:lang w:eastAsia="en-US"/>
        </w:rPr>
      </w:pPr>
      <w:r w:rsidRPr="00405F80">
        <w:rPr>
          <w:rFonts w:ascii="Times New Roman" w:eastAsiaTheme="majorEastAsia" w:hAnsi="Times New Roman"/>
          <w:bCs/>
          <w:i/>
          <w:color w:val="000000"/>
          <w:sz w:val="24"/>
          <w:szCs w:val="24"/>
          <w:lang w:eastAsia="en-US"/>
        </w:rPr>
        <w:t>ИГРУШКИ </w:t>
      </w:r>
    </w:p>
    <w:p w:rsidR="00183EFE" w:rsidRPr="00405F80" w:rsidRDefault="00183EFE" w:rsidP="00183EFE">
      <w:pPr>
        <w:numPr>
          <w:ilvl w:val="0"/>
          <w:numId w:val="139"/>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 xml:space="preserve">Кукла большая – 1 </w:t>
      </w:r>
      <w:proofErr w:type="spellStart"/>
      <w:r w:rsidRPr="00405F80">
        <w:rPr>
          <w:rFonts w:ascii="Times New Roman" w:eastAsiaTheme="minorHAnsi" w:hAnsi="Times New Roman"/>
          <w:color w:val="000000"/>
          <w:sz w:val="24"/>
          <w:szCs w:val="24"/>
          <w:lang w:eastAsia="en-US"/>
        </w:rPr>
        <w:t>шт</w:t>
      </w:r>
      <w:proofErr w:type="spellEnd"/>
      <w:r w:rsidRPr="00405F80">
        <w:rPr>
          <w:rFonts w:ascii="Times New Roman" w:eastAsiaTheme="minorHAnsi" w:hAnsi="Times New Roman"/>
          <w:color w:val="000000"/>
          <w:sz w:val="24"/>
          <w:szCs w:val="24"/>
          <w:lang w:eastAsia="en-US"/>
        </w:rPr>
        <w:t>;  </w:t>
      </w:r>
    </w:p>
    <w:p w:rsidR="00183EFE" w:rsidRPr="00405F80" w:rsidRDefault="00183EFE" w:rsidP="00183EFE">
      <w:pPr>
        <w:numPr>
          <w:ilvl w:val="0"/>
          <w:numId w:val="139"/>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 xml:space="preserve">Кукла маленькая – 1 </w:t>
      </w:r>
      <w:proofErr w:type="spellStart"/>
      <w:r w:rsidRPr="00405F80">
        <w:rPr>
          <w:rFonts w:ascii="Times New Roman" w:eastAsiaTheme="minorHAnsi" w:hAnsi="Times New Roman"/>
          <w:color w:val="000000"/>
          <w:sz w:val="24"/>
          <w:szCs w:val="24"/>
          <w:lang w:eastAsia="en-US"/>
        </w:rPr>
        <w:t>шт</w:t>
      </w:r>
      <w:proofErr w:type="spellEnd"/>
      <w:r w:rsidRPr="00405F80">
        <w:rPr>
          <w:rFonts w:ascii="Times New Roman" w:eastAsiaTheme="minorHAnsi" w:hAnsi="Times New Roman"/>
          <w:color w:val="000000"/>
          <w:sz w:val="24"/>
          <w:szCs w:val="24"/>
          <w:lang w:eastAsia="en-US"/>
        </w:rPr>
        <w:t>;  </w:t>
      </w:r>
    </w:p>
    <w:p w:rsidR="00183EFE" w:rsidRPr="00405F80" w:rsidRDefault="00183EFE" w:rsidP="00183EFE">
      <w:pPr>
        <w:numPr>
          <w:ilvl w:val="0"/>
          <w:numId w:val="139"/>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 xml:space="preserve">Мяч маленький – 1 </w:t>
      </w:r>
      <w:proofErr w:type="spellStart"/>
      <w:r w:rsidRPr="00405F80">
        <w:rPr>
          <w:rFonts w:ascii="Times New Roman" w:eastAsiaTheme="minorHAnsi" w:hAnsi="Times New Roman"/>
          <w:color w:val="000000"/>
          <w:sz w:val="24"/>
          <w:szCs w:val="24"/>
          <w:lang w:eastAsia="en-US"/>
        </w:rPr>
        <w:t>шт</w:t>
      </w:r>
      <w:proofErr w:type="spellEnd"/>
      <w:r w:rsidRPr="00405F80">
        <w:rPr>
          <w:rFonts w:ascii="Times New Roman" w:eastAsiaTheme="minorHAnsi" w:hAnsi="Times New Roman"/>
          <w:color w:val="000000"/>
          <w:sz w:val="24"/>
          <w:szCs w:val="24"/>
          <w:lang w:eastAsia="en-US"/>
        </w:rPr>
        <w:t>;</w:t>
      </w:r>
    </w:p>
    <w:p w:rsidR="00183EFE" w:rsidRPr="00405F80" w:rsidRDefault="00183EFE" w:rsidP="00183EFE">
      <w:pPr>
        <w:numPr>
          <w:ilvl w:val="0"/>
          <w:numId w:val="139"/>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Мягкие игрушки – в ассортименте</w:t>
      </w:r>
    </w:p>
    <w:p w:rsidR="00183EFE" w:rsidRPr="00405F80" w:rsidRDefault="00183EFE" w:rsidP="00183EFE">
      <w:pPr>
        <w:numPr>
          <w:ilvl w:val="0"/>
          <w:numId w:val="139"/>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Мозаика – 1шт</w:t>
      </w:r>
    </w:p>
    <w:p w:rsidR="00183EFE" w:rsidRPr="00BA63B2" w:rsidRDefault="00183EFE" w:rsidP="00BA63B2">
      <w:pPr>
        <w:shd w:val="clear" w:color="auto" w:fill="FFFFFF"/>
        <w:spacing w:after="0" w:line="240" w:lineRule="auto"/>
        <w:rPr>
          <w:rFonts w:ascii="Times New Roman" w:hAnsi="Times New Roman"/>
          <w:color w:val="000000"/>
          <w:sz w:val="24"/>
          <w:szCs w:val="24"/>
        </w:rPr>
      </w:pPr>
      <w:r w:rsidRPr="00405F80">
        <w:rPr>
          <w:rFonts w:ascii="Times New Roman" w:hAnsi="Times New Roman"/>
          <w:b/>
          <w:bCs/>
          <w:color w:val="000000"/>
          <w:sz w:val="24"/>
          <w:szCs w:val="24"/>
        </w:rPr>
        <w:t> </w:t>
      </w:r>
    </w:p>
    <w:p w:rsidR="00F64098" w:rsidRDefault="00F64098" w:rsidP="005C2BC7">
      <w:pPr>
        <w:spacing w:after="0" w:line="240" w:lineRule="auto"/>
        <w:rPr>
          <w:rFonts w:ascii="Times New Roman" w:eastAsia="SimSun" w:hAnsi="Times New Roman"/>
          <w:iCs/>
          <w:kern w:val="28"/>
          <w:sz w:val="28"/>
          <w:szCs w:val="28"/>
          <w:lang w:eastAsia="hi-IN" w:bidi="hi-IN"/>
        </w:rPr>
      </w:pPr>
      <w:r w:rsidRPr="00F64098">
        <w:rPr>
          <w:rFonts w:ascii="Times New Roman" w:eastAsia="SimSun" w:hAnsi="Times New Roman"/>
          <w:iCs/>
          <w:kern w:val="28"/>
          <w:sz w:val="28"/>
          <w:szCs w:val="28"/>
          <w:lang w:eastAsia="hi-IN" w:bidi="hi-IN"/>
        </w:rPr>
        <w:t>Учебно-методическое обеспечение части Программы, формируемой участниками образовательных отношений</w:t>
      </w:r>
    </w:p>
    <w:tbl>
      <w:tblPr>
        <w:tblStyle w:val="ab"/>
        <w:tblW w:w="0" w:type="auto"/>
        <w:tblLook w:val="04A0" w:firstRow="1" w:lastRow="0" w:firstColumn="1" w:lastColumn="0" w:noHBand="0" w:noVBand="1"/>
      </w:tblPr>
      <w:tblGrid>
        <w:gridCol w:w="3652"/>
        <w:gridCol w:w="6629"/>
      </w:tblGrid>
      <w:tr w:rsidR="00F64098" w:rsidTr="00F64098">
        <w:tc>
          <w:tcPr>
            <w:tcW w:w="3652" w:type="dxa"/>
          </w:tcPr>
          <w:p w:rsidR="00F64098" w:rsidRDefault="00F64098" w:rsidP="00DC2A63">
            <w:pPr>
              <w:pStyle w:val="72"/>
              <w:shd w:val="clear" w:color="auto" w:fill="auto"/>
              <w:spacing w:before="0" w:line="230" w:lineRule="exact"/>
              <w:ind w:firstLine="0"/>
              <w:jc w:val="center"/>
            </w:pPr>
            <w:r>
              <w:rPr>
                <w:rStyle w:val="affff3"/>
              </w:rPr>
              <w:t>Программа</w:t>
            </w:r>
          </w:p>
        </w:tc>
        <w:tc>
          <w:tcPr>
            <w:tcW w:w="6629" w:type="dxa"/>
          </w:tcPr>
          <w:p w:rsidR="00F64098" w:rsidRDefault="00F64098" w:rsidP="00DC2A63">
            <w:pPr>
              <w:pStyle w:val="72"/>
              <w:shd w:val="clear" w:color="auto" w:fill="auto"/>
              <w:spacing w:before="0" w:line="230" w:lineRule="exact"/>
              <w:ind w:left="180" w:firstLine="0"/>
              <w:jc w:val="left"/>
            </w:pPr>
            <w:r>
              <w:rPr>
                <w:rStyle w:val="affff3"/>
              </w:rPr>
              <w:t>Используемые методические пособия, технологии</w:t>
            </w:r>
          </w:p>
        </w:tc>
      </w:tr>
      <w:tr w:rsidR="00F64098" w:rsidTr="00F64098">
        <w:tc>
          <w:tcPr>
            <w:tcW w:w="3652" w:type="dxa"/>
          </w:tcPr>
          <w:p w:rsidR="00F64098" w:rsidRDefault="00F64098" w:rsidP="00DC2A63">
            <w:pPr>
              <w:pStyle w:val="72"/>
              <w:shd w:val="clear" w:color="auto" w:fill="auto"/>
              <w:spacing w:before="0"/>
              <w:ind w:left="120" w:firstLine="0"/>
              <w:jc w:val="left"/>
            </w:pPr>
            <w:r>
              <w:t>Тимофеева Л.Л., Королева Н.И. Формирование культуры безопасности у детей от 3 до 8 лет. Парциальная программа. Издательство: Детство-Пресс, 2014.</w:t>
            </w:r>
          </w:p>
        </w:tc>
        <w:tc>
          <w:tcPr>
            <w:tcW w:w="6629" w:type="dxa"/>
          </w:tcPr>
          <w:p w:rsidR="00F64098" w:rsidRDefault="00F64098" w:rsidP="00DC2A63">
            <w:pPr>
              <w:pStyle w:val="72"/>
              <w:numPr>
                <w:ilvl w:val="0"/>
                <w:numId w:val="176"/>
              </w:numPr>
              <w:shd w:val="clear" w:color="auto" w:fill="auto"/>
              <w:tabs>
                <w:tab w:val="left" w:pos="835"/>
              </w:tabs>
              <w:spacing w:before="0" w:line="278" w:lineRule="exact"/>
              <w:ind w:left="840"/>
              <w:jc w:val="left"/>
            </w:pPr>
            <w:proofErr w:type="spellStart"/>
            <w:r>
              <w:t>Л.Л.Тимофеева</w:t>
            </w:r>
            <w:proofErr w:type="spellEnd"/>
            <w:r>
              <w:t>. Формирование культуры безопасности. Планирование образовательной деятельности во второй младшей группе.</w:t>
            </w:r>
          </w:p>
          <w:p w:rsidR="00F64098" w:rsidRDefault="00F64098" w:rsidP="00DC2A63">
            <w:pPr>
              <w:pStyle w:val="72"/>
              <w:numPr>
                <w:ilvl w:val="0"/>
                <w:numId w:val="176"/>
              </w:numPr>
              <w:shd w:val="clear" w:color="auto" w:fill="auto"/>
              <w:tabs>
                <w:tab w:val="left" w:pos="835"/>
              </w:tabs>
              <w:spacing w:before="0" w:line="278" w:lineRule="exact"/>
              <w:ind w:left="840"/>
              <w:jc w:val="left"/>
            </w:pPr>
            <w:proofErr w:type="spellStart"/>
            <w:r>
              <w:t>Л.Л.Тимофеева</w:t>
            </w:r>
            <w:proofErr w:type="spellEnd"/>
            <w:r>
              <w:t>. Формирование культуры безопасности. Дидактический материал для занятий во второй младшей группе.</w:t>
            </w:r>
          </w:p>
          <w:p w:rsidR="00F64098" w:rsidRDefault="00F64098" w:rsidP="00DC2A63">
            <w:pPr>
              <w:pStyle w:val="72"/>
              <w:numPr>
                <w:ilvl w:val="0"/>
                <w:numId w:val="176"/>
              </w:numPr>
              <w:shd w:val="clear" w:color="auto" w:fill="auto"/>
              <w:tabs>
                <w:tab w:val="left" w:pos="835"/>
              </w:tabs>
              <w:spacing w:before="0" w:line="278" w:lineRule="exact"/>
              <w:ind w:left="840"/>
              <w:jc w:val="left"/>
            </w:pPr>
            <w:proofErr w:type="spellStart"/>
            <w:r>
              <w:t>Л.Л.Тимофеева</w:t>
            </w:r>
            <w:proofErr w:type="spellEnd"/>
            <w:r>
              <w:t xml:space="preserve">. Формирование культуры безопасности. Планирование образовательной деятельности в средней </w:t>
            </w:r>
            <w:r>
              <w:lastRenderedPageBreak/>
              <w:t>группе.</w:t>
            </w:r>
          </w:p>
          <w:p w:rsidR="00F64098" w:rsidRDefault="00F64098" w:rsidP="00DC2A63">
            <w:pPr>
              <w:pStyle w:val="72"/>
              <w:numPr>
                <w:ilvl w:val="0"/>
                <w:numId w:val="176"/>
              </w:numPr>
              <w:shd w:val="clear" w:color="auto" w:fill="auto"/>
              <w:tabs>
                <w:tab w:val="left" w:pos="835"/>
              </w:tabs>
              <w:spacing w:before="0" w:line="278" w:lineRule="exact"/>
              <w:ind w:left="840"/>
              <w:jc w:val="left"/>
            </w:pPr>
            <w:proofErr w:type="spellStart"/>
            <w:r>
              <w:t>Л.Л.Тимофеева</w:t>
            </w:r>
            <w:proofErr w:type="spellEnd"/>
            <w:r>
              <w:t>. Формирование культуры безопасности. Дидактический материал для занятий в средней группе.</w:t>
            </w:r>
          </w:p>
          <w:p w:rsidR="00F64098" w:rsidRDefault="00F64098" w:rsidP="00DC2A63">
            <w:pPr>
              <w:pStyle w:val="72"/>
              <w:numPr>
                <w:ilvl w:val="0"/>
                <w:numId w:val="176"/>
              </w:numPr>
              <w:shd w:val="clear" w:color="auto" w:fill="auto"/>
              <w:tabs>
                <w:tab w:val="left" w:pos="835"/>
              </w:tabs>
              <w:spacing w:before="0" w:line="278" w:lineRule="exact"/>
              <w:ind w:left="840"/>
              <w:jc w:val="left"/>
            </w:pPr>
            <w:proofErr w:type="spellStart"/>
            <w:r>
              <w:t>Л.Л.Тимофеева</w:t>
            </w:r>
            <w:proofErr w:type="spellEnd"/>
            <w:r>
              <w:t>. Формирование культуры безопасности. Планирование образовательной деятельности в старшей группе.</w:t>
            </w:r>
          </w:p>
          <w:p w:rsidR="00F64098" w:rsidRDefault="00F64098" w:rsidP="00DC2A63">
            <w:pPr>
              <w:pStyle w:val="72"/>
              <w:numPr>
                <w:ilvl w:val="0"/>
                <w:numId w:val="176"/>
              </w:numPr>
              <w:shd w:val="clear" w:color="auto" w:fill="auto"/>
              <w:tabs>
                <w:tab w:val="left" w:pos="830"/>
              </w:tabs>
              <w:spacing w:before="0" w:line="269" w:lineRule="exact"/>
              <w:ind w:left="840"/>
              <w:jc w:val="left"/>
            </w:pPr>
            <w:r>
              <w:t xml:space="preserve">Рабочая тетрадь. </w:t>
            </w:r>
            <w:proofErr w:type="spellStart"/>
            <w:r>
              <w:t>Л.Л.Тимофеева</w:t>
            </w:r>
            <w:proofErr w:type="spellEnd"/>
            <w:r>
              <w:t>. Формирование культуры безопасности. Старшая группа.</w:t>
            </w:r>
          </w:p>
          <w:p w:rsidR="00F64098" w:rsidRDefault="00F64098" w:rsidP="00DC2A63">
            <w:pPr>
              <w:pStyle w:val="72"/>
              <w:numPr>
                <w:ilvl w:val="0"/>
                <w:numId w:val="176"/>
              </w:numPr>
              <w:shd w:val="clear" w:color="auto" w:fill="auto"/>
              <w:tabs>
                <w:tab w:val="left" w:pos="835"/>
              </w:tabs>
              <w:spacing w:before="0"/>
              <w:ind w:left="840"/>
              <w:jc w:val="left"/>
            </w:pPr>
            <w:proofErr w:type="spellStart"/>
            <w:r>
              <w:t>Л.Л.Тимофеева</w:t>
            </w:r>
            <w:proofErr w:type="spellEnd"/>
            <w:r>
              <w:t>. Формирование культуры безопасности. Планирование образовательной деятельности в подготовительной к школе группе.</w:t>
            </w:r>
          </w:p>
          <w:p w:rsidR="00F64098" w:rsidRDefault="00F64098" w:rsidP="00DC2A63">
            <w:pPr>
              <w:pStyle w:val="72"/>
              <w:numPr>
                <w:ilvl w:val="0"/>
                <w:numId w:val="176"/>
              </w:numPr>
              <w:shd w:val="clear" w:color="auto" w:fill="auto"/>
              <w:tabs>
                <w:tab w:val="left" w:pos="830"/>
              </w:tabs>
              <w:spacing w:before="0" w:line="278" w:lineRule="exact"/>
              <w:ind w:left="840"/>
              <w:jc w:val="left"/>
            </w:pPr>
            <w:r>
              <w:t xml:space="preserve">Рабочая тетрадь. </w:t>
            </w:r>
            <w:proofErr w:type="spellStart"/>
            <w:r>
              <w:t>Л.Л.Тимофеева</w:t>
            </w:r>
            <w:proofErr w:type="spellEnd"/>
            <w:r>
              <w:t>. Формирование культуры безопасности. Подготовительная к школе группе.</w:t>
            </w:r>
          </w:p>
          <w:p w:rsidR="00F64098" w:rsidRDefault="00F64098" w:rsidP="00DC2A63">
            <w:pPr>
              <w:pStyle w:val="72"/>
              <w:numPr>
                <w:ilvl w:val="0"/>
                <w:numId w:val="176"/>
              </w:numPr>
              <w:shd w:val="clear" w:color="auto" w:fill="auto"/>
              <w:tabs>
                <w:tab w:val="left" w:pos="835"/>
              </w:tabs>
              <w:spacing w:before="0" w:line="278" w:lineRule="exact"/>
              <w:ind w:left="840"/>
              <w:jc w:val="left"/>
            </w:pPr>
            <w:proofErr w:type="spellStart"/>
            <w:r>
              <w:t>Л.Л.Тимофеева</w:t>
            </w:r>
            <w:proofErr w:type="spellEnd"/>
            <w:r>
              <w:t>. Формирование культуры безопасности. Взаимодействие семьи и ДОУ.</w:t>
            </w:r>
          </w:p>
        </w:tc>
      </w:tr>
    </w:tbl>
    <w:p w:rsidR="00F64098" w:rsidRPr="00F64098" w:rsidRDefault="00F64098" w:rsidP="005C2BC7">
      <w:pPr>
        <w:spacing w:after="0" w:line="240" w:lineRule="auto"/>
        <w:rPr>
          <w:rFonts w:ascii="Times New Roman" w:eastAsia="SimSun" w:hAnsi="Times New Roman"/>
          <w:iCs/>
          <w:kern w:val="28"/>
          <w:sz w:val="28"/>
          <w:szCs w:val="28"/>
          <w:lang w:eastAsia="hi-IN" w:bidi="hi-IN"/>
        </w:rPr>
      </w:pPr>
    </w:p>
    <w:p w:rsidR="004759E7" w:rsidRPr="004759E7" w:rsidRDefault="008F6485" w:rsidP="005C2BC7">
      <w:pPr>
        <w:spacing w:after="0" w:line="240" w:lineRule="auto"/>
        <w:rPr>
          <w:rFonts w:ascii="Times New Roman" w:hAnsi="Times New Roman"/>
          <w:sz w:val="28"/>
          <w:szCs w:val="28"/>
        </w:rPr>
      </w:pPr>
      <w:r>
        <w:rPr>
          <w:rFonts w:ascii="Times New Roman" w:eastAsia="SimSun" w:hAnsi="Times New Roman"/>
          <w:b/>
          <w:iCs/>
          <w:kern w:val="28"/>
          <w:sz w:val="28"/>
          <w:szCs w:val="28"/>
          <w:lang w:eastAsia="hi-IN" w:bidi="hi-IN"/>
        </w:rPr>
        <w:t>3.3</w:t>
      </w:r>
      <w:r w:rsidR="006D06AD" w:rsidRPr="004759E7">
        <w:rPr>
          <w:rFonts w:ascii="Times New Roman" w:eastAsia="SimSun" w:hAnsi="Times New Roman"/>
          <w:b/>
          <w:iCs/>
          <w:kern w:val="28"/>
          <w:sz w:val="28"/>
          <w:szCs w:val="28"/>
          <w:lang w:eastAsia="hi-IN" w:bidi="hi-IN"/>
        </w:rPr>
        <w:t>. Организация развивающей предметно-пространственной среды</w:t>
      </w:r>
      <w:bookmarkEnd w:id="14"/>
      <w:bookmarkEnd w:id="15"/>
      <w:bookmarkEnd w:id="16"/>
    </w:p>
    <w:p w:rsidR="004759E7" w:rsidRPr="00B111BA" w:rsidRDefault="004759E7" w:rsidP="004759E7">
      <w:pPr>
        <w:spacing w:after="0" w:line="240" w:lineRule="auto"/>
        <w:jc w:val="both"/>
        <w:rPr>
          <w:rFonts w:ascii="Times New Roman" w:hAnsi="Times New Roman"/>
          <w:b/>
          <w:sz w:val="24"/>
          <w:szCs w:val="24"/>
        </w:rPr>
      </w:pPr>
      <w:r w:rsidRPr="00B111BA">
        <w:rPr>
          <w:rFonts w:ascii="Times New Roman" w:hAnsi="Times New Roman"/>
          <w:sz w:val="24"/>
          <w:szCs w:val="24"/>
        </w:rPr>
        <w:t xml:space="preserve"> </w:t>
      </w:r>
      <w:r w:rsidRPr="00B111BA">
        <w:rPr>
          <w:rFonts w:ascii="Times New Roman" w:hAnsi="Times New Roman"/>
          <w:b/>
          <w:sz w:val="24"/>
          <w:szCs w:val="24"/>
        </w:rPr>
        <w:t>Требования к развивающей предметно-пространственной среде.</w:t>
      </w:r>
    </w:p>
    <w:p w:rsidR="004759E7" w:rsidRPr="00B111BA" w:rsidRDefault="004759E7" w:rsidP="004759E7">
      <w:pPr>
        <w:spacing w:after="0" w:line="240" w:lineRule="auto"/>
        <w:jc w:val="both"/>
        <w:rPr>
          <w:rFonts w:ascii="Times New Roman" w:hAnsi="Times New Roman"/>
          <w:sz w:val="24"/>
          <w:szCs w:val="24"/>
        </w:rPr>
      </w:pPr>
      <w:r w:rsidRPr="00B111BA">
        <w:rPr>
          <w:rFonts w:ascii="Times New Roman" w:hAnsi="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759E7" w:rsidRPr="00B111BA" w:rsidRDefault="004759E7" w:rsidP="004759E7">
      <w:pPr>
        <w:spacing w:after="0" w:line="240" w:lineRule="auto"/>
        <w:jc w:val="both"/>
        <w:rPr>
          <w:rFonts w:ascii="Times New Roman" w:hAnsi="Times New Roman"/>
          <w:sz w:val="24"/>
          <w:szCs w:val="24"/>
        </w:rPr>
      </w:pPr>
      <w:r w:rsidRPr="00B111BA">
        <w:rPr>
          <w:rFonts w:ascii="Times New Roman" w:hAnsi="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759E7" w:rsidRPr="00B111BA" w:rsidRDefault="004759E7" w:rsidP="004759E7">
      <w:pPr>
        <w:spacing w:after="0" w:line="240" w:lineRule="auto"/>
        <w:jc w:val="both"/>
        <w:rPr>
          <w:rFonts w:ascii="Times New Roman" w:hAnsi="Times New Roman"/>
          <w:sz w:val="24"/>
          <w:szCs w:val="24"/>
        </w:rPr>
      </w:pPr>
      <w:r w:rsidRPr="00B111BA">
        <w:rPr>
          <w:rFonts w:ascii="Times New Roman" w:hAnsi="Times New Roman"/>
          <w:sz w:val="24"/>
          <w:szCs w:val="24"/>
        </w:rPr>
        <w:t>3. Развивающая предметно-пространственная среда должна обеспечивать:</w:t>
      </w:r>
    </w:p>
    <w:p w:rsidR="004759E7" w:rsidRPr="00B111BA" w:rsidRDefault="004759E7" w:rsidP="004759E7">
      <w:pPr>
        <w:spacing w:after="0" w:line="240" w:lineRule="auto"/>
        <w:jc w:val="both"/>
        <w:rPr>
          <w:rFonts w:ascii="Times New Roman" w:hAnsi="Times New Roman"/>
          <w:sz w:val="24"/>
          <w:szCs w:val="24"/>
        </w:rPr>
      </w:pPr>
      <w:r w:rsidRPr="00B111BA">
        <w:rPr>
          <w:rFonts w:ascii="Times New Roman" w:hAnsi="Times New Roman"/>
          <w:sz w:val="24"/>
          <w:szCs w:val="24"/>
        </w:rPr>
        <w:t>реализацию различных образовательных программ;</w:t>
      </w:r>
    </w:p>
    <w:p w:rsidR="004759E7" w:rsidRPr="00B111BA" w:rsidRDefault="004759E7" w:rsidP="004759E7">
      <w:pPr>
        <w:spacing w:after="0" w:line="240" w:lineRule="auto"/>
        <w:jc w:val="both"/>
        <w:rPr>
          <w:rFonts w:ascii="Times New Roman" w:hAnsi="Times New Roman"/>
          <w:sz w:val="24"/>
          <w:szCs w:val="24"/>
        </w:rPr>
      </w:pPr>
      <w:r w:rsidRPr="00B111BA">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w:t>
      </w:r>
    </w:p>
    <w:p w:rsidR="004759E7" w:rsidRPr="00B111BA" w:rsidRDefault="004759E7" w:rsidP="004759E7">
      <w:pPr>
        <w:spacing w:after="0" w:line="240" w:lineRule="auto"/>
        <w:jc w:val="both"/>
        <w:rPr>
          <w:rFonts w:ascii="Times New Roman" w:hAnsi="Times New Roman"/>
          <w:sz w:val="24"/>
          <w:szCs w:val="24"/>
        </w:rPr>
      </w:pPr>
      <w:r w:rsidRPr="00B111BA">
        <w:rPr>
          <w:rFonts w:ascii="Times New Roman" w:hAnsi="Times New Roman"/>
          <w:sz w:val="24"/>
          <w:szCs w:val="24"/>
        </w:rPr>
        <w:t>учет возрастных особенностей детей.</w:t>
      </w:r>
    </w:p>
    <w:p w:rsidR="004759E7" w:rsidRPr="00B111BA" w:rsidRDefault="004759E7" w:rsidP="004759E7">
      <w:pPr>
        <w:spacing w:after="0" w:line="240" w:lineRule="auto"/>
        <w:jc w:val="both"/>
        <w:rPr>
          <w:rFonts w:ascii="Times New Roman" w:hAnsi="Times New Roman"/>
          <w:sz w:val="24"/>
          <w:szCs w:val="24"/>
        </w:rPr>
      </w:pPr>
      <w:r w:rsidRPr="00B111BA">
        <w:rPr>
          <w:rFonts w:ascii="Times New Roman" w:hAnsi="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1) Насыщенность среды должна соответствовать возрастным возможностям детей и содержанию Программы.</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возможность самовыражения детей.</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lastRenderedPageBreak/>
        <w:t xml:space="preserve">2) </w:t>
      </w:r>
      <w:proofErr w:type="spellStart"/>
      <w:r w:rsidRPr="00B111BA">
        <w:rPr>
          <w:rFonts w:ascii="Times New Roman" w:hAnsi="Times New Roman"/>
          <w:sz w:val="24"/>
          <w:szCs w:val="24"/>
        </w:rPr>
        <w:t>Трансформируемость</w:t>
      </w:r>
      <w:proofErr w:type="spellEnd"/>
      <w:r w:rsidRPr="00B111BA">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 xml:space="preserve">3) </w:t>
      </w:r>
      <w:proofErr w:type="spellStart"/>
      <w:r w:rsidRPr="00B111BA">
        <w:rPr>
          <w:rFonts w:ascii="Times New Roman" w:hAnsi="Times New Roman"/>
          <w:sz w:val="24"/>
          <w:szCs w:val="24"/>
        </w:rPr>
        <w:t>Полифункциональность</w:t>
      </w:r>
      <w:proofErr w:type="spellEnd"/>
      <w:r w:rsidRPr="00B111BA">
        <w:rPr>
          <w:rFonts w:ascii="Times New Roman" w:hAnsi="Times New Roman"/>
          <w:sz w:val="24"/>
          <w:szCs w:val="24"/>
        </w:rPr>
        <w:t xml:space="preserve"> материалов предполагает:</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759E7" w:rsidRDefault="004759E7" w:rsidP="004759E7">
      <w:pPr>
        <w:spacing w:after="0" w:line="240" w:lineRule="auto"/>
        <w:ind w:left="360"/>
        <w:jc w:val="both"/>
        <w:rPr>
          <w:rFonts w:ascii="Times New Roman" w:hAnsi="Times New Roman"/>
          <w:sz w:val="24"/>
          <w:szCs w:val="24"/>
        </w:rPr>
      </w:pP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4) Вариативность среды предполагает:</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5) Доступность среды предполагает:</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исправность и сохранность материалов и оборудования.</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759E7" w:rsidRPr="009F458B" w:rsidRDefault="004759E7" w:rsidP="004759E7">
      <w:pPr>
        <w:spacing w:after="0" w:line="240" w:lineRule="auto"/>
        <w:jc w:val="both"/>
        <w:rPr>
          <w:rFonts w:ascii="Times New Roman" w:hAnsi="Times New Roman"/>
          <w:sz w:val="24"/>
          <w:szCs w:val="24"/>
        </w:rPr>
      </w:pPr>
      <w:r w:rsidRPr="00B111BA">
        <w:rPr>
          <w:rFonts w:ascii="Times New Roman" w:hAnsi="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759E7" w:rsidRPr="00B111BA" w:rsidRDefault="004759E7" w:rsidP="004759E7">
      <w:pPr>
        <w:spacing w:after="0" w:line="240" w:lineRule="auto"/>
        <w:jc w:val="both"/>
        <w:rPr>
          <w:rFonts w:ascii="Times New Roman" w:hAnsi="Times New Roman"/>
          <w:b/>
          <w:color w:val="FF6600"/>
          <w:sz w:val="24"/>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806"/>
        <w:gridCol w:w="4125"/>
      </w:tblGrid>
      <w:tr w:rsidR="004759E7" w:rsidRPr="00B111BA" w:rsidTr="005C2BC7">
        <w:tc>
          <w:tcPr>
            <w:tcW w:w="1843" w:type="dxa"/>
            <w:shd w:val="clear" w:color="auto" w:fill="auto"/>
          </w:tcPr>
          <w:p w:rsidR="004759E7" w:rsidRPr="00B111BA" w:rsidRDefault="004759E7" w:rsidP="005C2BC7">
            <w:pPr>
              <w:spacing w:after="0" w:line="240" w:lineRule="auto"/>
              <w:ind w:left="600" w:hanging="600"/>
              <w:jc w:val="center"/>
              <w:rPr>
                <w:rFonts w:ascii="Times New Roman" w:hAnsi="Times New Roman"/>
                <w:b/>
                <w:sz w:val="24"/>
                <w:szCs w:val="24"/>
              </w:rPr>
            </w:pPr>
            <w:r w:rsidRPr="00B111BA">
              <w:rPr>
                <w:rFonts w:ascii="Times New Roman" w:hAnsi="Times New Roman"/>
                <w:b/>
                <w:sz w:val="24"/>
                <w:szCs w:val="24"/>
              </w:rPr>
              <w:t>Помещение</w:t>
            </w:r>
          </w:p>
        </w:tc>
        <w:tc>
          <w:tcPr>
            <w:tcW w:w="4806" w:type="dxa"/>
            <w:shd w:val="clear" w:color="auto" w:fill="auto"/>
          </w:tcPr>
          <w:p w:rsidR="004759E7" w:rsidRPr="00B111BA" w:rsidRDefault="004759E7" w:rsidP="00947924">
            <w:pPr>
              <w:spacing w:after="0" w:line="240" w:lineRule="auto"/>
              <w:jc w:val="center"/>
              <w:rPr>
                <w:rFonts w:ascii="Times New Roman" w:hAnsi="Times New Roman"/>
                <w:b/>
                <w:sz w:val="24"/>
                <w:szCs w:val="24"/>
              </w:rPr>
            </w:pPr>
            <w:r w:rsidRPr="00B111BA">
              <w:rPr>
                <w:rFonts w:ascii="Times New Roman" w:hAnsi="Times New Roman"/>
                <w:b/>
                <w:sz w:val="24"/>
                <w:szCs w:val="24"/>
              </w:rPr>
              <w:t>Вид деятельности, процесс</w:t>
            </w:r>
          </w:p>
        </w:tc>
        <w:tc>
          <w:tcPr>
            <w:tcW w:w="4125" w:type="dxa"/>
            <w:shd w:val="clear" w:color="auto" w:fill="auto"/>
          </w:tcPr>
          <w:p w:rsidR="004759E7" w:rsidRPr="00B111BA" w:rsidRDefault="004759E7" w:rsidP="00947924">
            <w:pPr>
              <w:spacing w:after="0" w:line="240" w:lineRule="auto"/>
              <w:jc w:val="center"/>
              <w:rPr>
                <w:rFonts w:ascii="Times New Roman" w:hAnsi="Times New Roman"/>
                <w:b/>
                <w:sz w:val="24"/>
                <w:szCs w:val="24"/>
              </w:rPr>
            </w:pPr>
            <w:r w:rsidRPr="00B111BA">
              <w:rPr>
                <w:rFonts w:ascii="Times New Roman" w:hAnsi="Times New Roman"/>
                <w:b/>
                <w:sz w:val="24"/>
                <w:szCs w:val="24"/>
              </w:rPr>
              <w:t>Участники</w:t>
            </w:r>
          </w:p>
        </w:tc>
      </w:tr>
      <w:tr w:rsidR="004759E7" w:rsidRPr="00B111BA" w:rsidTr="005C2BC7">
        <w:tc>
          <w:tcPr>
            <w:tcW w:w="1843" w:type="dxa"/>
            <w:vMerge w:val="restart"/>
            <w:shd w:val="clear" w:color="auto" w:fill="auto"/>
          </w:tcPr>
          <w:p w:rsidR="004759E7" w:rsidRPr="00B111BA" w:rsidRDefault="004759E7" w:rsidP="00947924">
            <w:pPr>
              <w:spacing w:after="0" w:line="240" w:lineRule="auto"/>
              <w:jc w:val="center"/>
              <w:rPr>
                <w:rFonts w:ascii="Times New Roman" w:hAnsi="Times New Roman"/>
                <w:sz w:val="24"/>
                <w:szCs w:val="24"/>
              </w:rPr>
            </w:pPr>
            <w:r w:rsidRPr="00B111BA">
              <w:rPr>
                <w:rFonts w:ascii="Times New Roman" w:hAnsi="Times New Roman"/>
                <w:sz w:val="24"/>
                <w:szCs w:val="24"/>
              </w:rPr>
              <w:t>Групповая комната</w:t>
            </w: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 xml:space="preserve">Образовательная область "Художественно-эстетическое развитие", утренняя гимнастика </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Музыкальный руководитель,  воспитатели, дети всех возрастных групп</w:t>
            </w:r>
          </w:p>
        </w:tc>
      </w:tr>
      <w:tr w:rsidR="004759E7" w:rsidRPr="00B111BA" w:rsidTr="005C2BC7">
        <w:tc>
          <w:tcPr>
            <w:tcW w:w="1843" w:type="dxa"/>
            <w:vMerge/>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Праздники, развлечения, концерты, театры</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Музыкальный руководитель, воспитатели, родители, дети всех возрастных групп, театральные коллективы города и региона</w:t>
            </w:r>
          </w:p>
        </w:tc>
      </w:tr>
      <w:tr w:rsidR="004759E7" w:rsidRPr="00B111BA" w:rsidTr="005C2BC7">
        <w:tc>
          <w:tcPr>
            <w:tcW w:w="1843" w:type="dxa"/>
            <w:vMerge/>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Организация дополнительных образовательных услуг (кружки)</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Музыкальный руководитель, воспитатели, дети дошкольного возраста</w:t>
            </w:r>
          </w:p>
        </w:tc>
      </w:tr>
      <w:tr w:rsidR="004759E7" w:rsidRPr="00B111BA" w:rsidTr="005C2BC7">
        <w:trPr>
          <w:trHeight w:val="823"/>
        </w:trPr>
        <w:tc>
          <w:tcPr>
            <w:tcW w:w="1843" w:type="dxa"/>
            <w:vMerge/>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Театральная деятельность</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 xml:space="preserve"> Музыкальный руководитель, воспитатели, дети всех возрастных групп, родители, гости (Областная филармония, театр "</w:t>
            </w:r>
            <w:proofErr w:type="spellStart"/>
            <w:r w:rsidRPr="00B111BA">
              <w:rPr>
                <w:rFonts w:ascii="Times New Roman" w:hAnsi="Times New Roman"/>
                <w:sz w:val="24"/>
                <w:szCs w:val="24"/>
              </w:rPr>
              <w:t>Анима</w:t>
            </w:r>
            <w:proofErr w:type="spellEnd"/>
            <w:r w:rsidRPr="00B111BA">
              <w:rPr>
                <w:rFonts w:ascii="Times New Roman" w:hAnsi="Times New Roman"/>
                <w:sz w:val="24"/>
                <w:szCs w:val="24"/>
              </w:rPr>
              <w:t>" и др.)</w:t>
            </w:r>
          </w:p>
        </w:tc>
      </w:tr>
      <w:tr w:rsidR="004759E7" w:rsidRPr="00B111BA" w:rsidTr="005C2BC7">
        <w:tc>
          <w:tcPr>
            <w:tcW w:w="1843" w:type="dxa"/>
            <w:vMerge/>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Утренняя гимнастика</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Инструктор по физической культуре, воспитатели, дети всех возрастных групп</w:t>
            </w:r>
          </w:p>
        </w:tc>
      </w:tr>
      <w:tr w:rsidR="004759E7" w:rsidRPr="00B111BA" w:rsidTr="005C2BC7">
        <w:tc>
          <w:tcPr>
            <w:tcW w:w="1843" w:type="dxa"/>
            <w:vMerge/>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Образовательная область "Физическое развитие"</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Инструктор по физической культуре, воспитатели, дети всех возрастных групп</w:t>
            </w:r>
          </w:p>
        </w:tc>
      </w:tr>
      <w:tr w:rsidR="004759E7" w:rsidRPr="00B111BA" w:rsidTr="005C2BC7">
        <w:tc>
          <w:tcPr>
            <w:tcW w:w="1843" w:type="dxa"/>
            <w:vMerge/>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Спортивные праздники, развлечения, досуги</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Инструктор по физической культуре, воспитатели, дети всех возрастных групп, родители</w:t>
            </w:r>
          </w:p>
        </w:tc>
      </w:tr>
      <w:tr w:rsidR="004759E7" w:rsidRPr="00B111BA" w:rsidTr="005C2BC7">
        <w:tc>
          <w:tcPr>
            <w:tcW w:w="1843" w:type="dxa"/>
            <w:vMerge/>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Организация дополнительных образовательных услуг (кружки)</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Инструктор по физической культуре,  дети дошкольных групп</w:t>
            </w:r>
          </w:p>
        </w:tc>
      </w:tr>
      <w:tr w:rsidR="004759E7" w:rsidRPr="00B111BA" w:rsidTr="005C2BC7">
        <w:tc>
          <w:tcPr>
            <w:tcW w:w="1843" w:type="dxa"/>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noProof/>
                <w:sz w:val="24"/>
                <w:szCs w:val="24"/>
              </w:rPr>
              <w:t>Родительские собрания и прочие мероприятия для родителей</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 xml:space="preserve">Педагоги ДОУ, родители, </w:t>
            </w:r>
            <w:proofErr w:type="spellStart"/>
            <w:r w:rsidRPr="00B111BA">
              <w:rPr>
                <w:rFonts w:ascii="Times New Roman" w:hAnsi="Times New Roman"/>
                <w:sz w:val="24"/>
                <w:szCs w:val="24"/>
              </w:rPr>
              <w:t>детии</w:t>
            </w:r>
            <w:proofErr w:type="spellEnd"/>
          </w:p>
        </w:tc>
      </w:tr>
      <w:tr w:rsidR="004759E7" w:rsidRPr="00B111BA" w:rsidTr="005C2BC7">
        <w:tc>
          <w:tcPr>
            <w:tcW w:w="1843" w:type="dxa"/>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ind w:left="-18"/>
              <w:rPr>
                <w:rFonts w:ascii="Times New Roman" w:hAnsi="Times New Roman"/>
                <w:b/>
                <w:noProof/>
                <w:sz w:val="24"/>
                <w:szCs w:val="24"/>
              </w:rPr>
            </w:pPr>
            <w:r w:rsidRPr="00B111BA">
              <w:rPr>
                <w:rFonts w:ascii="Times New Roman" w:hAnsi="Times New Roman"/>
                <w:noProof/>
                <w:sz w:val="24"/>
                <w:szCs w:val="24"/>
              </w:rPr>
              <w:t>Сенсорное развитие</w:t>
            </w:r>
          </w:p>
          <w:p w:rsidR="004759E7" w:rsidRPr="00B111BA" w:rsidRDefault="004759E7" w:rsidP="00947924">
            <w:pPr>
              <w:spacing w:after="0" w:line="240" w:lineRule="auto"/>
              <w:ind w:left="-18"/>
              <w:rPr>
                <w:rFonts w:ascii="Times New Roman" w:hAnsi="Times New Roman"/>
                <w:b/>
                <w:noProof/>
                <w:sz w:val="24"/>
                <w:szCs w:val="24"/>
              </w:rPr>
            </w:pPr>
            <w:r w:rsidRPr="00B111BA">
              <w:rPr>
                <w:rFonts w:ascii="Times New Roman" w:hAnsi="Times New Roman"/>
                <w:noProof/>
                <w:sz w:val="24"/>
                <w:szCs w:val="24"/>
              </w:rPr>
              <w:t>Развитие речи</w:t>
            </w:r>
          </w:p>
          <w:p w:rsidR="004759E7" w:rsidRPr="00B111BA" w:rsidRDefault="004759E7" w:rsidP="00947924">
            <w:pPr>
              <w:spacing w:after="0" w:line="240" w:lineRule="auto"/>
              <w:ind w:left="-18"/>
              <w:rPr>
                <w:rFonts w:ascii="Times New Roman" w:hAnsi="Times New Roman"/>
                <w:b/>
                <w:noProof/>
                <w:sz w:val="24"/>
                <w:szCs w:val="24"/>
              </w:rPr>
            </w:pPr>
            <w:r w:rsidRPr="00B111BA">
              <w:rPr>
                <w:rFonts w:ascii="Times New Roman" w:hAnsi="Times New Roman"/>
                <w:noProof/>
                <w:sz w:val="24"/>
                <w:szCs w:val="24"/>
              </w:rPr>
              <w:t>Познавательное развитие</w:t>
            </w:r>
          </w:p>
          <w:p w:rsidR="004759E7" w:rsidRPr="00B111BA" w:rsidRDefault="004759E7" w:rsidP="00947924">
            <w:pPr>
              <w:spacing w:after="0" w:line="240" w:lineRule="auto"/>
              <w:ind w:left="-18"/>
              <w:rPr>
                <w:rFonts w:ascii="Times New Roman" w:hAnsi="Times New Roman"/>
                <w:b/>
                <w:noProof/>
                <w:sz w:val="24"/>
                <w:szCs w:val="24"/>
              </w:rPr>
            </w:pPr>
            <w:r w:rsidRPr="00B111BA">
              <w:rPr>
                <w:rFonts w:ascii="Times New Roman" w:hAnsi="Times New Roman"/>
                <w:noProof/>
                <w:sz w:val="24"/>
                <w:szCs w:val="24"/>
              </w:rPr>
              <w:t>Ознакомление с художественной литературой и художественно – прикладным творчеством</w:t>
            </w:r>
          </w:p>
          <w:p w:rsidR="004759E7" w:rsidRPr="00B111BA" w:rsidRDefault="004759E7" w:rsidP="00947924">
            <w:pPr>
              <w:spacing w:after="0" w:line="240" w:lineRule="auto"/>
              <w:ind w:left="-18"/>
              <w:rPr>
                <w:rFonts w:ascii="Times New Roman" w:hAnsi="Times New Roman"/>
                <w:b/>
                <w:noProof/>
                <w:sz w:val="24"/>
                <w:szCs w:val="24"/>
              </w:rPr>
            </w:pPr>
            <w:r w:rsidRPr="00B111BA">
              <w:rPr>
                <w:rFonts w:ascii="Times New Roman" w:hAnsi="Times New Roman"/>
                <w:noProof/>
                <w:sz w:val="24"/>
                <w:szCs w:val="24"/>
              </w:rPr>
              <w:t>Развитие элементарных математических представлений</w:t>
            </w:r>
          </w:p>
          <w:p w:rsidR="004759E7" w:rsidRPr="00B111BA" w:rsidRDefault="004759E7" w:rsidP="00947924">
            <w:pPr>
              <w:spacing w:after="0" w:line="240" w:lineRule="auto"/>
              <w:ind w:left="-18"/>
              <w:rPr>
                <w:rFonts w:ascii="Times New Roman" w:hAnsi="Times New Roman"/>
                <w:b/>
                <w:noProof/>
                <w:sz w:val="24"/>
                <w:szCs w:val="24"/>
              </w:rPr>
            </w:pPr>
            <w:r w:rsidRPr="00B111BA">
              <w:rPr>
                <w:rFonts w:ascii="Times New Roman" w:hAnsi="Times New Roman"/>
                <w:noProof/>
                <w:sz w:val="24"/>
                <w:szCs w:val="24"/>
              </w:rPr>
              <w:t>Обучение грамоте</w:t>
            </w:r>
          </w:p>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Развитие элементарных историко – географических представлений</w:t>
            </w:r>
          </w:p>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Сюжетно – ролевые игры</w:t>
            </w:r>
          </w:p>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Самообслуживание</w:t>
            </w:r>
          </w:p>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Трудовая деятельность</w:t>
            </w:r>
          </w:p>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Самостоятельная творческая деятельность</w:t>
            </w:r>
          </w:p>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Ознакомление с природой, труд в природе</w:t>
            </w:r>
          </w:p>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noProof/>
                <w:sz w:val="24"/>
                <w:szCs w:val="24"/>
              </w:rPr>
              <w:t>Игровая деятельность</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Дети, педагоги</w:t>
            </w:r>
          </w:p>
        </w:tc>
      </w:tr>
      <w:tr w:rsidR="004759E7" w:rsidRPr="00B111BA" w:rsidTr="005C2BC7">
        <w:tc>
          <w:tcPr>
            <w:tcW w:w="1843" w:type="dxa"/>
            <w:shd w:val="clear" w:color="auto" w:fill="auto"/>
          </w:tcPr>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Спальня</w:t>
            </w:r>
          </w:p>
        </w:tc>
        <w:tc>
          <w:tcPr>
            <w:tcW w:w="4806" w:type="dxa"/>
            <w:shd w:val="clear" w:color="auto" w:fill="auto"/>
          </w:tcPr>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Дневной сон</w:t>
            </w:r>
          </w:p>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Гимнастика после сна</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Дети, воспитатели, мл. воспитатель</w:t>
            </w:r>
          </w:p>
        </w:tc>
      </w:tr>
      <w:tr w:rsidR="004759E7" w:rsidRPr="00B111BA" w:rsidTr="005C2BC7">
        <w:tc>
          <w:tcPr>
            <w:tcW w:w="1843" w:type="dxa"/>
            <w:shd w:val="clear" w:color="auto" w:fill="auto"/>
          </w:tcPr>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Приемная</w:t>
            </w:r>
          </w:p>
        </w:tc>
        <w:tc>
          <w:tcPr>
            <w:tcW w:w="4806" w:type="dxa"/>
            <w:shd w:val="clear" w:color="auto" w:fill="auto"/>
          </w:tcPr>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Информационно – просветительская работа с родителями</w:t>
            </w:r>
          </w:p>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Самообслуживание</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Дети, родители</w:t>
            </w:r>
          </w:p>
        </w:tc>
      </w:tr>
      <w:tr w:rsidR="004759E7" w:rsidRPr="00B111BA" w:rsidTr="005C2BC7">
        <w:tc>
          <w:tcPr>
            <w:tcW w:w="1843" w:type="dxa"/>
            <w:shd w:val="clear" w:color="auto" w:fill="auto"/>
          </w:tcPr>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Медицинский кабинет</w:t>
            </w:r>
          </w:p>
        </w:tc>
        <w:tc>
          <w:tcPr>
            <w:tcW w:w="4806" w:type="dxa"/>
            <w:shd w:val="clear" w:color="auto" w:fill="auto"/>
          </w:tcPr>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Осуществление медицинской помощи</w:t>
            </w:r>
          </w:p>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Профилактические мероприятия.</w:t>
            </w:r>
          </w:p>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Медицинский мониторинг (антропорметрия и т.п.)</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Медицинские работники</w:t>
            </w:r>
          </w:p>
        </w:tc>
      </w:tr>
      <w:tr w:rsidR="004759E7" w:rsidRPr="00B111BA" w:rsidTr="005C2BC7">
        <w:tc>
          <w:tcPr>
            <w:tcW w:w="1843" w:type="dxa"/>
            <w:shd w:val="clear" w:color="auto" w:fill="auto"/>
          </w:tcPr>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Кабинет</w:t>
            </w:r>
            <w:r>
              <w:rPr>
                <w:rFonts w:ascii="Times New Roman" w:hAnsi="Times New Roman"/>
                <w:noProof/>
                <w:sz w:val="24"/>
                <w:szCs w:val="24"/>
              </w:rPr>
              <w:t xml:space="preserve"> заведующей</w:t>
            </w:r>
          </w:p>
        </w:tc>
        <w:tc>
          <w:tcPr>
            <w:tcW w:w="4806" w:type="dxa"/>
            <w:shd w:val="clear" w:color="auto" w:fill="auto"/>
          </w:tcPr>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Осуществление методической помощи педагогам</w:t>
            </w:r>
          </w:p>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Организация консультаций, семинаров, педагогических советов</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Педагоги ДОУ</w:t>
            </w:r>
          </w:p>
        </w:tc>
      </w:tr>
    </w:tbl>
    <w:p w:rsidR="004759E7" w:rsidRPr="00B111BA" w:rsidRDefault="004759E7" w:rsidP="004759E7">
      <w:pPr>
        <w:spacing w:after="0" w:line="240" w:lineRule="auto"/>
        <w:rPr>
          <w:rFonts w:ascii="Times New Roman" w:hAnsi="Times New Roman"/>
          <w:sz w:val="24"/>
          <w:szCs w:val="24"/>
        </w:rPr>
      </w:pPr>
    </w:p>
    <w:p w:rsidR="004759E7" w:rsidRPr="00B111BA" w:rsidRDefault="004759E7" w:rsidP="004759E7">
      <w:pPr>
        <w:spacing w:after="0" w:line="240" w:lineRule="auto"/>
        <w:rPr>
          <w:rFonts w:ascii="Times New Roman" w:hAnsi="Times New Roman"/>
          <w:sz w:val="24"/>
          <w:szCs w:val="24"/>
        </w:rPr>
      </w:pPr>
    </w:p>
    <w:tbl>
      <w:tblPr>
        <w:tblW w:w="105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810"/>
      </w:tblGrid>
      <w:tr w:rsidR="004759E7" w:rsidRPr="00B111BA" w:rsidTr="005C2BC7">
        <w:tc>
          <w:tcPr>
            <w:tcW w:w="4788" w:type="dxa"/>
          </w:tcPr>
          <w:p w:rsidR="004759E7" w:rsidRPr="00B111BA" w:rsidRDefault="004759E7" w:rsidP="00947924">
            <w:pPr>
              <w:spacing w:after="0" w:line="240" w:lineRule="auto"/>
              <w:rPr>
                <w:rFonts w:ascii="Times New Roman" w:hAnsi="Times New Roman"/>
                <w:b/>
                <w:sz w:val="24"/>
                <w:szCs w:val="24"/>
              </w:rPr>
            </w:pPr>
            <w:r w:rsidRPr="00B111BA">
              <w:rPr>
                <w:rFonts w:ascii="Times New Roman" w:hAnsi="Times New Roman"/>
                <w:b/>
                <w:sz w:val="24"/>
                <w:szCs w:val="24"/>
              </w:rPr>
              <w:t>Вид помещения функциональное использование</w:t>
            </w:r>
          </w:p>
        </w:tc>
        <w:tc>
          <w:tcPr>
            <w:tcW w:w="5810" w:type="dxa"/>
          </w:tcPr>
          <w:p w:rsidR="004759E7" w:rsidRPr="00B111BA" w:rsidRDefault="004759E7" w:rsidP="00947924">
            <w:pPr>
              <w:spacing w:after="0" w:line="240" w:lineRule="auto"/>
              <w:jc w:val="center"/>
              <w:rPr>
                <w:rFonts w:ascii="Times New Roman" w:hAnsi="Times New Roman"/>
                <w:b/>
                <w:sz w:val="24"/>
                <w:szCs w:val="24"/>
              </w:rPr>
            </w:pPr>
            <w:r w:rsidRPr="00B111BA">
              <w:rPr>
                <w:rFonts w:ascii="Times New Roman" w:hAnsi="Times New Roman"/>
                <w:b/>
                <w:sz w:val="24"/>
                <w:szCs w:val="24"/>
              </w:rPr>
              <w:t>оснащение</w:t>
            </w:r>
          </w:p>
        </w:tc>
      </w:tr>
      <w:tr w:rsidR="004759E7" w:rsidRPr="00B111BA" w:rsidTr="005C2BC7">
        <w:tc>
          <w:tcPr>
            <w:tcW w:w="4788" w:type="dxa"/>
          </w:tcPr>
          <w:p w:rsidR="004759E7" w:rsidRPr="00B111BA" w:rsidRDefault="004759E7" w:rsidP="00947924">
            <w:pPr>
              <w:spacing w:after="0" w:line="240" w:lineRule="auto"/>
              <w:jc w:val="both"/>
              <w:rPr>
                <w:rFonts w:ascii="Times New Roman" w:hAnsi="Times New Roman"/>
                <w:b/>
                <w:sz w:val="24"/>
                <w:szCs w:val="24"/>
              </w:rPr>
            </w:pPr>
            <w:r w:rsidRPr="00B111BA">
              <w:rPr>
                <w:rFonts w:ascii="Times New Roman" w:hAnsi="Times New Roman"/>
                <w:b/>
                <w:sz w:val="24"/>
                <w:szCs w:val="24"/>
              </w:rPr>
              <w:t>Групповая комната</w:t>
            </w:r>
          </w:p>
          <w:p w:rsidR="004759E7" w:rsidRPr="00B111BA" w:rsidRDefault="004759E7" w:rsidP="00B03498">
            <w:pPr>
              <w:numPr>
                <w:ilvl w:val="0"/>
                <w:numId w:val="10"/>
              </w:numPr>
              <w:spacing w:after="0" w:line="240" w:lineRule="auto"/>
              <w:rPr>
                <w:rFonts w:ascii="Times New Roman" w:hAnsi="Times New Roman"/>
                <w:b/>
                <w:sz w:val="24"/>
                <w:szCs w:val="24"/>
              </w:rPr>
            </w:pPr>
            <w:r w:rsidRPr="00B111BA">
              <w:rPr>
                <w:rFonts w:ascii="Times New Roman" w:hAnsi="Times New Roman"/>
                <w:sz w:val="24"/>
                <w:szCs w:val="24"/>
              </w:rPr>
              <w:t>Сенсорное развитие</w:t>
            </w:r>
          </w:p>
          <w:p w:rsidR="004759E7" w:rsidRPr="00B111BA" w:rsidRDefault="004759E7" w:rsidP="00B03498">
            <w:pPr>
              <w:numPr>
                <w:ilvl w:val="0"/>
                <w:numId w:val="10"/>
              </w:numPr>
              <w:spacing w:after="0" w:line="240" w:lineRule="auto"/>
              <w:rPr>
                <w:rFonts w:ascii="Times New Roman" w:hAnsi="Times New Roman"/>
                <w:b/>
                <w:sz w:val="24"/>
                <w:szCs w:val="24"/>
              </w:rPr>
            </w:pPr>
            <w:r w:rsidRPr="00B111BA">
              <w:rPr>
                <w:rFonts w:ascii="Times New Roman" w:hAnsi="Times New Roman"/>
                <w:sz w:val="24"/>
                <w:szCs w:val="24"/>
              </w:rPr>
              <w:t>Развитие речи</w:t>
            </w:r>
          </w:p>
          <w:p w:rsidR="004759E7" w:rsidRPr="00B111BA" w:rsidRDefault="004759E7" w:rsidP="00B03498">
            <w:pPr>
              <w:numPr>
                <w:ilvl w:val="0"/>
                <w:numId w:val="10"/>
              </w:numPr>
              <w:spacing w:after="0" w:line="240" w:lineRule="auto"/>
              <w:rPr>
                <w:rFonts w:ascii="Times New Roman" w:hAnsi="Times New Roman"/>
                <w:b/>
                <w:sz w:val="24"/>
                <w:szCs w:val="24"/>
              </w:rPr>
            </w:pPr>
            <w:r w:rsidRPr="00B111BA">
              <w:rPr>
                <w:rFonts w:ascii="Times New Roman" w:hAnsi="Times New Roman"/>
                <w:sz w:val="24"/>
                <w:szCs w:val="24"/>
              </w:rPr>
              <w:t>Ознакомление с окружающим миром</w:t>
            </w:r>
          </w:p>
          <w:p w:rsidR="004759E7" w:rsidRPr="00B111BA" w:rsidRDefault="004759E7" w:rsidP="00B03498">
            <w:pPr>
              <w:numPr>
                <w:ilvl w:val="0"/>
                <w:numId w:val="10"/>
              </w:numPr>
              <w:spacing w:after="0" w:line="240" w:lineRule="auto"/>
              <w:rPr>
                <w:rFonts w:ascii="Times New Roman" w:hAnsi="Times New Roman"/>
                <w:b/>
                <w:sz w:val="24"/>
                <w:szCs w:val="24"/>
              </w:rPr>
            </w:pPr>
            <w:r w:rsidRPr="00B111BA">
              <w:rPr>
                <w:rFonts w:ascii="Times New Roman" w:hAnsi="Times New Roman"/>
                <w:sz w:val="24"/>
                <w:szCs w:val="24"/>
              </w:rPr>
              <w:t>Ознакомление с художественной литературой и художественно – прикладным творчеством</w:t>
            </w:r>
          </w:p>
          <w:p w:rsidR="004759E7" w:rsidRPr="00B111BA" w:rsidRDefault="004759E7" w:rsidP="00B03498">
            <w:pPr>
              <w:numPr>
                <w:ilvl w:val="0"/>
                <w:numId w:val="10"/>
              </w:numPr>
              <w:spacing w:after="0" w:line="240" w:lineRule="auto"/>
              <w:rPr>
                <w:rFonts w:ascii="Times New Roman" w:hAnsi="Times New Roman"/>
                <w:b/>
                <w:sz w:val="24"/>
                <w:szCs w:val="24"/>
              </w:rPr>
            </w:pPr>
            <w:r w:rsidRPr="00B111BA">
              <w:rPr>
                <w:rFonts w:ascii="Times New Roman" w:hAnsi="Times New Roman"/>
                <w:sz w:val="24"/>
                <w:szCs w:val="24"/>
              </w:rPr>
              <w:t>Развитие элементарных математических представлений</w:t>
            </w:r>
          </w:p>
          <w:p w:rsidR="004759E7" w:rsidRPr="00B111BA" w:rsidRDefault="004759E7" w:rsidP="00B03498">
            <w:pPr>
              <w:numPr>
                <w:ilvl w:val="0"/>
                <w:numId w:val="10"/>
              </w:numPr>
              <w:spacing w:after="0" w:line="240" w:lineRule="auto"/>
              <w:rPr>
                <w:rFonts w:ascii="Times New Roman" w:hAnsi="Times New Roman"/>
                <w:b/>
                <w:sz w:val="24"/>
                <w:szCs w:val="24"/>
              </w:rPr>
            </w:pPr>
            <w:r w:rsidRPr="00B111BA">
              <w:rPr>
                <w:rFonts w:ascii="Times New Roman" w:hAnsi="Times New Roman"/>
                <w:sz w:val="24"/>
                <w:szCs w:val="24"/>
              </w:rPr>
              <w:t>Обучение грамоте</w:t>
            </w:r>
          </w:p>
          <w:p w:rsidR="004759E7" w:rsidRPr="00B111BA" w:rsidRDefault="004759E7" w:rsidP="00B03498">
            <w:pPr>
              <w:numPr>
                <w:ilvl w:val="0"/>
                <w:numId w:val="10"/>
              </w:numPr>
              <w:spacing w:after="0" w:line="240" w:lineRule="auto"/>
              <w:rPr>
                <w:rFonts w:ascii="Times New Roman" w:hAnsi="Times New Roman"/>
                <w:b/>
                <w:sz w:val="24"/>
                <w:szCs w:val="24"/>
              </w:rPr>
            </w:pPr>
            <w:r w:rsidRPr="00B111BA">
              <w:rPr>
                <w:rFonts w:ascii="Times New Roman" w:hAnsi="Times New Roman"/>
                <w:sz w:val="24"/>
                <w:szCs w:val="24"/>
              </w:rPr>
              <w:t xml:space="preserve">Развитие элементарных </w:t>
            </w:r>
            <w:proofErr w:type="spellStart"/>
            <w:r w:rsidRPr="00B111BA">
              <w:rPr>
                <w:rFonts w:ascii="Times New Roman" w:hAnsi="Times New Roman"/>
                <w:sz w:val="24"/>
                <w:szCs w:val="24"/>
              </w:rPr>
              <w:t>историко</w:t>
            </w:r>
            <w:proofErr w:type="spellEnd"/>
            <w:r w:rsidRPr="00B111BA">
              <w:rPr>
                <w:rFonts w:ascii="Times New Roman" w:hAnsi="Times New Roman"/>
                <w:sz w:val="24"/>
                <w:szCs w:val="24"/>
              </w:rPr>
              <w:t xml:space="preserve"> – </w:t>
            </w:r>
            <w:r w:rsidRPr="00B111BA">
              <w:rPr>
                <w:rFonts w:ascii="Times New Roman" w:hAnsi="Times New Roman"/>
                <w:sz w:val="24"/>
                <w:szCs w:val="24"/>
              </w:rPr>
              <w:lastRenderedPageBreak/>
              <w:t>географических представлений</w:t>
            </w:r>
          </w:p>
        </w:tc>
        <w:tc>
          <w:tcPr>
            <w:tcW w:w="5810" w:type="dxa"/>
          </w:tcPr>
          <w:p w:rsidR="004759E7" w:rsidRPr="00B111BA" w:rsidRDefault="004759E7" w:rsidP="00B03498">
            <w:pPr>
              <w:numPr>
                <w:ilvl w:val="0"/>
                <w:numId w:val="10"/>
              </w:numPr>
              <w:spacing w:after="0" w:line="240" w:lineRule="auto"/>
              <w:rPr>
                <w:rFonts w:ascii="Times New Roman" w:hAnsi="Times New Roman"/>
                <w:sz w:val="24"/>
                <w:szCs w:val="24"/>
              </w:rPr>
            </w:pPr>
            <w:r w:rsidRPr="00B111BA">
              <w:rPr>
                <w:rFonts w:ascii="Times New Roman" w:hAnsi="Times New Roman"/>
                <w:sz w:val="24"/>
                <w:szCs w:val="24"/>
              </w:rPr>
              <w:lastRenderedPageBreak/>
              <w:t>Дидактические игры на развитие психических функций – мышления, внимания, памяти, воображения</w:t>
            </w:r>
          </w:p>
          <w:p w:rsidR="004759E7" w:rsidRPr="00B111BA" w:rsidRDefault="004759E7" w:rsidP="00B03498">
            <w:pPr>
              <w:numPr>
                <w:ilvl w:val="0"/>
                <w:numId w:val="10"/>
              </w:numPr>
              <w:spacing w:after="0" w:line="240" w:lineRule="auto"/>
              <w:rPr>
                <w:rFonts w:ascii="Times New Roman" w:hAnsi="Times New Roman"/>
                <w:sz w:val="24"/>
                <w:szCs w:val="24"/>
              </w:rPr>
            </w:pPr>
            <w:r w:rsidRPr="00B111BA">
              <w:rPr>
                <w:rFonts w:ascii="Times New Roman" w:hAnsi="Times New Roman"/>
                <w:sz w:val="24"/>
                <w:szCs w:val="24"/>
              </w:rPr>
              <w:t xml:space="preserve">Дидактические материалы по </w:t>
            </w:r>
            <w:proofErr w:type="spellStart"/>
            <w:r w:rsidRPr="00B111BA">
              <w:rPr>
                <w:rFonts w:ascii="Times New Roman" w:hAnsi="Times New Roman"/>
                <w:sz w:val="24"/>
                <w:szCs w:val="24"/>
              </w:rPr>
              <w:t>сенсорике</w:t>
            </w:r>
            <w:proofErr w:type="spellEnd"/>
            <w:r w:rsidRPr="00B111BA">
              <w:rPr>
                <w:rFonts w:ascii="Times New Roman" w:hAnsi="Times New Roman"/>
                <w:sz w:val="24"/>
                <w:szCs w:val="24"/>
              </w:rPr>
              <w:t>, математике, развитию речи, обучению грамоте</w:t>
            </w:r>
          </w:p>
          <w:p w:rsidR="004759E7" w:rsidRPr="00B111BA" w:rsidRDefault="004759E7" w:rsidP="00B03498">
            <w:pPr>
              <w:numPr>
                <w:ilvl w:val="0"/>
                <w:numId w:val="10"/>
              </w:numPr>
              <w:spacing w:after="0" w:line="240" w:lineRule="auto"/>
              <w:rPr>
                <w:rFonts w:ascii="Times New Roman" w:hAnsi="Times New Roman"/>
                <w:sz w:val="24"/>
                <w:szCs w:val="24"/>
              </w:rPr>
            </w:pPr>
            <w:r w:rsidRPr="00B111BA">
              <w:rPr>
                <w:rFonts w:ascii="Times New Roman" w:hAnsi="Times New Roman"/>
                <w:sz w:val="24"/>
                <w:szCs w:val="24"/>
              </w:rPr>
              <w:t>Муляжи овощей и фруктов</w:t>
            </w:r>
          </w:p>
          <w:p w:rsidR="004759E7" w:rsidRPr="00B111BA" w:rsidRDefault="004759E7" w:rsidP="00B03498">
            <w:pPr>
              <w:numPr>
                <w:ilvl w:val="0"/>
                <w:numId w:val="10"/>
              </w:numPr>
              <w:spacing w:after="0" w:line="240" w:lineRule="auto"/>
              <w:rPr>
                <w:rFonts w:ascii="Times New Roman" w:hAnsi="Times New Roman"/>
                <w:sz w:val="24"/>
                <w:szCs w:val="24"/>
              </w:rPr>
            </w:pPr>
            <w:r w:rsidRPr="00B111BA">
              <w:rPr>
                <w:rFonts w:ascii="Times New Roman" w:hAnsi="Times New Roman"/>
                <w:sz w:val="24"/>
                <w:szCs w:val="24"/>
              </w:rPr>
              <w:t>Календарь погоды</w:t>
            </w:r>
          </w:p>
          <w:p w:rsidR="004759E7" w:rsidRPr="00B111BA" w:rsidRDefault="004759E7" w:rsidP="00B03498">
            <w:pPr>
              <w:numPr>
                <w:ilvl w:val="0"/>
                <w:numId w:val="10"/>
              </w:numPr>
              <w:spacing w:after="0" w:line="240" w:lineRule="auto"/>
              <w:rPr>
                <w:rFonts w:ascii="Times New Roman" w:hAnsi="Times New Roman"/>
                <w:sz w:val="24"/>
                <w:szCs w:val="24"/>
              </w:rPr>
            </w:pPr>
            <w:r w:rsidRPr="00B111BA">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4759E7" w:rsidRPr="00B111BA" w:rsidRDefault="004759E7" w:rsidP="00B03498">
            <w:pPr>
              <w:numPr>
                <w:ilvl w:val="0"/>
                <w:numId w:val="10"/>
              </w:numPr>
              <w:spacing w:after="0" w:line="240" w:lineRule="auto"/>
              <w:rPr>
                <w:rFonts w:ascii="Times New Roman" w:hAnsi="Times New Roman"/>
                <w:sz w:val="24"/>
                <w:szCs w:val="24"/>
              </w:rPr>
            </w:pPr>
            <w:r w:rsidRPr="00B111BA">
              <w:rPr>
                <w:rFonts w:ascii="Times New Roman" w:hAnsi="Times New Roman"/>
                <w:sz w:val="24"/>
                <w:szCs w:val="24"/>
              </w:rPr>
              <w:t xml:space="preserve">Детская мебель для практической </w:t>
            </w:r>
            <w:r w:rsidRPr="00B111BA">
              <w:rPr>
                <w:rFonts w:ascii="Times New Roman" w:hAnsi="Times New Roman"/>
                <w:sz w:val="24"/>
                <w:szCs w:val="24"/>
              </w:rPr>
              <w:lastRenderedPageBreak/>
              <w:t>деятельности</w:t>
            </w:r>
          </w:p>
        </w:tc>
      </w:tr>
      <w:tr w:rsidR="004759E7" w:rsidRPr="00B111BA" w:rsidTr="005C2BC7">
        <w:tc>
          <w:tcPr>
            <w:tcW w:w="4788" w:type="dxa"/>
          </w:tcPr>
          <w:p w:rsidR="004759E7" w:rsidRPr="00B111BA" w:rsidRDefault="004759E7" w:rsidP="00947924">
            <w:pPr>
              <w:spacing w:after="0" w:line="240" w:lineRule="auto"/>
              <w:jc w:val="both"/>
              <w:rPr>
                <w:rFonts w:ascii="Times New Roman" w:hAnsi="Times New Roman"/>
                <w:b/>
                <w:sz w:val="24"/>
                <w:szCs w:val="24"/>
              </w:rPr>
            </w:pPr>
            <w:r w:rsidRPr="00B111BA">
              <w:rPr>
                <w:rFonts w:ascii="Times New Roman" w:hAnsi="Times New Roman"/>
                <w:b/>
                <w:sz w:val="24"/>
                <w:szCs w:val="24"/>
              </w:rPr>
              <w:lastRenderedPageBreak/>
              <w:t>Групповые комнаты</w:t>
            </w:r>
          </w:p>
          <w:p w:rsidR="004759E7" w:rsidRPr="00B111BA" w:rsidRDefault="004759E7" w:rsidP="00B03498">
            <w:pPr>
              <w:numPr>
                <w:ilvl w:val="0"/>
                <w:numId w:val="11"/>
              </w:numPr>
              <w:spacing w:after="0" w:line="240" w:lineRule="auto"/>
              <w:rPr>
                <w:rFonts w:ascii="Times New Roman" w:hAnsi="Times New Roman"/>
                <w:sz w:val="24"/>
                <w:szCs w:val="24"/>
              </w:rPr>
            </w:pPr>
            <w:r w:rsidRPr="00B111BA">
              <w:rPr>
                <w:rFonts w:ascii="Times New Roman" w:hAnsi="Times New Roman"/>
                <w:sz w:val="24"/>
                <w:szCs w:val="24"/>
              </w:rPr>
              <w:t>Сюжетно – ролевые игры</w:t>
            </w:r>
          </w:p>
          <w:p w:rsidR="004759E7" w:rsidRPr="00B111BA" w:rsidRDefault="004759E7" w:rsidP="00B03498">
            <w:pPr>
              <w:numPr>
                <w:ilvl w:val="0"/>
                <w:numId w:val="11"/>
              </w:numPr>
              <w:spacing w:after="0" w:line="240" w:lineRule="auto"/>
              <w:rPr>
                <w:rFonts w:ascii="Times New Roman" w:hAnsi="Times New Roman"/>
                <w:sz w:val="24"/>
                <w:szCs w:val="24"/>
              </w:rPr>
            </w:pPr>
            <w:r w:rsidRPr="00B111BA">
              <w:rPr>
                <w:rFonts w:ascii="Times New Roman" w:hAnsi="Times New Roman"/>
                <w:sz w:val="24"/>
                <w:szCs w:val="24"/>
              </w:rPr>
              <w:t>Самообслуживание</w:t>
            </w:r>
          </w:p>
          <w:p w:rsidR="004759E7" w:rsidRPr="00B111BA" w:rsidRDefault="004759E7" w:rsidP="00B03498">
            <w:pPr>
              <w:numPr>
                <w:ilvl w:val="0"/>
                <w:numId w:val="11"/>
              </w:numPr>
              <w:spacing w:after="0" w:line="240" w:lineRule="auto"/>
              <w:rPr>
                <w:rFonts w:ascii="Times New Roman" w:hAnsi="Times New Roman"/>
                <w:sz w:val="24"/>
                <w:szCs w:val="24"/>
              </w:rPr>
            </w:pPr>
            <w:r w:rsidRPr="00B111BA">
              <w:rPr>
                <w:rFonts w:ascii="Times New Roman" w:hAnsi="Times New Roman"/>
                <w:sz w:val="24"/>
                <w:szCs w:val="24"/>
              </w:rPr>
              <w:t>Трудовая деятельность</w:t>
            </w:r>
          </w:p>
          <w:p w:rsidR="004759E7" w:rsidRPr="00B111BA" w:rsidRDefault="004759E7" w:rsidP="00B03498">
            <w:pPr>
              <w:numPr>
                <w:ilvl w:val="0"/>
                <w:numId w:val="11"/>
              </w:numPr>
              <w:spacing w:after="0" w:line="240" w:lineRule="auto"/>
              <w:rPr>
                <w:rFonts w:ascii="Times New Roman" w:hAnsi="Times New Roman"/>
                <w:sz w:val="24"/>
                <w:szCs w:val="24"/>
              </w:rPr>
            </w:pPr>
            <w:r w:rsidRPr="00B111BA">
              <w:rPr>
                <w:rFonts w:ascii="Times New Roman" w:hAnsi="Times New Roman"/>
                <w:sz w:val="24"/>
                <w:szCs w:val="24"/>
              </w:rPr>
              <w:t>Самостоятельная творческая деятельность</w:t>
            </w:r>
          </w:p>
          <w:p w:rsidR="004759E7" w:rsidRPr="00B111BA" w:rsidRDefault="004759E7" w:rsidP="00B03498">
            <w:pPr>
              <w:numPr>
                <w:ilvl w:val="0"/>
                <w:numId w:val="11"/>
              </w:numPr>
              <w:spacing w:after="0" w:line="240" w:lineRule="auto"/>
              <w:rPr>
                <w:rFonts w:ascii="Times New Roman" w:hAnsi="Times New Roman"/>
                <w:sz w:val="24"/>
                <w:szCs w:val="24"/>
              </w:rPr>
            </w:pPr>
            <w:r w:rsidRPr="00B111BA">
              <w:rPr>
                <w:rFonts w:ascii="Times New Roman" w:hAnsi="Times New Roman"/>
                <w:sz w:val="24"/>
                <w:szCs w:val="24"/>
              </w:rPr>
              <w:t>Ознакомление с природой, труд в природе</w:t>
            </w:r>
          </w:p>
          <w:p w:rsidR="004759E7" w:rsidRPr="00B111BA" w:rsidRDefault="004759E7" w:rsidP="00B03498">
            <w:pPr>
              <w:numPr>
                <w:ilvl w:val="0"/>
                <w:numId w:val="15"/>
              </w:numPr>
              <w:spacing w:after="0" w:line="240" w:lineRule="auto"/>
              <w:rPr>
                <w:rFonts w:ascii="Times New Roman" w:hAnsi="Times New Roman"/>
                <w:sz w:val="24"/>
                <w:szCs w:val="24"/>
              </w:rPr>
            </w:pPr>
            <w:r w:rsidRPr="00B111BA">
              <w:rPr>
                <w:rFonts w:ascii="Times New Roman" w:hAnsi="Times New Roman"/>
                <w:sz w:val="24"/>
                <w:szCs w:val="24"/>
              </w:rPr>
              <w:t>Занятия по музыкальному воспитанию</w:t>
            </w:r>
          </w:p>
          <w:p w:rsidR="004759E7" w:rsidRPr="00B111BA" w:rsidRDefault="004759E7" w:rsidP="00B03498">
            <w:pPr>
              <w:numPr>
                <w:ilvl w:val="0"/>
                <w:numId w:val="15"/>
              </w:numPr>
              <w:spacing w:after="0" w:line="240" w:lineRule="auto"/>
              <w:rPr>
                <w:rFonts w:ascii="Times New Roman" w:hAnsi="Times New Roman"/>
                <w:sz w:val="24"/>
                <w:szCs w:val="24"/>
              </w:rPr>
            </w:pPr>
            <w:r w:rsidRPr="00B111BA">
              <w:rPr>
                <w:rFonts w:ascii="Times New Roman" w:hAnsi="Times New Roman"/>
                <w:sz w:val="24"/>
                <w:szCs w:val="24"/>
              </w:rPr>
              <w:t>Индивидуальные занятия</w:t>
            </w:r>
          </w:p>
          <w:p w:rsidR="004759E7" w:rsidRPr="00B111BA" w:rsidRDefault="004759E7" w:rsidP="00B03498">
            <w:pPr>
              <w:numPr>
                <w:ilvl w:val="0"/>
                <w:numId w:val="15"/>
              </w:numPr>
              <w:spacing w:after="0" w:line="240" w:lineRule="auto"/>
              <w:rPr>
                <w:rFonts w:ascii="Times New Roman" w:hAnsi="Times New Roman"/>
                <w:sz w:val="24"/>
                <w:szCs w:val="24"/>
              </w:rPr>
            </w:pPr>
            <w:r w:rsidRPr="00B111BA">
              <w:rPr>
                <w:rFonts w:ascii="Times New Roman" w:hAnsi="Times New Roman"/>
                <w:sz w:val="24"/>
                <w:szCs w:val="24"/>
              </w:rPr>
              <w:t>Тематические досуги</w:t>
            </w:r>
          </w:p>
          <w:p w:rsidR="004759E7" w:rsidRPr="00B111BA" w:rsidRDefault="004759E7" w:rsidP="00B03498">
            <w:pPr>
              <w:numPr>
                <w:ilvl w:val="0"/>
                <w:numId w:val="15"/>
              </w:numPr>
              <w:spacing w:after="0" w:line="240" w:lineRule="auto"/>
              <w:rPr>
                <w:rFonts w:ascii="Times New Roman" w:hAnsi="Times New Roman"/>
                <w:sz w:val="24"/>
                <w:szCs w:val="24"/>
              </w:rPr>
            </w:pPr>
            <w:r w:rsidRPr="00B111BA">
              <w:rPr>
                <w:rFonts w:ascii="Times New Roman" w:hAnsi="Times New Roman"/>
                <w:sz w:val="24"/>
                <w:szCs w:val="24"/>
              </w:rPr>
              <w:t>Развлечения</w:t>
            </w:r>
          </w:p>
          <w:p w:rsidR="004759E7" w:rsidRPr="00B111BA" w:rsidRDefault="004759E7" w:rsidP="00B03498">
            <w:pPr>
              <w:numPr>
                <w:ilvl w:val="0"/>
                <w:numId w:val="15"/>
              </w:numPr>
              <w:spacing w:after="0" w:line="240" w:lineRule="auto"/>
              <w:rPr>
                <w:rFonts w:ascii="Times New Roman" w:hAnsi="Times New Roman"/>
                <w:sz w:val="24"/>
                <w:szCs w:val="24"/>
              </w:rPr>
            </w:pPr>
            <w:r w:rsidRPr="00B111BA">
              <w:rPr>
                <w:rFonts w:ascii="Times New Roman" w:hAnsi="Times New Roman"/>
                <w:sz w:val="24"/>
                <w:szCs w:val="24"/>
              </w:rPr>
              <w:t>Театральные представления</w:t>
            </w:r>
          </w:p>
          <w:p w:rsidR="004759E7" w:rsidRPr="00B111BA" w:rsidRDefault="004759E7" w:rsidP="00B03498">
            <w:pPr>
              <w:numPr>
                <w:ilvl w:val="0"/>
                <w:numId w:val="15"/>
              </w:numPr>
              <w:spacing w:after="0" w:line="240" w:lineRule="auto"/>
              <w:rPr>
                <w:rFonts w:ascii="Times New Roman" w:hAnsi="Times New Roman"/>
                <w:sz w:val="24"/>
                <w:szCs w:val="24"/>
              </w:rPr>
            </w:pPr>
            <w:r w:rsidRPr="00B111BA">
              <w:rPr>
                <w:rFonts w:ascii="Times New Roman" w:hAnsi="Times New Roman"/>
                <w:sz w:val="24"/>
                <w:szCs w:val="24"/>
              </w:rPr>
              <w:t>Праздники и утренники</w:t>
            </w:r>
          </w:p>
          <w:p w:rsidR="004759E7" w:rsidRDefault="004759E7" w:rsidP="00B03498">
            <w:pPr>
              <w:numPr>
                <w:ilvl w:val="0"/>
                <w:numId w:val="11"/>
              </w:numPr>
              <w:spacing w:after="0" w:line="240" w:lineRule="auto"/>
              <w:rPr>
                <w:rFonts w:ascii="Times New Roman" w:hAnsi="Times New Roman"/>
                <w:sz w:val="24"/>
                <w:szCs w:val="24"/>
              </w:rPr>
            </w:pPr>
            <w:r w:rsidRPr="00B111BA">
              <w:rPr>
                <w:rFonts w:ascii="Times New Roman" w:hAnsi="Times New Roman"/>
                <w:sz w:val="24"/>
                <w:szCs w:val="24"/>
              </w:rPr>
              <w:t>Игровая деятельность</w:t>
            </w:r>
          </w:p>
          <w:p w:rsidR="004759E7" w:rsidRPr="00B111BA" w:rsidRDefault="004759E7" w:rsidP="00B03498">
            <w:pPr>
              <w:numPr>
                <w:ilvl w:val="0"/>
                <w:numId w:val="15"/>
              </w:numPr>
              <w:spacing w:after="0" w:line="240" w:lineRule="auto"/>
              <w:rPr>
                <w:rFonts w:ascii="Times New Roman" w:hAnsi="Times New Roman"/>
                <w:sz w:val="24"/>
                <w:szCs w:val="24"/>
              </w:rPr>
            </w:pPr>
            <w:r w:rsidRPr="00B111BA">
              <w:rPr>
                <w:rFonts w:ascii="Times New Roman" w:hAnsi="Times New Roman"/>
                <w:sz w:val="24"/>
                <w:szCs w:val="24"/>
              </w:rPr>
              <w:t>Занятия по ритмике</w:t>
            </w:r>
          </w:p>
          <w:p w:rsidR="004759E7" w:rsidRDefault="004759E7" w:rsidP="00B03498">
            <w:pPr>
              <w:numPr>
                <w:ilvl w:val="0"/>
                <w:numId w:val="11"/>
              </w:numPr>
              <w:spacing w:after="0" w:line="240" w:lineRule="auto"/>
              <w:rPr>
                <w:rFonts w:ascii="Times New Roman" w:hAnsi="Times New Roman"/>
                <w:sz w:val="24"/>
                <w:szCs w:val="24"/>
              </w:rPr>
            </w:pPr>
            <w:r w:rsidRPr="00B111BA">
              <w:rPr>
                <w:rFonts w:ascii="Times New Roman" w:hAnsi="Times New Roman"/>
                <w:sz w:val="24"/>
                <w:szCs w:val="24"/>
              </w:rPr>
              <w:t>Родительские собрания и прочие мероприятия для родителей</w:t>
            </w:r>
          </w:p>
          <w:p w:rsidR="004759E7" w:rsidRPr="00B111BA" w:rsidRDefault="004759E7" w:rsidP="00B03498">
            <w:pPr>
              <w:numPr>
                <w:ilvl w:val="0"/>
                <w:numId w:val="16"/>
              </w:numPr>
              <w:spacing w:after="0" w:line="240" w:lineRule="auto"/>
              <w:rPr>
                <w:rFonts w:ascii="Times New Roman" w:hAnsi="Times New Roman"/>
                <w:sz w:val="24"/>
                <w:szCs w:val="24"/>
              </w:rPr>
            </w:pPr>
            <w:r w:rsidRPr="00B111BA">
              <w:rPr>
                <w:rFonts w:ascii="Times New Roman" w:hAnsi="Times New Roman"/>
                <w:sz w:val="24"/>
                <w:szCs w:val="24"/>
              </w:rPr>
              <w:t>Физкультурные занятия</w:t>
            </w:r>
          </w:p>
          <w:p w:rsidR="004759E7" w:rsidRPr="00B111BA" w:rsidRDefault="004759E7" w:rsidP="00B03498">
            <w:pPr>
              <w:numPr>
                <w:ilvl w:val="0"/>
                <w:numId w:val="16"/>
              </w:numPr>
              <w:spacing w:after="0" w:line="240" w:lineRule="auto"/>
              <w:rPr>
                <w:rFonts w:ascii="Times New Roman" w:hAnsi="Times New Roman"/>
                <w:sz w:val="24"/>
                <w:szCs w:val="24"/>
              </w:rPr>
            </w:pPr>
            <w:r w:rsidRPr="00B111BA">
              <w:rPr>
                <w:rFonts w:ascii="Times New Roman" w:hAnsi="Times New Roman"/>
                <w:sz w:val="24"/>
                <w:szCs w:val="24"/>
              </w:rPr>
              <w:t>Спортивные досуги</w:t>
            </w:r>
          </w:p>
          <w:p w:rsidR="004759E7" w:rsidRPr="00B111BA" w:rsidRDefault="004759E7" w:rsidP="00B03498">
            <w:pPr>
              <w:numPr>
                <w:ilvl w:val="0"/>
                <w:numId w:val="16"/>
              </w:numPr>
              <w:spacing w:after="0" w:line="240" w:lineRule="auto"/>
              <w:rPr>
                <w:rFonts w:ascii="Times New Roman" w:hAnsi="Times New Roman"/>
                <w:sz w:val="24"/>
                <w:szCs w:val="24"/>
              </w:rPr>
            </w:pPr>
            <w:r w:rsidRPr="00B111BA">
              <w:rPr>
                <w:rFonts w:ascii="Times New Roman" w:hAnsi="Times New Roman"/>
                <w:sz w:val="24"/>
                <w:szCs w:val="24"/>
              </w:rPr>
              <w:t>Развлечения, праздники</w:t>
            </w:r>
          </w:p>
          <w:p w:rsidR="004759E7" w:rsidRPr="00B111BA" w:rsidRDefault="004759E7" w:rsidP="00947924">
            <w:pPr>
              <w:spacing w:after="0" w:line="240" w:lineRule="auto"/>
              <w:ind w:left="360"/>
              <w:rPr>
                <w:rFonts w:ascii="Times New Roman" w:hAnsi="Times New Roman"/>
                <w:sz w:val="24"/>
                <w:szCs w:val="24"/>
              </w:rPr>
            </w:pPr>
          </w:p>
        </w:tc>
        <w:tc>
          <w:tcPr>
            <w:tcW w:w="5810" w:type="dxa"/>
          </w:tcPr>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Детская мебель для практической деятельности</w:t>
            </w:r>
          </w:p>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Книжный уголок</w:t>
            </w:r>
          </w:p>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Уголок для изобразительной детской деятельности</w:t>
            </w:r>
          </w:p>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Игровая мебель. Атрибуты для сюжетно – ролевых игр: «, «Магазин», «Парикмахерская», «Больница»,»</w:t>
            </w:r>
          </w:p>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Природный уголок</w:t>
            </w:r>
          </w:p>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Конструкторы различных видов</w:t>
            </w:r>
          </w:p>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 xml:space="preserve">Головоломки, мозаики, </w:t>
            </w:r>
            <w:proofErr w:type="spellStart"/>
            <w:r w:rsidRPr="00B111BA">
              <w:rPr>
                <w:rFonts w:ascii="Times New Roman" w:hAnsi="Times New Roman"/>
                <w:sz w:val="24"/>
                <w:szCs w:val="24"/>
              </w:rPr>
              <w:t>пазлы</w:t>
            </w:r>
            <w:proofErr w:type="spellEnd"/>
            <w:r w:rsidRPr="00B111BA">
              <w:rPr>
                <w:rFonts w:ascii="Times New Roman" w:hAnsi="Times New Roman"/>
                <w:sz w:val="24"/>
                <w:szCs w:val="24"/>
              </w:rPr>
              <w:t>, настольные игры, лото.</w:t>
            </w:r>
          </w:p>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Развивающие игры по математике, логике</w:t>
            </w:r>
          </w:p>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Различные виды театров</w:t>
            </w:r>
          </w:p>
          <w:p w:rsidR="004759E7"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p w:rsidR="004759E7" w:rsidRPr="00B111BA" w:rsidRDefault="004759E7" w:rsidP="00B03498">
            <w:pPr>
              <w:numPr>
                <w:ilvl w:val="0"/>
                <w:numId w:val="11"/>
              </w:numPr>
              <w:spacing w:after="0" w:line="240" w:lineRule="auto"/>
              <w:jc w:val="both"/>
              <w:rPr>
                <w:rFonts w:ascii="Times New Roman" w:hAnsi="Times New Roman"/>
                <w:sz w:val="24"/>
                <w:szCs w:val="24"/>
              </w:rPr>
            </w:pPr>
          </w:p>
        </w:tc>
      </w:tr>
      <w:tr w:rsidR="004759E7" w:rsidRPr="00B111BA" w:rsidTr="005C2BC7">
        <w:tc>
          <w:tcPr>
            <w:tcW w:w="4788" w:type="dxa"/>
          </w:tcPr>
          <w:p w:rsidR="004759E7" w:rsidRPr="00B111BA" w:rsidRDefault="004759E7" w:rsidP="00947924">
            <w:pPr>
              <w:spacing w:after="0" w:line="240" w:lineRule="auto"/>
              <w:jc w:val="both"/>
              <w:rPr>
                <w:rFonts w:ascii="Times New Roman" w:hAnsi="Times New Roman"/>
                <w:b/>
                <w:sz w:val="24"/>
                <w:szCs w:val="24"/>
              </w:rPr>
            </w:pPr>
            <w:r w:rsidRPr="00B111BA">
              <w:rPr>
                <w:rFonts w:ascii="Times New Roman" w:hAnsi="Times New Roman"/>
                <w:b/>
                <w:sz w:val="24"/>
                <w:szCs w:val="24"/>
              </w:rPr>
              <w:t>Спальное помещение</w:t>
            </w:r>
          </w:p>
          <w:p w:rsidR="004759E7" w:rsidRPr="00B111BA" w:rsidRDefault="004759E7" w:rsidP="00B03498">
            <w:pPr>
              <w:numPr>
                <w:ilvl w:val="0"/>
                <w:numId w:val="12"/>
              </w:numPr>
              <w:spacing w:after="0" w:line="240" w:lineRule="auto"/>
              <w:jc w:val="both"/>
              <w:rPr>
                <w:rFonts w:ascii="Times New Roman" w:hAnsi="Times New Roman"/>
                <w:sz w:val="24"/>
                <w:szCs w:val="24"/>
              </w:rPr>
            </w:pPr>
            <w:r w:rsidRPr="00B111BA">
              <w:rPr>
                <w:rFonts w:ascii="Times New Roman" w:hAnsi="Times New Roman"/>
                <w:sz w:val="24"/>
                <w:szCs w:val="24"/>
              </w:rPr>
              <w:t>Дневной сон</w:t>
            </w:r>
          </w:p>
          <w:p w:rsidR="004759E7" w:rsidRPr="00B111BA" w:rsidRDefault="004759E7" w:rsidP="00B03498">
            <w:pPr>
              <w:numPr>
                <w:ilvl w:val="0"/>
                <w:numId w:val="12"/>
              </w:numPr>
              <w:spacing w:after="0" w:line="240" w:lineRule="auto"/>
              <w:jc w:val="both"/>
              <w:rPr>
                <w:rFonts w:ascii="Times New Roman" w:hAnsi="Times New Roman"/>
                <w:sz w:val="24"/>
                <w:szCs w:val="24"/>
              </w:rPr>
            </w:pPr>
            <w:r w:rsidRPr="00B111BA">
              <w:rPr>
                <w:rFonts w:ascii="Times New Roman" w:hAnsi="Times New Roman"/>
                <w:sz w:val="24"/>
                <w:szCs w:val="24"/>
              </w:rPr>
              <w:t>Гимнастика после сна</w:t>
            </w:r>
          </w:p>
        </w:tc>
        <w:tc>
          <w:tcPr>
            <w:tcW w:w="5810" w:type="dxa"/>
          </w:tcPr>
          <w:p w:rsidR="004759E7" w:rsidRPr="00B111BA" w:rsidRDefault="004759E7" w:rsidP="00B03498">
            <w:pPr>
              <w:numPr>
                <w:ilvl w:val="0"/>
                <w:numId w:val="12"/>
              </w:numPr>
              <w:spacing w:after="0" w:line="240" w:lineRule="auto"/>
              <w:jc w:val="both"/>
              <w:rPr>
                <w:rFonts w:ascii="Times New Roman" w:hAnsi="Times New Roman"/>
                <w:sz w:val="24"/>
                <w:szCs w:val="24"/>
              </w:rPr>
            </w:pPr>
            <w:r w:rsidRPr="00B111BA">
              <w:rPr>
                <w:rFonts w:ascii="Times New Roman" w:hAnsi="Times New Roman"/>
                <w:sz w:val="24"/>
                <w:szCs w:val="24"/>
              </w:rPr>
              <w:t>Спальная мебель</w:t>
            </w:r>
          </w:p>
          <w:p w:rsidR="004759E7" w:rsidRPr="00B111BA" w:rsidRDefault="004759E7" w:rsidP="00947924">
            <w:pPr>
              <w:spacing w:after="0" w:line="240" w:lineRule="auto"/>
              <w:jc w:val="both"/>
              <w:rPr>
                <w:rFonts w:ascii="Times New Roman" w:hAnsi="Times New Roman"/>
                <w:sz w:val="24"/>
                <w:szCs w:val="24"/>
              </w:rPr>
            </w:pPr>
          </w:p>
        </w:tc>
      </w:tr>
      <w:tr w:rsidR="004759E7" w:rsidRPr="00B111BA" w:rsidTr="005C2BC7">
        <w:tc>
          <w:tcPr>
            <w:tcW w:w="4788" w:type="dxa"/>
          </w:tcPr>
          <w:p w:rsidR="004759E7" w:rsidRPr="00B111BA" w:rsidRDefault="004759E7" w:rsidP="00947924">
            <w:pPr>
              <w:spacing w:after="0" w:line="240" w:lineRule="auto"/>
              <w:jc w:val="both"/>
              <w:rPr>
                <w:rFonts w:ascii="Times New Roman" w:hAnsi="Times New Roman"/>
                <w:b/>
                <w:sz w:val="24"/>
                <w:szCs w:val="24"/>
              </w:rPr>
            </w:pPr>
            <w:r w:rsidRPr="00B111BA">
              <w:rPr>
                <w:rFonts w:ascii="Times New Roman" w:hAnsi="Times New Roman"/>
                <w:b/>
                <w:sz w:val="24"/>
                <w:szCs w:val="24"/>
              </w:rPr>
              <w:t>Раздевальная комната</w:t>
            </w:r>
          </w:p>
          <w:p w:rsidR="004759E7" w:rsidRPr="00B111BA" w:rsidRDefault="004759E7" w:rsidP="00B03498">
            <w:pPr>
              <w:numPr>
                <w:ilvl w:val="0"/>
                <w:numId w:val="13"/>
              </w:numPr>
              <w:spacing w:after="0" w:line="240" w:lineRule="auto"/>
              <w:jc w:val="both"/>
              <w:rPr>
                <w:rFonts w:ascii="Times New Roman" w:hAnsi="Times New Roman"/>
                <w:sz w:val="24"/>
                <w:szCs w:val="24"/>
              </w:rPr>
            </w:pPr>
            <w:r w:rsidRPr="00B111BA">
              <w:rPr>
                <w:rFonts w:ascii="Times New Roman" w:hAnsi="Times New Roman"/>
                <w:sz w:val="24"/>
                <w:szCs w:val="24"/>
              </w:rPr>
              <w:t>Информационно – просветительская работа с родителями</w:t>
            </w:r>
          </w:p>
        </w:tc>
        <w:tc>
          <w:tcPr>
            <w:tcW w:w="5810" w:type="dxa"/>
          </w:tcPr>
          <w:p w:rsidR="004759E7" w:rsidRPr="00B111BA" w:rsidRDefault="004759E7" w:rsidP="00B03498">
            <w:pPr>
              <w:numPr>
                <w:ilvl w:val="0"/>
                <w:numId w:val="13"/>
              </w:numPr>
              <w:spacing w:after="0" w:line="240" w:lineRule="auto"/>
              <w:jc w:val="both"/>
              <w:rPr>
                <w:rFonts w:ascii="Times New Roman" w:hAnsi="Times New Roman"/>
                <w:sz w:val="24"/>
                <w:szCs w:val="24"/>
              </w:rPr>
            </w:pPr>
            <w:r w:rsidRPr="00B111BA">
              <w:rPr>
                <w:rFonts w:ascii="Times New Roman" w:hAnsi="Times New Roman"/>
                <w:sz w:val="24"/>
                <w:szCs w:val="24"/>
              </w:rPr>
              <w:t>Информационный уголок</w:t>
            </w:r>
          </w:p>
          <w:p w:rsidR="004759E7" w:rsidRPr="00B111BA" w:rsidRDefault="004759E7" w:rsidP="00B03498">
            <w:pPr>
              <w:numPr>
                <w:ilvl w:val="0"/>
                <w:numId w:val="13"/>
              </w:numPr>
              <w:spacing w:after="0" w:line="240" w:lineRule="auto"/>
              <w:jc w:val="both"/>
              <w:rPr>
                <w:rFonts w:ascii="Times New Roman" w:hAnsi="Times New Roman"/>
                <w:sz w:val="24"/>
                <w:szCs w:val="24"/>
              </w:rPr>
            </w:pPr>
            <w:r w:rsidRPr="00B111BA">
              <w:rPr>
                <w:rFonts w:ascii="Times New Roman" w:hAnsi="Times New Roman"/>
                <w:sz w:val="24"/>
                <w:szCs w:val="24"/>
              </w:rPr>
              <w:t>Выставки детского творчества</w:t>
            </w:r>
          </w:p>
          <w:p w:rsidR="004759E7" w:rsidRPr="00B111BA" w:rsidRDefault="004759E7" w:rsidP="00B03498">
            <w:pPr>
              <w:numPr>
                <w:ilvl w:val="0"/>
                <w:numId w:val="13"/>
              </w:numPr>
              <w:spacing w:after="0" w:line="240" w:lineRule="auto"/>
              <w:jc w:val="both"/>
              <w:rPr>
                <w:rFonts w:ascii="Times New Roman" w:hAnsi="Times New Roman"/>
                <w:sz w:val="24"/>
                <w:szCs w:val="24"/>
              </w:rPr>
            </w:pPr>
            <w:r w:rsidRPr="00B111BA">
              <w:rPr>
                <w:rFonts w:ascii="Times New Roman" w:hAnsi="Times New Roman"/>
                <w:sz w:val="24"/>
                <w:szCs w:val="24"/>
              </w:rPr>
              <w:t>Наглядно – информационный материал</w:t>
            </w:r>
          </w:p>
        </w:tc>
      </w:tr>
      <w:tr w:rsidR="004759E7" w:rsidRPr="00B111BA" w:rsidTr="005C2BC7">
        <w:tc>
          <w:tcPr>
            <w:tcW w:w="4788" w:type="dxa"/>
          </w:tcPr>
          <w:p w:rsidR="004759E7" w:rsidRPr="00B111BA" w:rsidRDefault="004759E7" w:rsidP="00947924">
            <w:pPr>
              <w:spacing w:after="0" w:line="240" w:lineRule="auto"/>
              <w:rPr>
                <w:rFonts w:ascii="Times New Roman" w:hAnsi="Times New Roman"/>
                <w:b/>
                <w:sz w:val="24"/>
                <w:szCs w:val="24"/>
              </w:rPr>
            </w:pPr>
            <w:r w:rsidRPr="00B111BA">
              <w:rPr>
                <w:rFonts w:ascii="Times New Roman" w:hAnsi="Times New Roman"/>
                <w:b/>
                <w:sz w:val="24"/>
                <w:szCs w:val="24"/>
              </w:rPr>
              <w:t xml:space="preserve"> Кабинет</w:t>
            </w:r>
            <w:r>
              <w:rPr>
                <w:rFonts w:ascii="Times New Roman" w:hAnsi="Times New Roman"/>
                <w:b/>
                <w:sz w:val="24"/>
                <w:szCs w:val="24"/>
              </w:rPr>
              <w:t xml:space="preserve"> заведующей</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Осуществление методической помощи педагогам</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Организация консультаций, семинаров, педагогических советов</w:t>
            </w:r>
          </w:p>
        </w:tc>
        <w:tc>
          <w:tcPr>
            <w:tcW w:w="5810" w:type="dxa"/>
          </w:tcPr>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Библиотека педагогической и методической литературы</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Библиотека периодических изданий</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Пособия для занятий</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Опыт работы педагогов</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Материалы консультаций, семинаров, семинаров – практикумов</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Демонстрационный, раздаточный материал для занятий с детьми</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Иллюстративный материал</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Игрушки, муляжи</w:t>
            </w:r>
          </w:p>
        </w:tc>
      </w:tr>
    </w:tbl>
    <w:p w:rsidR="00F6417C" w:rsidRDefault="00F6417C" w:rsidP="00F6417C">
      <w:pPr>
        <w:pStyle w:val="Default"/>
      </w:pPr>
    </w:p>
    <w:p w:rsidR="00F6417C" w:rsidRPr="00F6417C" w:rsidRDefault="00F6417C" w:rsidP="00F6417C">
      <w:pPr>
        <w:pStyle w:val="Default"/>
        <w:jc w:val="both"/>
      </w:pPr>
      <w:r>
        <w:t xml:space="preserve"> *** </w:t>
      </w:r>
      <w:r w:rsidRPr="00F6417C">
        <w:t xml:space="preserve">С учетом парциальной программы Тимофеевой Л.Л. Формирование культуры безопасности у детей от 3 до 8 лет в группах и других помещениях создаются условия, отвечающие требованиям и задачам формирования культуры безопасности. </w:t>
      </w:r>
    </w:p>
    <w:p w:rsidR="006D06AD" w:rsidRPr="006D06AD" w:rsidRDefault="006D06AD" w:rsidP="00F0107B">
      <w:pPr>
        <w:keepNext/>
        <w:widowControl w:val="0"/>
        <w:tabs>
          <w:tab w:val="left" w:pos="567"/>
        </w:tabs>
        <w:suppressAutoHyphens/>
        <w:spacing w:after="0" w:line="240" w:lineRule="auto"/>
        <w:ind w:firstLine="567"/>
        <w:outlineLvl w:val="1"/>
        <w:rPr>
          <w:rFonts w:ascii="Times New Roman" w:eastAsia="SimSun" w:hAnsi="Times New Roman"/>
          <w:b/>
          <w:iCs/>
          <w:kern w:val="28"/>
          <w:sz w:val="32"/>
          <w:szCs w:val="28"/>
          <w:lang w:eastAsia="hi-IN" w:bidi="hi-IN"/>
        </w:rPr>
      </w:pPr>
    </w:p>
    <w:p w:rsidR="00AB0E54" w:rsidRDefault="00AB0E54" w:rsidP="00E75E14">
      <w:pPr>
        <w:spacing w:after="0" w:line="240" w:lineRule="auto"/>
        <w:ind w:left="57" w:right="57" w:firstLine="57"/>
        <w:contextualSpacing/>
        <w:jc w:val="both"/>
        <w:outlineLvl w:val="0"/>
        <w:rPr>
          <w:rFonts w:ascii="Times New Roman" w:hAnsi="Times New Roman"/>
          <w:b/>
          <w:color w:val="000000"/>
          <w:sz w:val="28"/>
          <w:szCs w:val="28"/>
        </w:rPr>
      </w:pPr>
    </w:p>
    <w:p w:rsidR="00AB0E54" w:rsidRDefault="00AB0E54" w:rsidP="00E75E14">
      <w:pPr>
        <w:spacing w:after="0" w:line="240" w:lineRule="auto"/>
        <w:ind w:left="57" w:right="57" w:firstLine="57"/>
        <w:contextualSpacing/>
        <w:jc w:val="both"/>
        <w:outlineLvl w:val="0"/>
        <w:rPr>
          <w:rFonts w:ascii="Times New Roman" w:hAnsi="Times New Roman"/>
          <w:b/>
          <w:color w:val="000000"/>
          <w:sz w:val="28"/>
          <w:szCs w:val="28"/>
        </w:rPr>
      </w:pPr>
    </w:p>
    <w:p w:rsidR="00AB0E54" w:rsidRDefault="00AB0E54" w:rsidP="00E75E14">
      <w:pPr>
        <w:spacing w:after="0" w:line="240" w:lineRule="auto"/>
        <w:ind w:left="57" w:right="57" w:firstLine="57"/>
        <w:contextualSpacing/>
        <w:jc w:val="both"/>
        <w:outlineLvl w:val="0"/>
        <w:rPr>
          <w:rFonts w:ascii="Times New Roman" w:hAnsi="Times New Roman"/>
          <w:b/>
          <w:color w:val="000000"/>
          <w:sz w:val="28"/>
          <w:szCs w:val="28"/>
        </w:rPr>
      </w:pPr>
    </w:p>
    <w:p w:rsidR="00AB0E54" w:rsidRDefault="00AB0E54" w:rsidP="00E75E14">
      <w:pPr>
        <w:spacing w:after="0" w:line="240" w:lineRule="auto"/>
        <w:ind w:left="57" w:right="57" w:firstLine="57"/>
        <w:contextualSpacing/>
        <w:jc w:val="both"/>
        <w:outlineLvl w:val="0"/>
        <w:rPr>
          <w:rFonts w:ascii="Times New Roman" w:hAnsi="Times New Roman"/>
          <w:b/>
          <w:color w:val="000000"/>
          <w:sz w:val="28"/>
          <w:szCs w:val="28"/>
        </w:rPr>
      </w:pPr>
    </w:p>
    <w:p w:rsidR="00E75E14" w:rsidRPr="005C2BC7" w:rsidRDefault="004478CB" w:rsidP="00E75E14">
      <w:pPr>
        <w:spacing w:after="0" w:line="240" w:lineRule="auto"/>
        <w:ind w:left="57" w:right="57" w:firstLine="57"/>
        <w:contextualSpacing/>
        <w:jc w:val="both"/>
        <w:outlineLvl w:val="0"/>
        <w:rPr>
          <w:rFonts w:ascii="Times New Roman" w:hAnsi="Times New Roman"/>
          <w:b/>
          <w:color w:val="000000"/>
          <w:sz w:val="28"/>
          <w:szCs w:val="28"/>
        </w:rPr>
      </w:pPr>
      <w:r>
        <w:rPr>
          <w:rFonts w:ascii="Times New Roman" w:hAnsi="Times New Roman"/>
          <w:b/>
          <w:color w:val="000000"/>
          <w:sz w:val="28"/>
          <w:szCs w:val="28"/>
        </w:rPr>
        <w:lastRenderedPageBreak/>
        <w:t>3.</w:t>
      </w:r>
      <w:r w:rsidR="008F6485">
        <w:rPr>
          <w:rFonts w:ascii="Times New Roman" w:hAnsi="Times New Roman"/>
          <w:b/>
          <w:color w:val="000000"/>
          <w:sz w:val="28"/>
          <w:szCs w:val="28"/>
        </w:rPr>
        <w:t>4</w:t>
      </w:r>
      <w:r w:rsidR="0051078D" w:rsidRPr="005C2BC7">
        <w:rPr>
          <w:rFonts w:ascii="Times New Roman" w:hAnsi="Times New Roman"/>
          <w:b/>
          <w:color w:val="000000"/>
          <w:sz w:val="28"/>
          <w:szCs w:val="28"/>
        </w:rPr>
        <w:t>.</w:t>
      </w:r>
      <w:r w:rsidR="00E75E14" w:rsidRPr="005C2BC7">
        <w:rPr>
          <w:rFonts w:ascii="Times New Roman" w:hAnsi="Times New Roman"/>
          <w:b/>
          <w:color w:val="000000"/>
          <w:sz w:val="28"/>
          <w:szCs w:val="28"/>
        </w:rPr>
        <w:t xml:space="preserve"> Организация режима пребывания детей в ДОУ</w:t>
      </w:r>
    </w:p>
    <w:p w:rsidR="00E75E14" w:rsidRPr="005C2BC7" w:rsidRDefault="00E75E14" w:rsidP="00E75E14">
      <w:pPr>
        <w:shd w:val="clear" w:color="auto" w:fill="FFFFFF"/>
        <w:tabs>
          <w:tab w:val="left" w:pos="178"/>
        </w:tabs>
        <w:spacing w:after="0" w:line="240" w:lineRule="auto"/>
        <w:ind w:right="57" w:firstLine="57"/>
        <w:contextualSpacing/>
        <w:jc w:val="both"/>
        <w:rPr>
          <w:rFonts w:ascii="Times New Roman" w:hAnsi="Times New Roman"/>
          <w:sz w:val="28"/>
          <w:szCs w:val="28"/>
        </w:rPr>
      </w:pPr>
      <w:r w:rsidRPr="005C2BC7">
        <w:rPr>
          <w:rFonts w:ascii="Times New Roman" w:hAnsi="Times New Roman"/>
          <w:color w:val="000000"/>
          <w:sz w:val="28"/>
          <w:szCs w:val="28"/>
        </w:rPr>
        <w:tab/>
      </w:r>
    </w:p>
    <w:p w:rsidR="00E75E14" w:rsidRPr="0001479B" w:rsidRDefault="00E75E14" w:rsidP="00E75E14">
      <w:pPr>
        <w:spacing w:after="0" w:line="240" w:lineRule="auto"/>
        <w:ind w:right="57" w:firstLine="57"/>
        <w:contextualSpacing/>
        <w:jc w:val="both"/>
        <w:rPr>
          <w:rFonts w:ascii="Times New Roman" w:hAnsi="Times New Roman"/>
          <w:color w:val="000000"/>
          <w:sz w:val="24"/>
          <w:szCs w:val="24"/>
        </w:rPr>
      </w:pPr>
      <w:r>
        <w:rPr>
          <w:rFonts w:ascii="Times New Roman" w:hAnsi="Times New Roman"/>
          <w:color w:val="000000"/>
          <w:sz w:val="24"/>
          <w:szCs w:val="24"/>
        </w:rPr>
        <w:tab/>
        <w:t xml:space="preserve">Планирование режима дня в ДОУ соответствует возрастным психофизиологическим особенностям детей. </w:t>
      </w:r>
    </w:p>
    <w:p w:rsidR="00E35A2F" w:rsidRPr="00E75E14" w:rsidRDefault="00E75E14" w:rsidP="00E75E14">
      <w:pPr>
        <w:shd w:val="clear" w:color="auto" w:fill="FFFFFF"/>
        <w:spacing w:after="0" w:line="240" w:lineRule="auto"/>
        <w:ind w:right="57" w:firstLine="57"/>
        <w:contextualSpacing/>
        <w:jc w:val="both"/>
        <w:outlineLvl w:val="0"/>
        <w:rPr>
          <w:rFonts w:ascii="Times New Roman" w:hAnsi="Times New Roman"/>
          <w:b/>
          <w:sz w:val="24"/>
          <w:szCs w:val="24"/>
        </w:rPr>
      </w:pPr>
      <w:r>
        <w:rPr>
          <w:rFonts w:ascii="Times New Roman" w:hAnsi="Times New Roman"/>
          <w:b/>
          <w:sz w:val="24"/>
          <w:szCs w:val="24"/>
        </w:rPr>
        <w:t xml:space="preserve">                            </w:t>
      </w:r>
      <w:r w:rsidRPr="00F53DB7">
        <w:rPr>
          <w:rFonts w:ascii="Times New Roman" w:hAnsi="Times New Roman"/>
          <w:b/>
          <w:sz w:val="24"/>
          <w:szCs w:val="24"/>
        </w:rPr>
        <w:t>Организация образовательного процесса в режиме дня</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b/>
          <w:sz w:val="24"/>
          <w:szCs w:val="24"/>
        </w:rPr>
        <w:t>Распорядок дня</w:t>
      </w:r>
      <w:r w:rsidRPr="00BE37DE">
        <w:rPr>
          <w:rFonts w:ascii="Times New Roman" w:hAnsi="Times New Roman"/>
          <w:sz w:val="24"/>
          <w:szCs w:val="24"/>
        </w:rPr>
        <w:t xml:space="preserve"> включает: </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w:t>
      </w:r>
      <w:r w:rsidRPr="00BE37DE">
        <w:rPr>
          <w:rFonts w:ascii="Times New Roman" w:hAnsi="Times New Roman"/>
          <w:b/>
          <w:sz w:val="24"/>
          <w:szCs w:val="24"/>
        </w:rPr>
        <w:t>Прием пищи</w:t>
      </w:r>
      <w:r w:rsidRPr="00BE37DE">
        <w:rPr>
          <w:rFonts w:ascii="Times New Roman" w:hAnsi="Times New Roman"/>
          <w:sz w:val="24"/>
          <w:szCs w:val="24"/>
        </w:rPr>
        <w:t xml:space="preserve">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b/>
          <w:sz w:val="24"/>
          <w:szCs w:val="24"/>
        </w:rPr>
        <w:t>Ежедневная прогулка детей</w:t>
      </w:r>
      <w:r w:rsidRPr="00BE37DE">
        <w:rPr>
          <w:rFonts w:ascii="Times New Roman" w:hAnsi="Times New Roman"/>
          <w:sz w:val="24"/>
          <w:szCs w:val="24"/>
        </w:rPr>
        <w:t>,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w:t>
      </w:r>
      <w:r w:rsidRPr="00BE37DE">
        <w:rPr>
          <w:rFonts w:ascii="Times New Roman" w:hAnsi="Times New Roman"/>
          <w:b/>
          <w:sz w:val="24"/>
          <w:szCs w:val="24"/>
        </w:rPr>
        <w:t>Дневной сон.</w:t>
      </w:r>
      <w:r w:rsidRPr="00BE37DE">
        <w:rPr>
          <w:rFonts w:ascii="Times New Roman" w:hAnsi="Times New Roman"/>
          <w:sz w:val="24"/>
          <w:szCs w:val="24"/>
        </w:rPr>
        <w:t xml:space="preserve"> Общая продолжительность суточного сна для детей дошкольного возраста 12 - 12,5 часа, из которых 2,0 - 2,5 отводится дневному сну. Оптимальным является организация дневного сна на воздухе (веранды). Перед сном не рекомендуется проведение подвижных эмоциональных игр.</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w:t>
      </w:r>
      <w:r w:rsidRPr="00E75E14">
        <w:rPr>
          <w:rFonts w:ascii="Times New Roman" w:hAnsi="Times New Roman"/>
          <w:b/>
          <w:sz w:val="24"/>
          <w:szCs w:val="24"/>
        </w:rPr>
        <w:t>Самостоятельная деятельность детей</w:t>
      </w:r>
      <w:r w:rsidRPr="00BE37DE">
        <w:rPr>
          <w:rFonts w:ascii="Times New Roman" w:hAnsi="Times New Roman"/>
          <w:b/>
          <w:sz w:val="24"/>
          <w:szCs w:val="24"/>
        </w:rPr>
        <w:t xml:space="preserve"> 3 - 7 лет</w:t>
      </w:r>
      <w:r w:rsidRPr="00BE37DE">
        <w:rPr>
          <w:rFonts w:ascii="Times New Roman" w:hAnsi="Times New Roman"/>
          <w:sz w:val="24"/>
          <w:szCs w:val="24"/>
        </w:rPr>
        <w:t xml:space="preserve"> (игры, подготовка к образовательной деятельности, личная гигиена) занимает в режиме дня не менее 3 - 4 часов.</w:t>
      </w:r>
    </w:p>
    <w:p w:rsidR="00E75E14" w:rsidRPr="00E75E14" w:rsidRDefault="00E75E14" w:rsidP="00E75E14">
      <w:pPr>
        <w:spacing w:after="0" w:line="240" w:lineRule="auto"/>
        <w:ind w:firstLine="709"/>
        <w:jc w:val="both"/>
        <w:rPr>
          <w:rFonts w:ascii="Times New Roman" w:hAnsi="Times New Roman"/>
          <w:sz w:val="24"/>
          <w:szCs w:val="24"/>
        </w:rPr>
      </w:pPr>
      <w:r w:rsidRPr="00E75E14">
        <w:rPr>
          <w:rFonts w:ascii="Times New Roman" w:hAnsi="Times New Roman"/>
          <w:sz w:val="24"/>
          <w:szCs w:val="24"/>
        </w:rPr>
        <w:t xml:space="preserve">- </w:t>
      </w:r>
      <w:r w:rsidRPr="00E75E14">
        <w:rPr>
          <w:rFonts w:ascii="Times New Roman" w:hAnsi="Times New Roman"/>
          <w:b/>
          <w:sz w:val="24"/>
          <w:szCs w:val="24"/>
        </w:rPr>
        <w:t>Непосредственная образовательная деятельность</w:t>
      </w:r>
      <w:r w:rsidRPr="00E75E14">
        <w:rPr>
          <w:rFonts w:ascii="Times New Roman" w:hAnsi="Times New Roman"/>
          <w:i/>
          <w:sz w:val="24"/>
          <w:szCs w:val="24"/>
        </w:rPr>
        <w:t xml:space="preserve">. </w:t>
      </w:r>
      <w:r w:rsidRPr="00E75E14">
        <w:rPr>
          <w:rFonts w:ascii="Times New Roman" w:hAnsi="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E75E14" w:rsidRPr="00BE37DE" w:rsidRDefault="00E75E14" w:rsidP="00E75E14">
      <w:pPr>
        <w:spacing w:after="0" w:line="240" w:lineRule="auto"/>
        <w:ind w:firstLine="709"/>
        <w:jc w:val="both"/>
        <w:rPr>
          <w:rFonts w:ascii="Times New Roman" w:hAnsi="Times New Roman"/>
          <w:sz w:val="24"/>
          <w:szCs w:val="24"/>
        </w:rPr>
      </w:pPr>
      <w:r w:rsidRPr="00E75E14">
        <w:rPr>
          <w:rFonts w:ascii="Times New Roman" w:hAnsi="Times New Roman"/>
          <w:sz w:val="24"/>
          <w:szCs w:val="24"/>
        </w:rPr>
        <w:t xml:space="preserve">Продолжительность непрерывной непосредственно образовательной деятельности </w:t>
      </w:r>
      <w:r w:rsidRPr="00E75E14">
        <w:rPr>
          <w:rFonts w:ascii="Times New Roman" w:hAnsi="Times New Roman"/>
          <w:i/>
          <w:sz w:val="24"/>
          <w:szCs w:val="24"/>
        </w:rPr>
        <w:t>для детей 4-го года</w:t>
      </w:r>
      <w:r w:rsidRPr="00E75E14">
        <w:rPr>
          <w:rFonts w:ascii="Times New Roman" w:hAnsi="Times New Roman"/>
          <w:sz w:val="24"/>
          <w:szCs w:val="24"/>
        </w:rPr>
        <w:t xml:space="preserve"> жизни - не более 15 минут, </w:t>
      </w:r>
      <w:r w:rsidRPr="00E75E14">
        <w:rPr>
          <w:rFonts w:ascii="Times New Roman" w:hAnsi="Times New Roman"/>
          <w:i/>
          <w:sz w:val="24"/>
          <w:szCs w:val="24"/>
        </w:rPr>
        <w:t>для детей 5-го года жизни</w:t>
      </w:r>
      <w:r w:rsidRPr="00E75E14">
        <w:rPr>
          <w:rFonts w:ascii="Times New Roman" w:hAnsi="Times New Roman"/>
          <w:sz w:val="24"/>
          <w:szCs w:val="24"/>
        </w:rPr>
        <w:t xml:space="preserve"> - не более 20 минут, </w:t>
      </w:r>
      <w:r w:rsidRPr="00E75E14">
        <w:rPr>
          <w:rFonts w:ascii="Times New Roman" w:hAnsi="Times New Roman"/>
          <w:i/>
          <w:sz w:val="24"/>
          <w:szCs w:val="24"/>
        </w:rPr>
        <w:t>для детей 6-го года жизни</w:t>
      </w:r>
      <w:r w:rsidRPr="00E75E14">
        <w:rPr>
          <w:rFonts w:ascii="Times New Roman" w:hAnsi="Times New Roman"/>
          <w:sz w:val="24"/>
          <w:szCs w:val="24"/>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w:t>
      </w:r>
      <w:r w:rsidRPr="00BE37DE">
        <w:rPr>
          <w:rFonts w:ascii="Times New Roman" w:hAnsi="Times New Roman"/>
          <w:color w:val="FF0000"/>
          <w:sz w:val="24"/>
          <w:szCs w:val="24"/>
        </w:rPr>
        <w:t xml:space="preserve"> а</w:t>
      </w:r>
      <w:r w:rsidRPr="00BE37DE">
        <w:rPr>
          <w:rFonts w:ascii="Times New Roman" w:hAnsi="Times New Roman"/>
          <w:sz w:val="24"/>
          <w:szCs w:val="24"/>
        </w:rPr>
        <w:t xml:space="preserve">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E75E14" w:rsidRPr="00BE37DE" w:rsidRDefault="00E75E14" w:rsidP="00E75E14">
      <w:pPr>
        <w:spacing w:after="0" w:line="240" w:lineRule="auto"/>
        <w:ind w:firstLine="709"/>
        <w:jc w:val="both"/>
        <w:rPr>
          <w:rFonts w:ascii="Times New Roman" w:hAnsi="Times New Roman"/>
          <w:sz w:val="24"/>
          <w:szCs w:val="24"/>
        </w:rPr>
      </w:pPr>
      <w:r w:rsidRPr="00BA63B2">
        <w:rPr>
          <w:rFonts w:ascii="Times New Roman" w:hAnsi="Times New Roman"/>
          <w:sz w:val="24"/>
          <w:szCs w:val="24"/>
        </w:rPr>
        <w:t xml:space="preserve">Непосредственно образовательная деятельность </w:t>
      </w:r>
      <w:r w:rsidRPr="00BE37DE">
        <w:rPr>
          <w:rFonts w:ascii="Times New Roman" w:hAnsi="Times New Roman"/>
          <w:sz w:val="24"/>
          <w:szCs w:val="24"/>
        </w:rPr>
        <w:t xml:space="preserve">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w:t>
      </w:r>
    </w:p>
    <w:p w:rsidR="00E75E14" w:rsidRPr="00BE37DE" w:rsidRDefault="00E75E14" w:rsidP="00E75E14">
      <w:pPr>
        <w:spacing w:after="0" w:line="240" w:lineRule="auto"/>
        <w:ind w:firstLine="709"/>
        <w:jc w:val="both"/>
        <w:rPr>
          <w:rFonts w:ascii="Times New Roman" w:hAnsi="Times New Roman"/>
          <w:sz w:val="24"/>
          <w:szCs w:val="24"/>
        </w:rPr>
      </w:pPr>
      <w:r w:rsidRPr="00BA63B2">
        <w:rPr>
          <w:rFonts w:ascii="Times New Roman" w:hAnsi="Times New Roman"/>
          <w:sz w:val="24"/>
          <w:szCs w:val="24"/>
        </w:rPr>
        <w:t>Непосредственно образовательную деятельность</w:t>
      </w:r>
      <w:r w:rsidRPr="00BE37DE">
        <w:rPr>
          <w:rFonts w:ascii="Times New Roman" w:hAnsi="Times New Roman"/>
          <w:sz w:val="24"/>
          <w:szCs w:val="24"/>
        </w:rPr>
        <w:t xml:space="preserve"> по </w:t>
      </w:r>
      <w:r w:rsidRPr="00BE37DE">
        <w:rPr>
          <w:rFonts w:ascii="Times New Roman" w:hAnsi="Times New Roman"/>
          <w:i/>
          <w:sz w:val="24"/>
          <w:szCs w:val="24"/>
        </w:rPr>
        <w:t xml:space="preserve">физическому развитию детей в возрасте от 3 до 7 лет </w:t>
      </w:r>
      <w:r w:rsidRPr="00BE37DE">
        <w:rPr>
          <w:rFonts w:ascii="Times New Roman" w:hAnsi="Times New Roman"/>
          <w:sz w:val="24"/>
          <w:szCs w:val="24"/>
        </w:rPr>
        <w:t>организуют не менее 3 раз в неделю. Ее длительность зависит от возраста детей и составляет:</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в младшей группе - 15 мин.,</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в средней группе - 20 мин.,</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в старшей группе - 25 мин.,</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в подготовительной группе - 30 мин.</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Один раз в неделю для детей 5 - 7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lastRenderedPageBreak/>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w:t>
      </w:r>
      <w:r w:rsidRPr="00BE37DE">
        <w:rPr>
          <w:rFonts w:ascii="Times New Roman" w:hAnsi="Times New Roman"/>
          <w:b/>
          <w:sz w:val="24"/>
          <w:szCs w:val="24"/>
        </w:rPr>
        <w:t>Занятия по дополнительному образованию</w:t>
      </w:r>
      <w:r w:rsidRPr="00BE37DE">
        <w:rPr>
          <w:rFonts w:ascii="Times New Roman" w:hAnsi="Times New Roman"/>
          <w:sz w:val="24"/>
          <w:szCs w:val="24"/>
        </w:rPr>
        <w:t xml:space="preserve"> (студии, кружки, секции и т.п.) для детей дошкольного возраста, которые  недопустимо проводить за счет времени, отведенного на прогулку и дневной сон. Их проводят:</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для детей 4-го года жизни - не чаще 1 раза в неделю продолжительностью не более 15 минут;</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для детей 5-го года жизни - не чаще 2 раз в неделю продолжительностью не более 25 минут;</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для детей 6-го года жизни - не чаще 2 раз в неделю продолжительностью не более 25 минут;</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для детей 7-го года жизни - не чаще 3 раз в неделю продолжительностью не более 30 минут.</w:t>
      </w:r>
    </w:p>
    <w:p w:rsidR="00E75E14" w:rsidRPr="00BE37DE" w:rsidRDefault="00E75E14" w:rsidP="00E75E14">
      <w:pPr>
        <w:spacing w:after="0" w:line="240" w:lineRule="auto"/>
        <w:ind w:firstLine="709"/>
        <w:jc w:val="both"/>
        <w:rPr>
          <w:rFonts w:ascii="Times New Roman" w:hAnsi="Times New Roman"/>
          <w:sz w:val="24"/>
          <w:szCs w:val="24"/>
        </w:rPr>
      </w:pPr>
      <w:r w:rsidRPr="00A3452D">
        <w:rPr>
          <w:rFonts w:ascii="Times New Roman" w:hAnsi="Times New Roman"/>
          <w:sz w:val="24"/>
          <w:szCs w:val="24"/>
        </w:rPr>
        <w:t>Непосредственно образовательная</w:t>
      </w:r>
      <w:r w:rsidRPr="00BE37DE">
        <w:rPr>
          <w:rFonts w:ascii="Times New Roman" w:hAnsi="Times New Roman"/>
          <w:color w:val="FF0000"/>
          <w:sz w:val="24"/>
          <w:szCs w:val="24"/>
        </w:rPr>
        <w:t xml:space="preserve"> </w:t>
      </w:r>
      <w:r w:rsidRPr="00BA63B2">
        <w:rPr>
          <w:rFonts w:ascii="Times New Roman" w:hAnsi="Times New Roman"/>
          <w:sz w:val="24"/>
          <w:szCs w:val="24"/>
        </w:rPr>
        <w:t>деятельность</w:t>
      </w:r>
      <w:r w:rsidRPr="00BE37DE">
        <w:rPr>
          <w:rFonts w:ascii="Times New Roman" w:hAnsi="Times New Roman"/>
          <w:sz w:val="24"/>
          <w:szCs w:val="24"/>
        </w:rPr>
        <w:t xml:space="preserve">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Домашние задания воспитанникам дошкольных образовательных организаций не задают.</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 С целью соблюдения возрастных регламентов продолжительности занятий их следует начинать со старшими детьми, постепенно подключая к занятию детей младшего возраста.</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w:t>
      </w:r>
      <w:r w:rsidRPr="00BE37DE">
        <w:rPr>
          <w:rFonts w:ascii="Times New Roman" w:hAnsi="Times New Roman"/>
          <w:b/>
          <w:sz w:val="24"/>
          <w:szCs w:val="24"/>
        </w:rPr>
        <w:t>Каникулы</w:t>
      </w:r>
      <w:r w:rsidRPr="00BE37DE">
        <w:rPr>
          <w:rFonts w:ascii="Times New Roman" w:hAnsi="Times New Roman"/>
          <w:sz w:val="24"/>
          <w:szCs w:val="24"/>
        </w:rPr>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w:t>
      </w:r>
      <w:r w:rsidRPr="00BE37DE">
        <w:rPr>
          <w:rFonts w:ascii="Times New Roman" w:hAnsi="Times New Roman"/>
          <w:b/>
          <w:sz w:val="24"/>
          <w:szCs w:val="24"/>
        </w:rPr>
        <w:t>Общественно полезный труд</w:t>
      </w:r>
      <w:r w:rsidRPr="00BE37DE">
        <w:rPr>
          <w:rFonts w:ascii="Times New Roman" w:hAnsi="Times New Roman"/>
          <w:sz w:val="24"/>
          <w:szCs w:val="24"/>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w:t>
      </w:r>
      <w:r w:rsidRPr="00BE37DE">
        <w:rPr>
          <w:rFonts w:ascii="Times New Roman" w:hAnsi="Times New Roman"/>
          <w:b/>
          <w:sz w:val="24"/>
          <w:szCs w:val="24"/>
        </w:rPr>
        <w:t>Разные формы двигательной активности</w:t>
      </w:r>
      <w:r w:rsidRPr="00BE37DE">
        <w:rPr>
          <w:rFonts w:ascii="Times New Roman" w:hAnsi="Times New Roman"/>
          <w:sz w:val="24"/>
          <w:szCs w:val="24"/>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w:t>
      </w:r>
      <w:r w:rsidRPr="00BE37DE">
        <w:rPr>
          <w:rFonts w:ascii="Times New Roman" w:hAnsi="Times New Roman"/>
          <w:b/>
          <w:sz w:val="24"/>
          <w:szCs w:val="24"/>
        </w:rPr>
        <w:t>Закаливание детей</w:t>
      </w:r>
      <w:r w:rsidRPr="00BE37DE">
        <w:rPr>
          <w:rFonts w:ascii="Times New Roman" w:hAnsi="Times New Roman"/>
          <w:sz w:val="24"/>
          <w:szCs w:val="24"/>
        </w:rPr>
        <w:t>, оно  включает систему мероприятий:</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специальные мероприятия: водные, воздушные и солнечные.</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lastRenderedPageBreak/>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Оздоровительная работа с детьми в летний период является составной частью системы профилактических мероприятий.</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Работа по физическому развитию проводится с учетом состояния здоровья детей при регулярном контроле со стороны медицинских работников.</w:t>
      </w:r>
    </w:p>
    <w:p w:rsidR="00E75E14" w:rsidRPr="00BE37DE" w:rsidRDefault="00E75E14" w:rsidP="00E75E14">
      <w:pPr>
        <w:spacing w:after="0" w:line="240" w:lineRule="auto"/>
        <w:ind w:firstLine="709"/>
        <w:jc w:val="both"/>
        <w:rPr>
          <w:rFonts w:ascii="Times New Roman" w:eastAsia="Calibri" w:hAnsi="Times New Roman"/>
          <w:sz w:val="24"/>
          <w:szCs w:val="24"/>
          <w:lang w:eastAsia="en-US"/>
        </w:rPr>
      </w:pPr>
      <w:r w:rsidRPr="00BE37DE">
        <w:rPr>
          <w:rFonts w:ascii="Times New Roman" w:eastAsia="Calibri" w:hAnsi="Times New Roman"/>
          <w:sz w:val="24"/>
          <w:szCs w:val="24"/>
          <w:lang w:eastAsia="en-US"/>
        </w:rPr>
        <w:t>Таким образом, в соответствие с  СанПиН, условиями реализации ПОО программ в зависимости от их направленности должен быть распорядок дня, который включает:</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 прием пищи (в соответствие с длительностью пребывания ребенка);</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ежедневная прогулка детей;</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дневной сон;</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самостоятельная деятельность детей;</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непосредственная образовательная деятельность;</w:t>
      </w:r>
      <w:r w:rsidRPr="00BE37DE">
        <w:rPr>
          <w:rFonts w:ascii="Times New Roman" w:hAnsi="Times New Roman"/>
          <w:i/>
          <w:sz w:val="24"/>
          <w:szCs w:val="24"/>
        </w:rPr>
        <w:t xml:space="preserve"> </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каникулы; </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общественно полезный труд (для детей старшей и подготовительной групп);</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 разные формы двигательной активности;</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закаливание детей;</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занятия по дополнительному образованию (не обязательное условие) </w:t>
      </w:r>
    </w:p>
    <w:p w:rsidR="00E75E14" w:rsidRPr="00BE37DE" w:rsidRDefault="00E75E14" w:rsidP="00E75E14">
      <w:pPr>
        <w:spacing w:after="0" w:line="240" w:lineRule="auto"/>
        <w:ind w:firstLine="709"/>
        <w:jc w:val="both"/>
        <w:rPr>
          <w:rFonts w:ascii="Times New Roman" w:eastAsia="Calibri" w:hAnsi="Times New Roman"/>
          <w:sz w:val="24"/>
          <w:szCs w:val="24"/>
          <w:lang w:eastAsia="en-US"/>
        </w:rPr>
      </w:pPr>
      <w:r w:rsidRPr="00BE37DE">
        <w:rPr>
          <w:rFonts w:ascii="Times New Roman" w:eastAsia="Calibri" w:hAnsi="Times New Roman"/>
          <w:sz w:val="24"/>
          <w:szCs w:val="24"/>
          <w:lang w:eastAsia="en-US"/>
        </w:rPr>
        <w:t>В соответствие с требованиями СанПиН примерный режим дня скорректирован с  учётом климата (тёплого и холодного периода).</w:t>
      </w:r>
    </w:p>
    <w:p w:rsidR="00C956A3" w:rsidRDefault="00C956A3" w:rsidP="00E75E14">
      <w:pPr>
        <w:spacing w:after="0" w:line="240" w:lineRule="auto"/>
        <w:ind w:right="57"/>
        <w:contextualSpacing/>
        <w:jc w:val="both"/>
        <w:rPr>
          <w:rFonts w:ascii="Times New Roman" w:hAnsi="Times New Roman"/>
          <w:color w:val="000000"/>
          <w:sz w:val="24"/>
          <w:szCs w:val="24"/>
        </w:rPr>
      </w:pPr>
    </w:p>
    <w:p w:rsidR="00A8477B" w:rsidRPr="00CD1A43" w:rsidRDefault="00166BDF" w:rsidP="002415AD">
      <w:pPr>
        <w:spacing w:after="0" w:line="240" w:lineRule="auto"/>
        <w:ind w:left="57" w:right="57" w:firstLine="57"/>
        <w:contextualSpacing/>
        <w:jc w:val="center"/>
        <w:outlineLvl w:val="0"/>
        <w:rPr>
          <w:rFonts w:ascii="Times New Roman" w:hAnsi="Times New Roman"/>
          <w:b/>
          <w:sz w:val="24"/>
          <w:szCs w:val="24"/>
        </w:rPr>
      </w:pPr>
      <w:r>
        <w:rPr>
          <w:rFonts w:ascii="Times New Roman" w:hAnsi="Times New Roman"/>
          <w:b/>
          <w:sz w:val="24"/>
          <w:szCs w:val="24"/>
        </w:rPr>
        <w:t>Вторая  младшая ,средняя  группы (3-5</w:t>
      </w:r>
      <w:r w:rsidR="00A8477B" w:rsidRPr="00CD1A43">
        <w:rPr>
          <w:rFonts w:ascii="Times New Roman" w:hAnsi="Times New Roman"/>
          <w:b/>
          <w:sz w:val="24"/>
          <w:szCs w:val="24"/>
        </w:rPr>
        <w:t>лет):</w:t>
      </w:r>
    </w:p>
    <w:p w:rsidR="00867349" w:rsidRPr="00CD1A43" w:rsidRDefault="00166BDF" w:rsidP="00166BDF">
      <w:pPr>
        <w:spacing w:after="0" w:line="240" w:lineRule="auto"/>
        <w:ind w:right="57"/>
        <w:contextualSpacing/>
        <w:outlineLvl w:val="0"/>
        <w:rPr>
          <w:rFonts w:ascii="Times New Roman" w:hAnsi="Times New Roman"/>
          <w:b/>
          <w:sz w:val="24"/>
          <w:szCs w:val="24"/>
        </w:rPr>
      </w:pPr>
      <w:r>
        <w:rPr>
          <w:rFonts w:ascii="Times New Roman" w:hAnsi="Times New Roman"/>
          <w:b/>
          <w:sz w:val="24"/>
          <w:szCs w:val="24"/>
        </w:rPr>
        <w:t xml:space="preserve">                                                                 </w:t>
      </w:r>
      <w:r w:rsidR="00867349" w:rsidRPr="00CD1A43">
        <w:rPr>
          <w:rFonts w:ascii="Times New Roman" w:hAnsi="Times New Roman"/>
          <w:b/>
          <w:sz w:val="24"/>
          <w:szCs w:val="24"/>
        </w:rPr>
        <w:t xml:space="preserve">Режим дня </w:t>
      </w:r>
    </w:p>
    <w:p w:rsidR="00867349" w:rsidRPr="00CD1A43" w:rsidRDefault="00335E50" w:rsidP="002415AD">
      <w:pPr>
        <w:spacing w:after="0" w:line="240" w:lineRule="auto"/>
        <w:ind w:left="57" w:right="57" w:firstLine="57"/>
        <w:contextualSpacing/>
        <w:jc w:val="center"/>
        <w:rPr>
          <w:rFonts w:ascii="Times New Roman" w:hAnsi="Times New Roman"/>
          <w:b/>
          <w:sz w:val="24"/>
          <w:szCs w:val="24"/>
        </w:rPr>
      </w:pPr>
      <w:r w:rsidRPr="00CD1A43">
        <w:rPr>
          <w:rFonts w:ascii="Times New Roman" w:hAnsi="Times New Roman"/>
          <w:b/>
          <w:sz w:val="24"/>
          <w:szCs w:val="24"/>
        </w:rPr>
        <w:t>в</w:t>
      </w:r>
      <w:r w:rsidR="00612645" w:rsidRPr="00CD1A43">
        <w:rPr>
          <w:rFonts w:ascii="Times New Roman" w:hAnsi="Times New Roman"/>
          <w:b/>
          <w:sz w:val="24"/>
          <w:szCs w:val="24"/>
        </w:rPr>
        <w:t xml:space="preserve"> холодный период года</w:t>
      </w:r>
    </w:p>
    <w:p w:rsidR="00335E50" w:rsidRPr="00052173" w:rsidRDefault="00335E50" w:rsidP="00166BDF">
      <w:pPr>
        <w:spacing w:after="0" w:line="240" w:lineRule="auto"/>
        <w:ind w:right="57"/>
        <w:contextualSpacing/>
        <w:rPr>
          <w:rFonts w:ascii="Times New Roman" w:hAnsi="Times New Roman"/>
          <w:sz w:val="20"/>
          <w:szCs w:val="20"/>
        </w:rPr>
      </w:pPr>
    </w:p>
    <w:tbl>
      <w:tblPr>
        <w:tblW w:w="90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7"/>
        <w:gridCol w:w="2278"/>
      </w:tblGrid>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center"/>
              <w:rPr>
                <w:rFonts w:ascii="Times New Roman" w:hAnsi="Times New Roman"/>
                <w:sz w:val="20"/>
                <w:szCs w:val="20"/>
              </w:rPr>
            </w:pPr>
            <w:r w:rsidRPr="00052173">
              <w:rPr>
                <w:rFonts w:ascii="Times New Roman" w:hAnsi="Times New Roman"/>
                <w:sz w:val="20"/>
                <w:szCs w:val="20"/>
              </w:rPr>
              <w:t xml:space="preserve">Мероприятия </w:t>
            </w:r>
          </w:p>
          <w:p w:rsidR="00335E50" w:rsidRPr="00052173" w:rsidRDefault="00335E50" w:rsidP="002415AD">
            <w:pPr>
              <w:spacing w:after="0" w:line="240" w:lineRule="auto"/>
              <w:ind w:left="57" w:right="57" w:firstLine="57"/>
              <w:contextualSpacing/>
              <w:jc w:val="center"/>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center"/>
              <w:rPr>
                <w:rFonts w:ascii="Times New Roman" w:hAnsi="Times New Roman"/>
                <w:sz w:val="20"/>
                <w:szCs w:val="20"/>
              </w:rPr>
            </w:pPr>
            <w:r w:rsidRPr="00052173">
              <w:rPr>
                <w:rFonts w:ascii="Times New Roman" w:hAnsi="Times New Roman"/>
                <w:sz w:val="20"/>
                <w:szCs w:val="20"/>
              </w:rPr>
              <w:t xml:space="preserve">Время </w:t>
            </w:r>
          </w:p>
        </w:tc>
      </w:tr>
      <w:tr w:rsidR="00335E50" w:rsidRPr="00052173" w:rsidTr="00D943AD">
        <w:trPr>
          <w:trHeight w:val="307"/>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Прием и осмотр, игры</w:t>
            </w:r>
            <w:r w:rsidR="00D943AD" w:rsidRPr="00052173">
              <w:rPr>
                <w:rFonts w:ascii="Times New Roman" w:hAnsi="Times New Roman"/>
                <w:sz w:val="20"/>
                <w:szCs w:val="20"/>
              </w:rPr>
              <w:t>, дежурство</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D943AD"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8.00 – 8.45</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D943AD"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Утренняя гимнастика, п</w:t>
            </w:r>
            <w:r w:rsidR="00335E50" w:rsidRPr="00052173">
              <w:rPr>
                <w:rFonts w:ascii="Times New Roman" w:hAnsi="Times New Roman"/>
                <w:sz w:val="20"/>
                <w:szCs w:val="20"/>
              </w:rPr>
              <w:t>одготовка к завтраку, завтрак</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D943AD"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8.45 - 9</w:t>
            </w:r>
            <w:r w:rsidR="00335E50" w:rsidRPr="00052173">
              <w:rPr>
                <w:rFonts w:ascii="Times New Roman" w:hAnsi="Times New Roman"/>
                <w:sz w:val="20"/>
                <w:szCs w:val="20"/>
              </w:rPr>
              <w:t>.</w:t>
            </w:r>
            <w:r w:rsidRPr="00052173">
              <w:rPr>
                <w:rFonts w:ascii="Times New Roman" w:hAnsi="Times New Roman"/>
                <w:sz w:val="20"/>
                <w:szCs w:val="20"/>
              </w:rPr>
              <w:t>1</w:t>
            </w:r>
            <w:r w:rsidR="00A52DCD" w:rsidRPr="00052173">
              <w:rPr>
                <w:rFonts w:ascii="Times New Roman" w:hAnsi="Times New Roman"/>
                <w:sz w:val="20"/>
                <w:szCs w:val="20"/>
              </w:rPr>
              <w:t>5</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 xml:space="preserve">Подготовка к </w:t>
            </w:r>
            <w:r w:rsidR="0003543A" w:rsidRPr="00052173">
              <w:rPr>
                <w:rFonts w:ascii="Times New Roman" w:hAnsi="Times New Roman"/>
                <w:sz w:val="20"/>
                <w:szCs w:val="20"/>
              </w:rPr>
              <w:t>Н</w:t>
            </w:r>
            <w:r w:rsidR="00C901F9" w:rsidRPr="00052173">
              <w:rPr>
                <w:rFonts w:ascii="Times New Roman" w:hAnsi="Times New Roman"/>
                <w:sz w:val="20"/>
                <w:szCs w:val="20"/>
              </w:rPr>
              <w:t>ОД</w:t>
            </w:r>
            <w:r w:rsidRPr="00052173">
              <w:rPr>
                <w:rFonts w:ascii="Times New Roman" w:hAnsi="Times New Roman"/>
                <w:sz w:val="20"/>
                <w:szCs w:val="20"/>
              </w:rPr>
              <w:t xml:space="preserve">, </w:t>
            </w:r>
            <w:r w:rsidR="0003543A" w:rsidRPr="00052173">
              <w:rPr>
                <w:rFonts w:ascii="Times New Roman" w:hAnsi="Times New Roman"/>
                <w:sz w:val="20"/>
                <w:szCs w:val="20"/>
              </w:rPr>
              <w:t>Н</w:t>
            </w:r>
            <w:r w:rsidR="00C901F9" w:rsidRPr="00052173">
              <w:rPr>
                <w:rFonts w:ascii="Times New Roman" w:hAnsi="Times New Roman"/>
                <w:sz w:val="20"/>
                <w:szCs w:val="20"/>
              </w:rPr>
              <w:t>ОД</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D943AD"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9</w:t>
            </w:r>
            <w:r w:rsidR="00335E50" w:rsidRPr="00052173">
              <w:rPr>
                <w:rFonts w:ascii="Times New Roman" w:hAnsi="Times New Roman"/>
                <w:sz w:val="20"/>
                <w:szCs w:val="20"/>
              </w:rPr>
              <w:t>.</w:t>
            </w:r>
            <w:r w:rsidRPr="00052173">
              <w:rPr>
                <w:rFonts w:ascii="Times New Roman" w:hAnsi="Times New Roman"/>
                <w:sz w:val="20"/>
                <w:szCs w:val="20"/>
              </w:rPr>
              <w:t>15</w:t>
            </w:r>
            <w:r w:rsidR="00A52DCD" w:rsidRPr="00052173">
              <w:rPr>
                <w:rFonts w:ascii="Times New Roman" w:hAnsi="Times New Roman"/>
                <w:sz w:val="20"/>
                <w:szCs w:val="20"/>
              </w:rPr>
              <w:t xml:space="preserve"> </w:t>
            </w:r>
            <w:r w:rsidRPr="00052173">
              <w:rPr>
                <w:rFonts w:ascii="Times New Roman" w:hAnsi="Times New Roman"/>
                <w:sz w:val="20"/>
                <w:szCs w:val="20"/>
              </w:rPr>
              <w:t>-  10.1</w:t>
            </w:r>
            <w:r w:rsidR="00335E50" w:rsidRPr="00052173">
              <w:rPr>
                <w:rFonts w:ascii="Times New Roman" w:hAnsi="Times New Roman"/>
                <w:sz w:val="20"/>
                <w:szCs w:val="20"/>
              </w:rPr>
              <w:t>0</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D943AD"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Самостоятельная деятельность, и</w:t>
            </w:r>
            <w:r w:rsidR="00335E50" w:rsidRPr="00052173">
              <w:rPr>
                <w:rFonts w:ascii="Times New Roman" w:hAnsi="Times New Roman"/>
                <w:sz w:val="20"/>
                <w:szCs w:val="20"/>
              </w:rPr>
              <w:t>гры, подготовка к прогулке, прогулка (игры, наблюдения)</w:t>
            </w:r>
          </w:p>
          <w:p w:rsidR="003B62B8" w:rsidRPr="00052173" w:rsidRDefault="003B62B8"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D943AD"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10.1</w:t>
            </w:r>
            <w:r w:rsidR="00335E50" w:rsidRPr="00052173">
              <w:rPr>
                <w:rFonts w:ascii="Times New Roman" w:hAnsi="Times New Roman"/>
                <w:sz w:val="20"/>
                <w:szCs w:val="20"/>
              </w:rPr>
              <w:t xml:space="preserve">0 – </w:t>
            </w:r>
            <w:r w:rsidRPr="00052173">
              <w:rPr>
                <w:rFonts w:ascii="Times New Roman" w:hAnsi="Times New Roman"/>
                <w:sz w:val="20"/>
                <w:szCs w:val="20"/>
              </w:rPr>
              <w:t>11.45</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Возвращение с прогулки, игры</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F13B11" w:rsidP="002415AD">
            <w:pPr>
              <w:spacing w:after="0" w:line="240" w:lineRule="auto"/>
              <w:ind w:left="57" w:right="57" w:firstLine="57"/>
              <w:contextualSpacing/>
              <w:jc w:val="both"/>
              <w:rPr>
                <w:rFonts w:ascii="Times New Roman" w:hAnsi="Times New Roman"/>
                <w:sz w:val="20"/>
                <w:szCs w:val="20"/>
              </w:rPr>
            </w:pPr>
            <w:r>
              <w:rPr>
                <w:rFonts w:ascii="Times New Roman" w:hAnsi="Times New Roman"/>
                <w:sz w:val="20"/>
                <w:szCs w:val="20"/>
              </w:rPr>
              <w:t>11</w:t>
            </w:r>
            <w:r w:rsidR="00D943AD" w:rsidRPr="00052173">
              <w:rPr>
                <w:rFonts w:ascii="Times New Roman" w:hAnsi="Times New Roman"/>
                <w:sz w:val="20"/>
                <w:szCs w:val="20"/>
              </w:rPr>
              <w:t>.45</w:t>
            </w:r>
            <w:r w:rsidR="00335E50" w:rsidRPr="00052173">
              <w:rPr>
                <w:rFonts w:ascii="Times New Roman" w:hAnsi="Times New Roman"/>
                <w:sz w:val="20"/>
                <w:szCs w:val="20"/>
              </w:rPr>
              <w:t>– 12.00</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обеду, обед</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12.00 – 12.</w:t>
            </w:r>
            <w:r w:rsidR="007F703F" w:rsidRPr="00052173">
              <w:rPr>
                <w:rFonts w:ascii="Times New Roman" w:hAnsi="Times New Roman"/>
                <w:sz w:val="20"/>
                <w:szCs w:val="20"/>
              </w:rPr>
              <w:t>3</w:t>
            </w:r>
            <w:r w:rsidRPr="00052173">
              <w:rPr>
                <w:rFonts w:ascii="Times New Roman" w:hAnsi="Times New Roman"/>
                <w:sz w:val="20"/>
                <w:szCs w:val="20"/>
              </w:rPr>
              <w:t>0</w:t>
            </w:r>
          </w:p>
        </w:tc>
      </w:tr>
      <w:tr w:rsidR="00335E50" w:rsidRPr="00052173" w:rsidTr="00D943AD">
        <w:trPr>
          <w:trHeight w:val="307"/>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ко сну, дневной сон</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w:t>
            </w:r>
            <w:r w:rsidR="007F703F" w:rsidRPr="00052173">
              <w:rPr>
                <w:rFonts w:ascii="Times New Roman" w:hAnsi="Times New Roman"/>
                <w:sz w:val="20"/>
                <w:szCs w:val="20"/>
              </w:rPr>
              <w:t>3</w:t>
            </w:r>
            <w:r w:rsidRPr="00052173">
              <w:rPr>
                <w:rFonts w:ascii="Times New Roman" w:hAnsi="Times New Roman"/>
                <w:sz w:val="20"/>
                <w:szCs w:val="20"/>
              </w:rPr>
              <w:t>0 – 15.00</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Подъем, оздоровительные мероприятия</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15.00 – 15.5</w:t>
            </w:r>
            <w:r w:rsidR="00335E50" w:rsidRPr="00052173">
              <w:rPr>
                <w:rFonts w:ascii="Times New Roman" w:hAnsi="Times New Roman"/>
                <w:sz w:val="20"/>
                <w:szCs w:val="20"/>
              </w:rPr>
              <w:t>0</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полднику, полдник</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lastRenderedPageBreak/>
              <w:t>15.50– 16</w:t>
            </w:r>
            <w:r w:rsidR="00335E50" w:rsidRPr="00052173">
              <w:rPr>
                <w:rFonts w:ascii="Times New Roman" w:hAnsi="Times New Roman"/>
                <w:sz w:val="20"/>
                <w:szCs w:val="20"/>
              </w:rPr>
              <w:t>.</w:t>
            </w:r>
            <w:r w:rsidR="007F703F" w:rsidRPr="00052173">
              <w:rPr>
                <w:rFonts w:ascii="Times New Roman" w:hAnsi="Times New Roman"/>
                <w:sz w:val="20"/>
                <w:szCs w:val="20"/>
              </w:rPr>
              <w:t>3</w:t>
            </w:r>
            <w:r w:rsidR="00335E50" w:rsidRPr="00052173">
              <w:rPr>
                <w:rFonts w:ascii="Times New Roman" w:hAnsi="Times New Roman"/>
                <w:sz w:val="20"/>
                <w:szCs w:val="20"/>
              </w:rPr>
              <w:t>0</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lastRenderedPageBreak/>
              <w:t>Игровая деятельность,</w:t>
            </w:r>
            <w:r w:rsidR="00335E50" w:rsidRPr="00052173">
              <w:rPr>
                <w:rFonts w:ascii="Times New Roman" w:hAnsi="Times New Roman"/>
                <w:sz w:val="20"/>
                <w:szCs w:val="20"/>
              </w:rPr>
              <w:t xml:space="preserve"> самостоятельная художественная деятельность</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16</w:t>
            </w:r>
            <w:r w:rsidR="00335E50" w:rsidRPr="00052173">
              <w:rPr>
                <w:rFonts w:ascii="Times New Roman" w:hAnsi="Times New Roman"/>
                <w:sz w:val="20"/>
                <w:szCs w:val="20"/>
              </w:rPr>
              <w:t>.</w:t>
            </w:r>
            <w:r w:rsidR="007F703F" w:rsidRPr="00052173">
              <w:rPr>
                <w:rFonts w:ascii="Times New Roman" w:hAnsi="Times New Roman"/>
                <w:sz w:val="20"/>
                <w:szCs w:val="20"/>
              </w:rPr>
              <w:t>3</w:t>
            </w:r>
            <w:r w:rsidRPr="00052173">
              <w:rPr>
                <w:rFonts w:ascii="Times New Roman" w:hAnsi="Times New Roman"/>
                <w:sz w:val="20"/>
                <w:szCs w:val="20"/>
              </w:rPr>
              <w:t>0 – 17</w:t>
            </w:r>
            <w:r w:rsidR="00335E50" w:rsidRPr="00052173">
              <w:rPr>
                <w:rFonts w:ascii="Times New Roman" w:hAnsi="Times New Roman"/>
                <w:sz w:val="20"/>
                <w:szCs w:val="20"/>
              </w:rPr>
              <w:t>.00</w:t>
            </w:r>
          </w:p>
        </w:tc>
      </w:tr>
      <w:tr w:rsidR="00335E50" w:rsidRPr="00052173" w:rsidTr="00D943AD">
        <w:trPr>
          <w:trHeight w:val="307"/>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прогулке, прогулка</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17.00 – 18.00</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Возвращение с прогулки</w:t>
            </w:r>
            <w:r w:rsidR="00571DCA" w:rsidRPr="00052173">
              <w:rPr>
                <w:rFonts w:ascii="Times New Roman" w:hAnsi="Times New Roman"/>
                <w:sz w:val="20"/>
                <w:szCs w:val="20"/>
              </w:rPr>
              <w:t>, игровая деятельность</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18.00– 18.3</w:t>
            </w:r>
            <w:r w:rsidR="00335E50" w:rsidRPr="00052173">
              <w:rPr>
                <w:rFonts w:ascii="Times New Roman" w:hAnsi="Times New Roman"/>
                <w:sz w:val="20"/>
                <w:szCs w:val="20"/>
              </w:rPr>
              <w:t>0</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Игры, уход домой</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18.30– 18.48</w:t>
            </w:r>
          </w:p>
        </w:tc>
      </w:tr>
    </w:tbl>
    <w:p w:rsidR="003B62B8" w:rsidRPr="00052173" w:rsidRDefault="003B62B8" w:rsidP="002415AD">
      <w:pPr>
        <w:spacing w:after="0" w:line="240" w:lineRule="auto"/>
        <w:ind w:left="57" w:right="57" w:firstLine="57"/>
        <w:contextualSpacing/>
        <w:jc w:val="center"/>
        <w:rPr>
          <w:rFonts w:ascii="Times New Roman" w:hAnsi="Times New Roman"/>
          <w:sz w:val="20"/>
          <w:szCs w:val="20"/>
        </w:rPr>
      </w:pPr>
    </w:p>
    <w:p w:rsidR="00335E50" w:rsidRPr="00052173" w:rsidRDefault="00335E50" w:rsidP="002415AD">
      <w:pPr>
        <w:spacing w:after="0" w:line="240" w:lineRule="auto"/>
        <w:ind w:left="57" w:right="57" w:firstLine="57"/>
        <w:contextualSpacing/>
        <w:jc w:val="center"/>
        <w:outlineLvl w:val="0"/>
        <w:rPr>
          <w:rFonts w:ascii="Times New Roman" w:hAnsi="Times New Roman"/>
          <w:b/>
          <w:sz w:val="20"/>
          <w:szCs w:val="20"/>
        </w:rPr>
      </w:pPr>
      <w:r w:rsidRPr="00052173">
        <w:rPr>
          <w:rFonts w:ascii="Times New Roman" w:hAnsi="Times New Roman"/>
          <w:b/>
          <w:sz w:val="20"/>
          <w:szCs w:val="20"/>
        </w:rPr>
        <w:t xml:space="preserve">Режим дня </w:t>
      </w:r>
    </w:p>
    <w:p w:rsidR="00335E50" w:rsidRPr="00052173" w:rsidRDefault="00335E50" w:rsidP="002415AD">
      <w:pPr>
        <w:spacing w:after="0" w:line="240" w:lineRule="auto"/>
        <w:ind w:left="57" w:right="57" w:firstLine="57"/>
        <w:contextualSpacing/>
        <w:jc w:val="center"/>
        <w:rPr>
          <w:rFonts w:ascii="Times New Roman" w:hAnsi="Times New Roman"/>
          <w:b/>
          <w:sz w:val="20"/>
          <w:szCs w:val="20"/>
        </w:rPr>
      </w:pPr>
      <w:r w:rsidRPr="00052173">
        <w:rPr>
          <w:rFonts w:ascii="Times New Roman" w:hAnsi="Times New Roman"/>
          <w:b/>
          <w:sz w:val="20"/>
          <w:szCs w:val="20"/>
        </w:rPr>
        <w:t>на летний период</w:t>
      </w:r>
    </w:p>
    <w:p w:rsidR="00335E50" w:rsidRPr="00052173" w:rsidRDefault="00335E50" w:rsidP="002415AD">
      <w:pPr>
        <w:spacing w:after="0" w:line="240" w:lineRule="auto"/>
        <w:ind w:left="57" w:right="57" w:firstLine="57"/>
        <w:contextualSpacing/>
        <w:jc w:val="center"/>
        <w:rPr>
          <w:rFonts w:ascii="Times New Roman" w:hAnsi="Times New Roman"/>
          <w:sz w:val="20"/>
          <w:szCs w:val="20"/>
        </w:rPr>
      </w:pPr>
    </w:p>
    <w:tbl>
      <w:tblPr>
        <w:tblW w:w="89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5"/>
        <w:gridCol w:w="2278"/>
      </w:tblGrid>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center"/>
              <w:rPr>
                <w:rFonts w:ascii="Times New Roman" w:hAnsi="Times New Roman"/>
                <w:sz w:val="20"/>
                <w:szCs w:val="20"/>
              </w:rPr>
            </w:pPr>
            <w:r w:rsidRPr="00052173">
              <w:rPr>
                <w:rFonts w:ascii="Times New Roman" w:hAnsi="Times New Roman"/>
                <w:sz w:val="20"/>
                <w:szCs w:val="20"/>
              </w:rPr>
              <w:t xml:space="preserve">Мероприятия </w:t>
            </w:r>
          </w:p>
          <w:p w:rsidR="00335E50" w:rsidRPr="00052173" w:rsidRDefault="00335E50" w:rsidP="002415AD">
            <w:pPr>
              <w:spacing w:after="0" w:line="240" w:lineRule="auto"/>
              <w:ind w:left="57" w:right="57" w:firstLine="57"/>
              <w:contextualSpacing/>
              <w:jc w:val="center"/>
              <w:rPr>
                <w:rFonts w:ascii="Times New Roman" w:hAnsi="Times New Roman"/>
                <w:sz w:val="20"/>
                <w:szCs w:val="20"/>
              </w:rPr>
            </w:pPr>
          </w:p>
        </w:tc>
        <w:tc>
          <w:tcPr>
            <w:tcW w:w="2278" w:type="dxa"/>
            <w:shd w:val="clear" w:color="auto" w:fill="auto"/>
          </w:tcPr>
          <w:p w:rsidR="00335E50" w:rsidRPr="00052173" w:rsidRDefault="00335E50" w:rsidP="002415AD">
            <w:pPr>
              <w:spacing w:after="0" w:line="240" w:lineRule="auto"/>
              <w:ind w:left="57" w:right="57" w:firstLine="57"/>
              <w:contextualSpacing/>
              <w:jc w:val="center"/>
              <w:rPr>
                <w:rFonts w:ascii="Times New Roman" w:hAnsi="Times New Roman"/>
                <w:sz w:val="20"/>
                <w:szCs w:val="20"/>
              </w:rPr>
            </w:pPr>
            <w:r w:rsidRPr="00052173">
              <w:rPr>
                <w:rFonts w:ascii="Times New Roman" w:hAnsi="Times New Roman"/>
                <w:sz w:val="20"/>
                <w:szCs w:val="20"/>
              </w:rPr>
              <w:t xml:space="preserve">Время </w:t>
            </w:r>
          </w:p>
        </w:tc>
      </w:tr>
      <w:tr w:rsidR="00335E50" w:rsidRPr="00052173" w:rsidTr="00203BDD">
        <w:trPr>
          <w:trHeight w:val="307"/>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Прием детей, игры на прогулке</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8.00 – 8.45</w:t>
            </w:r>
          </w:p>
        </w:tc>
      </w:tr>
      <w:tr w:rsidR="00335E50" w:rsidRPr="00052173" w:rsidTr="00203BDD">
        <w:trPr>
          <w:trHeight w:val="307"/>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Зарядка на прогулке</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F90D8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8.045</w:t>
            </w:r>
            <w:r w:rsidR="00335E50" w:rsidRPr="00052173">
              <w:rPr>
                <w:rFonts w:ascii="Times New Roman" w:hAnsi="Times New Roman"/>
                <w:sz w:val="20"/>
                <w:szCs w:val="20"/>
              </w:rPr>
              <w:t>– 8.</w:t>
            </w:r>
            <w:r w:rsidRPr="00052173">
              <w:rPr>
                <w:rFonts w:ascii="Times New Roman" w:hAnsi="Times New Roman"/>
                <w:sz w:val="20"/>
                <w:szCs w:val="20"/>
              </w:rPr>
              <w:t>55</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завтраку, завтрак</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F90D8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8.55 - 9</w:t>
            </w:r>
            <w:r w:rsidR="00335E50" w:rsidRPr="00052173">
              <w:rPr>
                <w:rFonts w:ascii="Times New Roman" w:hAnsi="Times New Roman"/>
                <w:sz w:val="20"/>
                <w:szCs w:val="20"/>
              </w:rPr>
              <w:t>.</w:t>
            </w:r>
            <w:r w:rsidRPr="00052173">
              <w:rPr>
                <w:rFonts w:ascii="Times New Roman" w:hAnsi="Times New Roman"/>
                <w:sz w:val="20"/>
                <w:szCs w:val="20"/>
              </w:rPr>
              <w:t>25</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Игры, развлекательные мероприятия на прогулке</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F90D8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9</w:t>
            </w:r>
            <w:r w:rsidR="00335E50" w:rsidRPr="00052173">
              <w:rPr>
                <w:rFonts w:ascii="Times New Roman" w:hAnsi="Times New Roman"/>
                <w:sz w:val="20"/>
                <w:szCs w:val="20"/>
              </w:rPr>
              <w:t>.</w:t>
            </w:r>
            <w:r w:rsidRPr="00052173">
              <w:rPr>
                <w:rFonts w:ascii="Times New Roman" w:hAnsi="Times New Roman"/>
                <w:sz w:val="20"/>
                <w:szCs w:val="20"/>
              </w:rPr>
              <w:t>2</w:t>
            </w:r>
            <w:r w:rsidR="007F703F" w:rsidRPr="00052173">
              <w:rPr>
                <w:rFonts w:ascii="Times New Roman" w:hAnsi="Times New Roman"/>
                <w:sz w:val="20"/>
                <w:szCs w:val="20"/>
              </w:rPr>
              <w:t>5</w:t>
            </w:r>
            <w:r w:rsidRPr="00052173">
              <w:rPr>
                <w:rFonts w:ascii="Times New Roman" w:hAnsi="Times New Roman"/>
                <w:sz w:val="20"/>
                <w:szCs w:val="20"/>
              </w:rPr>
              <w:t xml:space="preserve"> - 11.5</w:t>
            </w:r>
            <w:r w:rsidR="00335E50" w:rsidRPr="00052173">
              <w:rPr>
                <w:rFonts w:ascii="Times New Roman" w:hAnsi="Times New Roman"/>
                <w:sz w:val="20"/>
                <w:szCs w:val="20"/>
              </w:rPr>
              <w:t>0</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 xml:space="preserve">Возвращение с прогулки, обливание ног </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F90D8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11.5</w:t>
            </w:r>
            <w:r w:rsidR="00335E50" w:rsidRPr="00052173">
              <w:rPr>
                <w:rFonts w:ascii="Times New Roman" w:hAnsi="Times New Roman"/>
                <w:sz w:val="20"/>
                <w:szCs w:val="20"/>
              </w:rPr>
              <w:t xml:space="preserve">0 – </w:t>
            </w:r>
            <w:r w:rsidR="007F703F" w:rsidRPr="00052173">
              <w:rPr>
                <w:rFonts w:ascii="Times New Roman" w:hAnsi="Times New Roman"/>
                <w:sz w:val="20"/>
                <w:szCs w:val="20"/>
              </w:rPr>
              <w:t>12.00</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обеду, обед</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7F703F"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12.00</w:t>
            </w:r>
            <w:r w:rsidR="00335E50" w:rsidRPr="00052173">
              <w:rPr>
                <w:rFonts w:ascii="Times New Roman" w:hAnsi="Times New Roman"/>
                <w:sz w:val="20"/>
                <w:szCs w:val="20"/>
              </w:rPr>
              <w:t xml:space="preserve"> – 12.30</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ко сну, сон</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12.30 – 15.20</w:t>
            </w:r>
          </w:p>
        </w:tc>
      </w:tr>
      <w:tr w:rsidR="00335E50" w:rsidRPr="00052173" w:rsidTr="00203BDD">
        <w:trPr>
          <w:trHeight w:val="307"/>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Постепенный подъем, гимнастика после сна, закаливающие мероприятия, полдник</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F90D8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15.20 – 16.3</w:t>
            </w:r>
            <w:r w:rsidR="00335E50" w:rsidRPr="00052173">
              <w:rPr>
                <w:rFonts w:ascii="Times New Roman" w:hAnsi="Times New Roman"/>
                <w:sz w:val="20"/>
                <w:szCs w:val="20"/>
              </w:rPr>
              <w:t>0</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прогулке, прогулка</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F90D8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16.30 – 18.00</w:t>
            </w:r>
          </w:p>
        </w:tc>
      </w:tr>
      <w:tr w:rsidR="00335E50" w:rsidRPr="00052173" w:rsidTr="00203BDD">
        <w:trPr>
          <w:trHeight w:val="324"/>
        </w:trPr>
        <w:tc>
          <w:tcPr>
            <w:tcW w:w="6665" w:type="dxa"/>
            <w:shd w:val="clear" w:color="auto" w:fill="auto"/>
          </w:tcPr>
          <w:p w:rsidR="00335E50" w:rsidRPr="00052173" w:rsidRDefault="00F90D8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Самостоятельная деятельность на прогулке, уход домой</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F90D8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18.00 – 18.48</w:t>
            </w:r>
          </w:p>
        </w:tc>
      </w:tr>
    </w:tbl>
    <w:p w:rsidR="00F90D82" w:rsidRPr="00052173" w:rsidRDefault="00F90D82" w:rsidP="002415AD">
      <w:pPr>
        <w:spacing w:after="0" w:line="240" w:lineRule="auto"/>
        <w:ind w:right="57"/>
        <w:contextualSpacing/>
        <w:rPr>
          <w:rFonts w:ascii="Times New Roman" w:hAnsi="Times New Roman"/>
          <w:sz w:val="20"/>
          <w:szCs w:val="20"/>
        </w:rPr>
      </w:pPr>
    </w:p>
    <w:p w:rsidR="00F90D82" w:rsidRPr="00052173" w:rsidRDefault="00F90D82" w:rsidP="002415AD">
      <w:pPr>
        <w:spacing w:after="0" w:line="240" w:lineRule="auto"/>
        <w:ind w:left="57" w:right="57" w:firstLine="57"/>
        <w:contextualSpacing/>
        <w:jc w:val="center"/>
        <w:rPr>
          <w:rFonts w:ascii="Times New Roman" w:hAnsi="Times New Roman"/>
          <w:b/>
          <w:sz w:val="20"/>
          <w:szCs w:val="20"/>
        </w:rPr>
      </w:pPr>
    </w:p>
    <w:p w:rsidR="00335E50" w:rsidRPr="00052173" w:rsidRDefault="00A8477B" w:rsidP="00166BDF">
      <w:pPr>
        <w:spacing w:after="0" w:line="240" w:lineRule="auto"/>
        <w:ind w:left="57" w:right="57" w:firstLine="57"/>
        <w:contextualSpacing/>
        <w:jc w:val="center"/>
        <w:outlineLvl w:val="0"/>
        <w:rPr>
          <w:rFonts w:ascii="Times New Roman" w:hAnsi="Times New Roman"/>
          <w:b/>
          <w:sz w:val="20"/>
          <w:szCs w:val="20"/>
        </w:rPr>
      </w:pPr>
      <w:r w:rsidRPr="00052173">
        <w:rPr>
          <w:rFonts w:ascii="Times New Roman" w:hAnsi="Times New Roman"/>
          <w:b/>
          <w:sz w:val="20"/>
          <w:szCs w:val="20"/>
        </w:rPr>
        <w:t>Старшая</w:t>
      </w:r>
      <w:r w:rsidR="00166BDF">
        <w:rPr>
          <w:rFonts w:ascii="Times New Roman" w:hAnsi="Times New Roman"/>
          <w:b/>
          <w:sz w:val="20"/>
          <w:szCs w:val="20"/>
        </w:rPr>
        <w:t xml:space="preserve">, подготовительная </w:t>
      </w:r>
      <w:r w:rsidRPr="00052173">
        <w:rPr>
          <w:rFonts w:ascii="Times New Roman" w:hAnsi="Times New Roman"/>
          <w:b/>
          <w:sz w:val="20"/>
          <w:szCs w:val="20"/>
        </w:rPr>
        <w:t xml:space="preserve"> </w:t>
      </w:r>
      <w:r w:rsidR="00166BDF">
        <w:rPr>
          <w:rFonts w:ascii="Times New Roman" w:hAnsi="Times New Roman"/>
          <w:b/>
          <w:sz w:val="20"/>
          <w:szCs w:val="20"/>
        </w:rPr>
        <w:t>группы</w:t>
      </w:r>
      <w:r w:rsidR="00166BDF" w:rsidRPr="00052173">
        <w:rPr>
          <w:rFonts w:ascii="Times New Roman" w:hAnsi="Times New Roman"/>
          <w:b/>
          <w:sz w:val="20"/>
          <w:szCs w:val="20"/>
        </w:rPr>
        <w:t xml:space="preserve"> </w:t>
      </w:r>
      <w:r w:rsidR="00166BDF">
        <w:rPr>
          <w:rFonts w:ascii="Times New Roman" w:hAnsi="Times New Roman"/>
          <w:b/>
          <w:sz w:val="20"/>
          <w:szCs w:val="20"/>
        </w:rPr>
        <w:t>(5-7</w:t>
      </w:r>
      <w:r w:rsidRPr="00052173">
        <w:rPr>
          <w:rFonts w:ascii="Times New Roman" w:hAnsi="Times New Roman"/>
          <w:b/>
          <w:sz w:val="20"/>
          <w:szCs w:val="20"/>
        </w:rPr>
        <w:t xml:space="preserve">  лет)</w:t>
      </w:r>
    </w:p>
    <w:p w:rsidR="00335E50" w:rsidRPr="00052173" w:rsidRDefault="00335E50" w:rsidP="002415AD">
      <w:pPr>
        <w:spacing w:after="0" w:line="240" w:lineRule="auto"/>
        <w:ind w:left="57" w:right="57" w:firstLine="57"/>
        <w:contextualSpacing/>
        <w:jc w:val="center"/>
        <w:outlineLvl w:val="0"/>
        <w:rPr>
          <w:rFonts w:ascii="Times New Roman" w:hAnsi="Times New Roman"/>
          <w:b/>
          <w:sz w:val="20"/>
          <w:szCs w:val="20"/>
        </w:rPr>
      </w:pPr>
      <w:r w:rsidRPr="00052173">
        <w:rPr>
          <w:rFonts w:ascii="Times New Roman" w:hAnsi="Times New Roman"/>
          <w:b/>
          <w:sz w:val="20"/>
          <w:szCs w:val="20"/>
        </w:rPr>
        <w:t xml:space="preserve">Режим дня </w:t>
      </w:r>
    </w:p>
    <w:p w:rsidR="00335E50" w:rsidRPr="00052173" w:rsidRDefault="00335E50" w:rsidP="002415AD">
      <w:pPr>
        <w:spacing w:after="0" w:line="240" w:lineRule="auto"/>
        <w:ind w:left="57" w:right="57" w:firstLine="57"/>
        <w:contextualSpacing/>
        <w:jc w:val="center"/>
        <w:rPr>
          <w:rFonts w:ascii="Times New Roman" w:hAnsi="Times New Roman"/>
          <w:b/>
          <w:sz w:val="20"/>
          <w:szCs w:val="20"/>
        </w:rPr>
      </w:pPr>
      <w:r w:rsidRPr="00052173">
        <w:rPr>
          <w:rFonts w:ascii="Times New Roman" w:hAnsi="Times New Roman"/>
          <w:b/>
          <w:sz w:val="20"/>
          <w:szCs w:val="20"/>
        </w:rPr>
        <w:t>в холодный период</w:t>
      </w:r>
    </w:p>
    <w:p w:rsidR="00335E50" w:rsidRPr="00052173" w:rsidRDefault="00335E50" w:rsidP="002415AD">
      <w:pPr>
        <w:spacing w:after="0" w:line="240" w:lineRule="auto"/>
        <w:ind w:left="57" w:right="57" w:firstLine="57"/>
        <w:contextualSpacing/>
        <w:jc w:val="center"/>
        <w:rPr>
          <w:rFonts w:ascii="Times New Roman" w:hAnsi="Times New Roman"/>
          <w:sz w:val="20"/>
          <w:szCs w:val="20"/>
        </w:rPr>
      </w:pPr>
    </w:p>
    <w:tbl>
      <w:tblPr>
        <w:tblW w:w="89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5"/>
        <w:gridCol w:w="2278"/>
      </w:tblGrid>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center"/>
              <w:rPr>
                <w:rFonts w:ascii="Times New Roman" w:hAnsi="Times New Roman"/>
                <w:sz w:val="20"/>
                <w:szCs w:val="20"/>
              </w:rPr>
            </w:pPr>
            <w:r w:rsidRPr="00052173">
              <w:rPr>
                <w:rFonts w:ascii="Times New Roman" w:hAnsi="Times New Roman"/>
                <w:sz w:val="20"/>
                <w:szCs w:val="20"/>
              </w:rPr>
              <w:t xml:space="preserve">Мероприятия </w:t>
            </w:r>
          </w:p>
          <w:p w:rsidR="00335E50" w:rsidRPr="00052173" w:rsidRDefault="00335E50" w:rsidP="002415AD">
            <w:pPr>
              <w:spacing w:after="0" w:line="240" w:lineRule="auto"/>
              <w:ind w:left="57" w:right="57" w:firstLine="57"/>
              <w:contextualSpacing/>
              <w:jc w:val="center"/>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center"/>
              <w:rPr>
                <w:rFonts w:ascii="Times New Roman" w:hAnsi="Times New Roman"/>
                <w:sz w:val="20"/>
                <w:szCs w:val="20"/>
              </w:rPr>
            </w:pPr>
            <w:r w:rsidRPr="00052173">
              <w:rPr>
                <w:rFonts w:ascii="Times New Roman" w:hAnsi="Times New Roman"/>
                <w:sz w:val="20"/>
                <w:szCs w:val="20"/>
              </w:rPr>
              <w:t xml:space="preserve">Время </w:t>
            </w:r>
          </w:p>
        </w:tc>
      </w:tr>
      <w:tr w:rsidR="00335E50" w:rsidRPr="00052173" w:rsidTr="00203BDD">
        <w:trPr>
          <w:trHeight w:val="307"/>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Прием и осмотр, игры, дежурство, утренняя гимнастика</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2007A7"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8.00 – 8.55</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завтраку, завтрак</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2007A7"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8.55 - 9</w:t>
            </w:r>
            <w:r w:rsidR="00335E50" w:rsidRPr="00052173">
              <w:rPr>
                <w:rFonts w:ascii="Times New Roman" w:hAnsi="Times New Roman"/>
                <w:sz w:val="20"/>
                <w:szCs w:val="20"/>
              </w:rPr>
              <w:t>.</w:t>
            </w:r>
            <w:r w:rsidRPr="00052173">
              <w:rPr>
                <w:rFonts w:ascii="Times New Roman" w:hAnsi="Times New Roman"/>
                <w:sz w:val="20"/>
                <w:szCs w:val="20"/>
              </w:rPr>
              <w:t>15</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 xml:space="preserve">Подготовка к </w:t>
            </w:r>
            <w:r w:rsidR="00BA5991" w:rsidRPr="00052173">
              <w:rPr>
                <w:rFonts w:ascii="Times New Roman" w:hAnsi="Times New Roman"/>
                <w:sz w:val="20"/>
                <w:szCs w:val="20"/>
              </w:rPr>
              <w:t>Н</w:t>
            </w:r>
            <w:r w:rsidR="00C901F9" w:rsidRPr="00052173">
              <w:rPr>
                <w:rFonts w:ascii="Times New Roman" w:hAnsi="Times New Roman"/>
                <w:sz w:val="20"/>
                <w:szCs w:val="20"/>
              </w:rPr>
              <w:t>ОД</w:t>
            </w:r>
            <w:r w:rsidRPr="00052173">
              <w:rPr>
                <w:rFonts w:ascii="Times New Roman" w:hAnsi="Times New Roman"/>
                <w:sz w:val="20"/>
                <w:szCs w:val="20"/>
              </w:rPr>
              <w:t xml:space="preserve">, </w:t>
            </w:r>
            <w:r w:rsidR="00BA5991" w:rsidRPr="00052173">
              <w:rPr>
                <w:rFonts w:ascii="Times New Roman" w:hAnsi="Times New Roman"/>
                <w:sz w:val="20"/>
                <w:szCs w:val="20"/>
              </w:rPr>
              <w:t>Н</w:t>
            </w:r>
            <w:r w:rsidR="00C901F9" w:rsidRPr="00052173">
              <w:rPr>
                <w:rFonts w:ascii="Times New Roman" w:hAnsi="Times New Roman"/>
                <w:sz w:val="20"/>
                <w:szCs w:val="20"/>
              </w:rPr>
              <w:t>ОД</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2007A7"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9</w:t>
            </w:r>
            <w:r w:rsidR="00335E50" w:rsidRPr="00052173">
              <w:rPr>
                <w:rFonts w:ascii="Times New Roman" w:hAnsi="Times New Roman"/>
                <w:sz w:val="20"/>
                <w:szCs w:val="20"/>
              </w:rPr>
              <w:t>.</w:t>
            </w:r>
            <w:r w:rsidRPr="00052173">
              <w:rPr>
                <w:rFonts w:ascii="Times New Roman" w:hAnsi="Times New Roman"/>
                <w:sz w:val="20"/>
                <w:szCs w:val="20"/>
              </w:rPr>
              <w:t xml:space="preserve">15 </w:t>
            </w:r>
            <w:r w:rsidR="00335E50" w:rsidRPr="00052173">
              <w:rPr>
                <w:rFonts w:ascii="Times New Roman" w:hAnsi="Times New Roman"/>
                <w:sz w:val="20"/>
                <w:szCs w:val="20"/>
              </w:rPr>
              <w:t xml:space="preserve">-  </w:t>
            </w:r>
            <w:r w:rsidRPr="00052173">
              <w:rPr>
                <w:rFonts w:ascii="Times New Roman" w:hAnsi="Times New Roman"/>
                <w:sz w:val="20"/>
                <w:szCs w:val="20"/>
              </w:rPr>
              <w:t>11.0</w:t>
            </w:r>
            <w:r w:rsidR="00A7656F" w:rsidRPr="00052173">
              <w:rPr>
                <w:rFonts w:ascii="Times New Roman" w:hAnsi="Times New Roman"/>
                <w:sz w:val="20"/>
                <w:szCs w:val="20"/>
              </w:rPr>
              <w:t>0</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Игры, подготовка к прогулке, прогулка (игры, наблюдения, труд)</w:t>
            </w:r>
          </w:p>
          <w:p w:rsidR="003B62B8" w:rsidRPr="00052173" w:rsidRDefault="003B62B8"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2007A7"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11.0</w:t>
            </w:r>
            <w:r w:rsidR="00A7656F" w:rsidRPr="00052173">
              <w:rPr>
                <w:rFonts w:ascii="Times New Roman" w:hAnsi="Times New Roman"/>
                <w:sz w:val="20"/>
                <w:szCs w:val="20"/>
              </w:rPr>
              <w:t>0</w:t>
            </w:r>
            <w:r w:rsidR="00335E50" w:rsidRPr="00052173">
              <w:rPr>
                <w:rFonts w:ascii="Times New Roman" w:hAnsi="Times New Roman"/>
                <w:sz w:val="20"/>
                <w:szCs w:val="20"/>
              </w:rPr>
              <w:t xml:space="preserve"> – 12.</w:t>
            </w:r>
            <w:r w:rsidR="00027F78" w:rsidRPr="00052173">
              <w:rPr>
                <w:rFonts w:ascii="Times New Roman" w:hAnsi="Times New Roman"/>
                <w:sz w:val="20"/>
                <w:szCs w:val="20"/>
              </w:rPr>
              <w:t>00</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Возвращение с прогулки</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w:t>
            </w:r>
            <w:r w:rsidR="00027F78" w:rsidRPr="00052173">
              <w:rPr>
                <w:rFonts w:ascii="Times New Roman" w:hAnsi="Times New Roman"/>
                <w:sz w:val="20"/>
                <w:szCs w:val="20"/>
              </w:rPr>
              <w:t>00</w:t>
            </w:r>
            <w:r w:rsidRPr="00052173">
              <w:rPr>
                <w:rFonts w:ascii="Times New Roman" w:hAnsi="Times New Roman"/>
                <w:sz w:val="20"/>
                <w:szCs w:val="20"/>
              </w:rPr>
              <w:t xml:space="preserve"> – 12.</w:t>
            </w:r>
            <w:r w:rsidR="00027F78" w:rsidRPr="00052173">
              <w:rPr>
                <w:rFonts w:ascii="Times New Roman" w:hAnsi="Times New Roman"/>
                <w:sz w:val="20"/>
                <w:szCs w:val="20"/>
              </w:rPr>
              <w:t>15</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обеду, обед</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w:t>
            </w:r>
            <w:r w:rsidR="00027F78" w:rsidRPr="00052173">
              <w:rPr>
                <w:rFonts w:ascii="Times New Roman" w:hAnsi="Times New Roman"/>
                <w:sz w:val="20"/>
                <w:szCs w:val="20"/>
              </w:rPr>
              <w:t>15</w:t>
            </w:r>
            <w:r w:rsidRPr="00052173">
              <w:rPr>
                <w:rFonts w:ascii="Times New Roman" w:hAnsi="Times New Roman"/>
                <w:sz w:val="20"/>
                <w:szCs w:val="20"/>
              </w:rPr>
              <w:t xml:space="preserve"> – </w:t>
            </w:r>
            <w:r w:rsidR="00027F78" w:rsidRPr="00052173">
              <w:rPr>
                <w:rFonts w:ascii="Times New Roman" w:hAnsi="Times New Roman"/>
                <w:sz w:val="20"/>
                <w:szCs w:val="20"/>
              </w:rPr>
              <w:t>12</w:t>
            </w:r>
            <w:r w:rsidR="00A7656F" w:rsidRPr="00052173">
              <w:rPr>
                <w:rFonts w:ascii="Times New Roman" w:hAnsi="Times New Roman"/>
                <w:sz w:val="20"/>
                <w:szCs w:val="20"/>
              </w:rPr>
              <w:t>.</w:t>
            </w:r>
            <w:r w:rsidR="00027F78" w:rsidRPr="00052173">
              <w:rPr>
                <w:rFonts w:ascii="Times New Roman" w:hAnsi="Times New Roman"/>
                <w:sz w:val="20"/>
                <w:szCs w:val="20"/>
              </w:rPr>
              <w:t>45</w:t>
            </w:r>
          </w:p>
        </w:tc>
      </w:tr>
      <w:tr w:rsidR="00335E50" w:rsidRPr="00052173" w:rsidTr="00203BDD">
        <w:trPr>
          <w:trHeight w:val="307"/>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ко сну, дневной сон</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027F78"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12.45</w:t>
            </w:r>
            <w:r w:rsidR="00335E50" w:rsidRPr="00052173">
              <w:rPr>
                <w:rFonts w:ascii="Times New Roman" w:hAnsi="Times New Roman"/>
                <w:sz w:val="20"/>
                <w:szCs w:val="20"/>
              </w:rPr>
              <w:t xml:space="preserve"> – 15.00</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Подъем, оздоровительные мероприятия</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027F78"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15.00 – 15</w:t>
            </w:r>
            <w:r w:rsidR="002007A7" w:rsidRPr="00052173">
              <w:rPr>
                <w:rFonts w:ascii="Times New Roman" w:hAnsi="Times New Roman"/>
                <w:sz w:val="20"/>
                <w:szCs w:val="20"/>
              </w:rPr>
              <w:t>.5</w:t>
            </w:r>
            <w:r w:rsidR="00335E50" w:rsidRPr="00052173">
              <w:rPr>
                <w:rFonts w:ascii="Times New Roman" w:hAnsi="Times New Roman"/>
                <w:sz w:val="20"/>
                <w:szCs w:val="20"/>
              </w:rPr>
              <w:t>0</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полднику, полдник</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027F78"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15</w:t>
            </w:r>
            <w:r w:rsidR="002007A7" w:rsidRPr="00052173">
              <w:rPr>
                <w:rFonts w:ascii="Times New Roman" w:hAnsi="Times New Roman"/>
                <w:sz w:val="20"/>
                <w:szCs w:val="20"/>
              </w:rPr>
              <w:t>.5</w:t>
            </w:r>
            <w:r w:rsidR="009E64D2" w:rsidRPr="00052173">
              <w:rPr>
                <w:rFonts w:ascii="Times New Roman" w:hAnsi="Times New Roman"/>
                <w:sz w:val="20"/>
                <w:szCs w:val="20"/>
              </w:rPr>
              <w:t>0– 16.1</w:t>
            </w:r>
            <w:r w:rsidR="00335E50" w:rsidRPr="00052173">
              <w:rPr>
                <w:rFonts w:ascii="Times New Roman" w:hAnsi="Times New Roman"/>
                <w:sz w:val="20"/>
                <w:szCs w:val="20"/>
              </w:rPr>
              <w:t>0</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BA5991"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lastRenderedPageBreak/>
              <w:t xml:space="preserve"> И</w:t>
            </w:r>
            <w:r w:rsidR="00335E50" w:rsidRPr="00052173">
              <w:rPr>
                <w:rFonts w:ascii="Times New Roman" w:hAnsi="Times New Roman"/>
                <w:sz w:val="20"/>
                <w:szCs w:val="20"/>
              </w:rPr>
              <w:t>гры, труд</w:t>
            </w:r>
            <w:r w:rsidR="00027F78" w:rsidRPr="00052173">
              <w:rPr>
                <w:rFonts w:ascii="Times New Roman" w:hAnsi="Times New Roman"/>
                <w:sz w:val="20"/>
                <w:szCs w:val="20"/>
              </w:rPr>
              <w:t>, самостоятельная деятельность</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16.10 – 17</w:t>
            </w:r>
            <w:r w:rsidR="00335E50" w:rsidRPr="00052173">
              <w:rPr>
                <w:rFonts w:ascii="Times New Roman" w:hAnsi="Times New Roman"/>
                <w:sz w:val="20"/>
                <w:szCs w:val="20"/>
              </w:rPr>
              <w:t>.00</w:t>
            </w:r>
          </w:p>
        </w:tc>
      </w:tr>
      <w:tr w:rsidR="00335E50" w:rsidRPr="00052173" w:rsidTr="00203BDD">
        <w:trPr>
          <w:trHeight w:val="307"/>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прогулке, прогулка</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17.00 – 18.0</w:t>
            </w:r>
            <w:r w:rsidR="00335E50" w:rsidRPr="00052173">
              <w:rPr>
                <w:rFonts w:ascii="Times New Roman" w:hAnsi="Times New Roman"/>
                <w:sz w:val="20"/>
                <w:szCs w:val="20"/>
              </w:rPr>
              <w:t>0</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Возвращение с прогулки</w:t>
            </w:r>
            <w:r w:rsidR="009E64D2" w:rsidRPr="00052173">
              <w:rPr>
                <w:rFonts w:ascii="Times New Roman" w:hAnsi="Times New Roman"/>
                <w:sz w:val="20"/>
                <w:szCs w:val="20"/>
              </w:rPr>
              <w:t>, игровая деятельность</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w:t>
            </w:r>
            <w:r w:rsidR="009E64D2" w:rsidRPr="00052173">
              <w:rPr>
                <w:rFonts w:ascii="Times New Roman" w:hAnsi="Times New Roman"/>
                <w:sz w:val="20"/>
                <w:szCs w:val="20"/>
              </w:rPr>
              <w:t>8.00 – 18.3</w:t>
            </w:r>
            <w:r w:rsidRPr="00052173">
              <w:rPr>
                <w:rFonts w:ascii="Times New Roman" w:hAnsi="Times New Roman"/>
                <w:sz w:val="20"/>
                <w:szCs w:val="20"/>
              </w:rPr>
              <w:t>0</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9E64D2" w:rsidP="002415AD">
            <w:pPr>
              <w:spacing w:after="0" w:line="240" w:lineRule="auto"/>
              <w:ind w:right="57"/>
              <w:contextualSpacing/>
              <w:jc w:val="both"/>
              <w:rPr>
                <w:rFonts w:ascii="Times New Roman" w:hAnsi="Times New Roman"/>
                <w:sz w:val="20"/>
                <w:szCs w:val="20"/>
              </w:rPr>
            </w:pPr>
            <w:r w:rsidRPr="00052173">
              <w:rPr>
                <w:rFonts w:ascii="Times New Roman" w:hAnsi="Times New Roman"/>
                <w:sz w:val="20"/>
                <w:szCs w:val="20"/>
              </w:rPr>
              <w:t xml:space="preserve">Игры, уход домой </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18.30 – 18.48</w:t>
            </w:r>
          </w:p>
        </w:tc>
      </w:tr>
    </w:tbl>
    <w:p w:rsidR="00335E50" w:rsidRPr="00052173" w:rsidRDefault="00335E50" w:rsidP="00E75E14">
      <w:pPr>
        <w:spacing w:after="0" w:line="240" w:lineRule="auto"/>
        <w:ind w:right="57"/>
        <w:contextualSpacing/>
        <w:rPr>
          <w:rFonts w:ascii="Times New Roman" w:hAnsi="Times New Roman"/>
          <w:sz w:val="20"/>
          <w:szCs w:val="20"/>
        </w:rPr>
      </w:pPr>
    </w:p>
    <w:p w:rsidR="00335E50" w:rsidRPr="00052173" w:rsidRDefault="00335E50" w:rsidP="002415AD">
      <w:pPr>
        <w:spacing w:after="0" w:line="240" w:lineRule="auto"/>
        <w:ind w:left="57" w:right="57" w:firstLine="57"/>
        <w:contextualSpacing/>
        <w:jc w:val="center"/>
        <w:outlineLvl w:val="0"/>
        <w:rPr>
          <w:rFonts w:ascii="Times New Roman" w:hAnsi="Times New Roman"/>
          <w:b/>
          <w:sz w:val="20"/>
          <w:szCs w:val="20"/>
        </w:rPr>
      </w:pPr>
      <w:r w:rsidRPr="00052173">
        <w:rPr>
          <w:rFonts w:ascii="Times New Roman" w:hAnsi="Times New Roman"/>
          <w:b/>
          <w:sz w:val="20"/>
          <w:szCs w:val="20"/>
        </w:rPr>
        <w:t xml:space="preserve">Режим дня </w:t>
      </w:r>
    </w:p>
    <w:p w:rsidR="00335E50" w:rsidRPr="00052173" w:rsidRDefault="00335E50" w:rsidP="002415AD">
      <w:pPr>
        <w:spacing w:after="0" w:line="240" w:lineRule="auto"/>
        <w:ind w:left="57" w:right="57" w:firstLine="57"/>
        <w:contextualSpacing/>
        <w:jc w:val="center"/>
        <w:rPr>
          <w:rFonts w:ascii="Times New Roman" w:hAnsi="Times New Roman"/>
          <w:b/>
          <w:sz w:val="20"/>
          <w:szCs w:val="20"/>
        </w:rPr>
      </w:pPr>
      <w:r w:rsidRPr="00052173">
        <w:rPr>
          <w:rFonts w:ascii="Times New Roman" w:hAnsi="Times New Roman"/>
          <w:b/>
          <w:sz w:val="20"/>
          <w:szCs w:val="20"/>
        </w:rPr>
        <w:t>на летний период</w:t>
      </w:r>
    </w:p>
    <w:p w:rsidR="00335E50" w:rsidRPr="00052173" w:rsidRDefault="00335E50" w:rsidP="002415AD">
      <w:pPr>
        <w:spacing w:after="0" w:line="240" w:lineRule="auto"/>
        <w:ind w:left="57" w:right="57" w:firstLine="57"/>
        <w:contextualSpacing/>
        <w:jc w:val="center"/>
        <w:rPr>
          <w:rFonts w:ascii="Times New Roman" w:hAnsi="Times New Roman"/>
          <w:sz w:val="20"/>
          <w:szCs w:val="20"/>
        </w:rPr>
      </w:pPr>
    </w:p>
    <w:tbl>
      <w:tblPr>
        <w:tblW w:w="89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5"/>
        <w:gridCol w:w="2278"/>
      </w:tblGrid>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center"/>
              <w:rPr>
                <w:rFonts w:ascii="Times New Roman" w:hAnsi="Times New Roman"/>
                <w:sz w:val="20"/>
                <w:szCs w:val="20"/>
              </w:rPr>
            </w:pPr>
            <w:r w:rsidRPr="00052173">
              <w:rPr>
                <w:rFonts w:ascii="Times New Roman" w:hAnsi="Times New Roman"/>
                <w:sz w:val="20"/>
                <w:szCs w:val="20"/>
              </w:rPr>
              <w:t xml:space="preserve">Мероприятия </w:t>
            </w:r>
          </w:p>
          <w:p w:rsidR="00335E50" w:rsidRPr="00052173" w:rsidRDefault="00335E50" w:rsidP="002415AD">
            <w:pPr>
              <w:spacing w:after="0" w:line="240" w:lineRule="auto"/>
              <w:ind w:left="57" w:right="57" w:firstLine="57"/>
              <w:contextualSpacing/>
              <w:jc w:val="center"/>
              <w:rPr>
                <w:rFonts w:ascii="Times New Roman" w:hAnsi="Times New Roman"/>
                <w:sz w:val="20"/>
                <w:szCs w:val="20"/>
              </w:rPr>
            </w:pPr>
          </w:p>
        </w:tc>
        <w:tc>
          <w:tcPr>
            <w:tcW w:w="2278" w:type="dxa"/>
            <w:shd w:val="clear" w:color="auto" w:fill="auto"/>
          </w:tcPr>
          <w:p w:rsidR="00335E50" w:rsidRPr="00052173" w:rsidRDefault="00335E50" w:rsidP="002415AD">
            <w:pPr>
              <w:spacing w:after="0" w:line="240" w:lineRule="auto"/>
              <w:ind w:left="57" w:right="57" w:firstLine="57"/>
              <w:contextualSpacing/>
              <w:jc w:val="center"/>
              <w:rPr>
                <w:rFonts w:ascii="Times New Roman" w:hAnsi="Times New Roman"/>
                <w:sz w:val="20"/>
                <w:szCs w:val="20"/>
              </w:rPr>
            </w:pPr>
            <w:r w:rsidRPr="00052173">
              <w:rPr>
                <w:rFonts w:ascii="Times New Roman" w:hAnsi="Times New Roman"/>
                <w:sz w:val="20"/>
                <w:szCs w:val="20"/>
              </w:rPr>
              <w:t xml:space="preserve">Время </w:t>
            </w:r>
          </w:p>
        </w:tc>
      </w:tr>
      <w:tr w:rsidR="00335E50" w:rsidRPr="00052173" w:rsidTr="00203BDD">
        <w:trPr>
          <w:trHeight w:val="307"/>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Прием детей, игры на прогулке</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8.00 – 8.45</w:t>
            </w:r>
          </w:p>
        </w:tc>
      </w:tr>
      <w:tr w:rsidR="00335E50" w:rsidRPr="00052173" w:rsidTr="00203BDD">
        <w:trPr>
          <w:trHeight w:val="307"/>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Зарядка на прогулке</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8.45 – 9</w:t>
            </w:r>
            <w:r w:rsidR="00335E50" w:rsidRPr="00052173">
              <w:rPr>
                <w:rFonts w:ascii="Times New Roman" w:hAnsi="Times New Roman"/>
                <w:sz w:val="20"/>
                <w:szCs w:val="20"/>
              </w:rPr>
              <w:t>.</w:t>
            </w:r>
            <w:r w:rsidRPr="00052173">
              <w:rPr>
                <w:rFonts w:ascii="Times New Roman" w:hAnsi="Times New Roman"/>
                <w:sz w:val="20"/>
                <w:szCs w:val="20"/>
              </w:rPr>
              <w:t>0</w:t>
            </w:r>
            <w:r w:rsidR="00335E50" w:rsidRPr="00052173">
              <w:rPr>
                <w:rFonts w:ascii="Times New Roman" w:hAnsi="Times New Roman"/>
                <w:sz w:val="20"/>
                <w:szCs w:val="20"/>
              </w:rPr>
              <w:t>0</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завтраку, завтрак</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9</w:t>
            </w:r>
            <w:r w:rsidR="00335E50" w:rsidRPr="00052173">
              <w:rPr>
                <w:rFonts w:ascii="Times New Roman" w:hAnsi="Times New Roman"/>
                <w:sz w:val="20"/>
                <w:szCs w:val="20"/>
              </w:rPr>
              <w:t>.</w:t>
            </w:r>
            <w:r w:rsidRPr="00052173">
              <w:rPr>
                <w:rFonts w:ascii="Times New Roman" w:hAnsi="Times New Roman"/>
                <w:sz w:val="20"/>
                <w:szCs w:val="20"/>
              </w:rPr>
              <w:t>0</w:t>
            </w:r>
            <w:r w:rsidR="00335E50" w:rsidRPr="00052173">
              <w:rPr>
                <w:rFonts w:ascii="Times New Roman" w:hAnsi="Times New Roman"/>
                <w:sz w:val="20"/>
                <w:szCs w:val="20"/>
              </w:rPr>
              <w:t xml:space="preserve">0 </w:t>
            </w:r>
            <w:r w:rsidRPr="00052173">
              <w:rPr>
                <w:rFonts w:ascii="Times New Roman" w:hAnsi="Times New Roman"/>
                <w:sz w:val="20"/>
                <w:szCs w:val="20"/>
              </w:rPr>
              <w:t>- 9</w:t>
            </w:r>
            <w:r w:rsidR="00335E50" w:rsidRPr="00052173">
              <w:rPr>
                <w:rFonts w:ascii="Times New Roman" w:hAnsi="Times New Roman"/>
                <w:sz w:val="20"/>
                <w:szCs w:val="20"/>
              </w:rPr>
              <w:t>.</w:t>
            </w:r>
            <w:r w:rsidRPr="00052173">
              <w:rPr>
                <w:rFonts w:ascii="Times New Roman" w:hAnsi="Times New Roman"/>
                <w:sz w:val="20"/>
                <w:szCs w:val="20"/>
              </w:rPr>
              <w:t>1</w:t>
            </w:r>
            <w:r w:rsidR="00A7656F" w:rsidRPr="00052173">
              <w:rPr>
                <w:rFonts w:ascii="Times New Roman" w:hAnsi="Times New Roman"/>
                <w:sz w:val="20"/>
                <w:szCs w:val="20"/>
              </w:rPr>
              <w:t>5</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Игры, развлекательные мероприятия на прогулке</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9</w:t>
            </w:r>
            <w:r w:rsidR="00335E50" w:rsidRPr="00052173">
              <w:rPr>
                <w:rFonts w:ascii="Times New Roman" w:hAnsi="Times New Roman"/>
                <w:sz w:val="20"/>
                <w:szCs w:val="20"/>
              </w:rPr>
              <w:t>.</w:t>
            </w:r>
            <w:r w:rsidRPr="00052173">
              <w:rPr>
                <w:rFonts w:ascii="Times New Roman" w:hAnsi="Times New Roman"/>
                <w:sz w:val="20"/>
                <w:szCs w:val="20"/>
              </w:rPr>
              <w:t>1</w:t>
            </w:r>
            <w:r w:rsidR="00A7656F" w:rsidRPr="00052173">
              <w:rPr>
                <w:rFonts w:ascii="Times New Roman" w:hAnsi="Times New Roman"/>
                <w:sz w:val="20"/>
                <w:szCs w:val="20"/>
              </w:rPr>
              <w:t>5</w:t>
            </w:r>
            <w:r w:rsidR="00335E50" w:rsidRPr="00052173">
              <w:rPr>
                <w:rFonts w:ascii="Times New Roman" w:hAnsi="Times New Roman"/>
                <w:sz w:val="20"/>
                <w:szCs w:val="20"/>
              </w:rPr>
              <w:t xml:space="preserve"> </w:t>
            </w:r>
            <w:r w:rsidR="00A7656F" w:rsidRPr="00052173">
              <w:rPr>
                <w:rFonts w:ascii="Times New Roman" w:hAnsi="Times New Roman"/>
                <w:sz w:val="20"/>
                <w:szCs w:val="20"/>
              </w:rPr>
              <w:t>–</w:t>
            </w:r>
            <w:r w:rsidR="00335E50" w:rsidRPr="00052173">
              <w:rPr>
                <w:rFonts w:ascii="Times New Roman" w:hAnsi="Times New Roman"/>
                <w:sz w:val="20"/>
                <w:szCs w:val="20"/>
              </w:rPr>
              <w:t xml:space="preserve"> </w:t>
            </w:r>
            <w:r w:rsidR="00A7656F" w:rsidRPr="00052173">
              <w:rPr>
                <w:rFonts w:ascii="Times New Roman" w:hAnsi="Times New Roman"/>
                <w:sz w:val="20"/>
                <w:szCs w:val="20"/>
              </w:rPr>
              <w:t>12.00</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 xml:space="preserve">Возвращение с прогулки, обливание ног </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A7656F"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12.00</w:t>
            </w:r>
            <w:r w:rsidR="00335E50" w:rsidRPr="00052173">
              <w:rPr>
                <w:rFonts w:ascii="Times New Roman" w:hAnsi="Times New Roman"/>
                <w:sz w:val="20"/>
                <w:szCs w:val="20"/>
              </w:rPr>
              <w:t xml:space="preserve"> – 12.</w:t>
            </w:r>
            <w:r w:rsidRPr="00052173">
              <w:rPr>
                <w:rFonts w:ascii="Times New Roman" w:hAnsi="Times New Roman"/>
                <w:sz w:val="20"/>
                <w:szCs w:val="20"/>
              </w:rPr>
              <w:t>30</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обеду, обед</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w:t>
            </w:r>
            <w:r w:rsidR="00A7656F" w:rsidRPr="00052173">
              <w:rPr>
                <w:rFonts w:ascii="Times New Roman" w:hAnsi="Times New Roman"/>
                <w:sz w:val="20"/>
                <w:szCs w:val="20"/>
              </w:rPr>
              <w:t>30</w:t>
            </w:r>
            <w:r w:rsidRPr="00052173">
              <w:rPr>
                <w:rFonts w:ascii="Times New Roman" w:hAnsi="Times New Roman"/>
                <w:sz w:val="20"/>
                <w:szCs w:val="20"/>
              </w:rPr>
              <w:t xml:space="preserve"> – </w:t>
            </w:r>
            <w:r w:rsidR="00A7656F" w:rsidRPr="00052173">
              <w:rPr>
                <w:rFonts w:ascii="Times New Roman" w:hAnsi="Times New Roman"/>
                <w:sz w:val="20"/>
                <w:szCs w:val="20"/>
              </w:rPr>
              <w:t>13.00</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ко сну, сон</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A7656F"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13.00</w:t>
            </w:r>
            <w:r w:rsidR="00335E50" w:rsidRPr="00052173">
              <w:rPr>
                <w:rFonts w:ascii="Times New Roman" w:hAnsi="Times New Roman"/>
                <w:sz w:val="20"/>
                <w:szCs w:val="20"/>
              </w:rPr>
              <w:t xml:space="preserve"> – 15.</w:t>
            </w:r>
            <w:r w:rsidR="009E64D2" w:rsidRPr="00052173">
              <w:rPr>
                <w:rFonts w:ascii="Times New Roman" w:hAnsi="Times New Roman"/>
                <w:sz w:val="20"/>
                <w:szCs w:val="20"/>
              </w:rPr>
              <w:t>2</w:t>
            </w:r>
            <w:r w:rsidR="00335E50" w:rsidRPr="00052173">
              <w:rPr>
                <w:rFonts w:ascii="Times New Roman" w:hAnsi="Times New Roman"/>
                <w:sz w:val="20"/>
                <w:szCs w:val="20"/>
              </w:rPr>
              <w:t>0</w:t>
            </w:r>
          </w:p>
        </w:tc>
      </w:tr>
      <w:tr w:rsidR="00335E50" w:rsidRPr="00052173" w:rsidTr="00203BDD">
        <w:trPr>
          <w:trHeight w:val="307"/>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Постепенный подъем, гимнастика после сна, закаливающие мероприятия, полдник</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15.20 – 15.45</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прогулке, прогулка</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15.45 – 16.1</w:t>
            </w:r>
            <w:r w:rsidR="00335E50" w:rsidRPr="00052173">
              <w:rPr>
                <w:rFonts w:ascii="Times New Roman" w:hAnsi="Times New Roman"/>
                <w:sz w:val="20"/>
                <w:szCs w:val="20"/>
              </w:rPr>
              <w:t>0</w:t>
            </w:r>
          </w:p>
        </w:tc>
      </w:tr>
      <w:tr w:rsidR="00335E50" w:rsidRPr="00052173" w:rsidTr="00203BDD">
        <w:trPr>
          <w:trHeight w:val="324"/>
        </w:trPr>
        <w:tc>
          <w:tcPr>
            <w:tcW w:w="6665" w:type="dxa"/>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 xml:space="preserve">Игровая, самостоятельная деятельность на прогулке, уход домой </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16.10 – 18.48</w:t>
            </w:r>
          </w:p>
        </w:tc>
      </w:tr>
    </w:tbl>
    <w:p w:rsidR="00335E50" w:rsidRPr="00052173" w:rsidRDefault="00335E50" w:rsidP="002415AD">
      <w:pPr>
        <w:spacing w:after="0" w:line="240" w:lineRule="auto"/>
        <w:ind w:left="57" w:right="57" w:firstLine="57"/>
        <w:contextualSpacing/>
        <w:jc w:val="center"/>
        <w:rPr>
          <w:rFonts w:ascii="Times New Roman" w:hAnsi="Times New Roman"/>
          <w:sz w:val="20"/>
          <w:szCs w:val="20"/>
        </w:rPr>
      </w:pPr>
    </w:p>
    <w:p w:rsidR="00BE68FA" w:rsidRPr="00052173" w:rsidRDefault="00251812" w:rsidP="002415AD">
      <w:pPr>
        <w:spacing w:after="0" w:line="240" w:lineRule="auto"/>
        <w:ind w:right="57"/>
        <w:contextualSpacing/>
        <w:rPr>
          <w:rFonts w:ascii="Times New Roman" w:hAnsi="Times New Roman"/>
          <w:sz w:val="20"/>
          <w:szCs w:val="20"/>
        </w:rPr>
      </w:pPr>
      <w:r w:rsidRPr="00052173">
        <w:rPr>
          <w:rFonts w:ascii="Times New Roman" w:hAnsi="Times New Roman"/>
          <w:sz w:val="20"/>
          <w:szCs w:val="20"/>
        </w:rPr>
        <w:t xml:space="preserve">В морозные дни, когда температура воздуха ниже допустимой для прогулок санитарными нормами, прогулки отменяются и дети занимаются в группах. Со 2-ой младшей группы практикуются прогулки в групповом помещении – при открытых фрамугах. Или групповая комната проветривается, воздуху дают согреться и педагоги проводят игры с детьми. </w:t>
      </w:r>
    </w:p>
    <w:p w:rsidR="00B22C09" w:rsidRPr="00052173" w:rsidRDefault="00B22C09" w:rsidP="002415AD">
      <w:pPr>
        <w:spacing w:after="0" w:line="240" w:lineRule="auto"/>
        <w:ind w:right="57"/>
        <w:contextualSpacing/>
        <w:rPr>
          <w:rFonts w:ascii="Times New Roman" w:hAnsi="Times New Roman"/>
          <w:sz w:val="20"/>
          <w:szCs w:val="20"/>
        </w:rPr>
      </w:pPr>
    </w:p>
    <w:p w:rsidR="007E7D90" w:rsidRPr="00096455" w:rsidRDefault="007E7D90" w:rsidP="00096455">
      <w:pPr>
        <w:spacing w:after="0" w:line="240" w:lineRule="auto"/>
        <w:contextualSpacing/>
        <w:outlineLvl w:val="0"/>
        <w:rPr>
          <w:rFonts w:ascii="Times New Roman" w:hAnsi="Times New Roman"/>
          <w:b/>
          <w:sz w:val="24"/>
          <w:szCs w:val="24"/>
        </w:rPr>
      </w:pPr>
    </w:p>
    <w:p w:rsidR="0051078D" w:rsidRPr="0051078D" w:rsidRDefault="004478CB" w:rsidP="0051078D">
      <w:pPr>
        <w:spacing w:after="0" w:line="240" w:lineRule="auto"/>
        <w:rPr>
          <w:rFonts w:ascii="Times New Roman" w:hAnsi="Times New Roman"/>
          <w:b/>
          <w:sz w:val="24"/>
          <w:szCs w:val="24"/>
        </w:rPr>
      </w:pPr>
      <w:r>
        <w:rPr>
          <w:rFonts w:ascii="Times New Roman" w:hAnsi="Times New Roman"/>
          <w:b/>
          <w:sz w:val="28"/>
          <w:szCs w:val="28"/>
        </w:rPr>
        <w:t>3.4</w:t>
      </w:r>
      <w:r w:rsidR="0051078D" w:rsidRPr="005C2BC7">
        <w:rPr>
          <w:rFonts w:ascii="Times New Roman" w:hAnsi="Times New Roman"/>
          <w:b/>
          <w:sz w:val="28"/>
          <w:szCs w:val="28"/>
        </w:rPr>
        <w:t>. Особенности традиционных событий, праздников, мероприятий</w:t>
      </w:r>
      <w:r w:rsidR="0051078D" w:rsidRPr="0051078D">
        <w:rPr>
          <w:rFonts w:ascii="Times New Roman" w:hAnsi="Times New Roman"/>
          <w:b/>
          <w:sz w:val="24"/>
          <w:szCs w:val="24"/>
        </w:rPr>
        <w:t>.</w:t>
      </w:r>
    </w:p>
    <w:p w:rsidR="0051078D" w:rsidRPr="0051078D" w:rsidRDefault="0051078D" w:rsidP="0051078D">
      <w:pPr>
        <w:spacing w:after="0" w:line="240" w:lineRule="auto"/>
        <w:rPr>
          <w:rFonts w:ascii="Times New Roman" w:hAnsi="Times New Roman"/>
          <w:b/>
          <w:sz w:val="24"/>
          <w:szCs w:val="24"/>
        </w:rPr>
      </w:pPr>
    </w:p>
    <w:p w:rsidR="0051078D" w:rsidRPr="0051078D" w:rsidRDefault="0051078D" w:rsidP="0051078D">
      <w:pPr>
        <w:spacing w:after="0" w:line="240" w:lineRule="auto"/>
        <w:rPr>
          <w:rFonts w:ascii="Times New Roman" w:hAnsi="Times New Roman"/>
          <w:b/>
          <w:sz w:val="24"/>
          <w:szCs w:val="24"/>
        </w:rPr>
      </w:pPr>
      <w:r w:rsidRPr="0051078D">
        <w:rPr>
          <w:rFonts w:ascii="Times New Roman" w:hAnsi="Times New Roman"/>
          <w:b/>
          <w:sz w:val="24"/>
          <w:szCs w:val="24"/>
        </w:rPr>
        <w:t xml:space="preserve">В основе лежит комплексно-тематическое планирование </w:t>
      </w:r>
      <w:proofErr w:type="spellStart"/>
      <w:r w:rsidRPr="0051078D">
        <w:rPr>
          <w:rFonts w:ascii="Times New Roman" w:hAnsi="Times New Roman"/>
          <w:b/>
          <w:sz w:val="24"/>
          <w:szCs w:val="24"/>
        </w:rPr>
        <w:t>воспитательно</w:t>
      </w:r>
      <w:proofErr w:type="spellEnd"/>
      <w:r w:rsidRPr="0051078D">
        <w:rPr>
          <w:rFonts w:ascii="Times New Roman" w:hAnsi="Times New Roman"/>
          <w:b/>
          <w:sz w:val="24"/>
          <w:szCs w:val="24"/>
        </w:rPr>
        <w:t>-образовательной работы в ДОУ</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b/>
          <w:color w:val="FF6600"/>
          <w:sz w:val="24"/>
          <w:szCs w:val="24"/>
        </w:rPr>
        <w:tab/>
      </w:r>
      <w:r w:rsidRPr="0051078D">
        <w:rPr>
          <w:rFonts w:ascii="Times New Roman" w:hAnsi="Times New Roman"/>
          <w:sz w:val="24"/>
          <w:szCs w:val="24"/>
        </w:rPr>
        <w:t xml:space="preserve">Цель: построение  </w:t>
      </w:r>
      <w:proofErr w:type="spellStart"/>
      <w:r w:rsidRPr="0051078D">
        <w:rPr>
          <w:rFonts w:ascii="Times New Roman" w:hAnsi="Times New Roman"/>
          <w:sz w:val="24"/>
          <w:szCs w:val="24"/>
        </w:rPr>
        <w:t>воспитательно</w:t>
      </w:r>
      <w:proofErr w:type="spellEnd"/>
      <w:r w:rsidRPr="0051078D">
        <w:rPr>
          <w:rFonts w:ascii="Times New Roman" w:hAnsi="Times New Roman"/>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w:t>
      </w:r>
      <w:r w:rsidRPr="0051078D">
        <w:rPr>
          <w:rFonts w:ascii="Times New Roman" w:hAnsi="Times New Roman"/>
          <w:sz w:val="24"/>
          <w:szCs w:val="24"/>
        </w:rPr>
        <w:tab/>
        <w:t xml:space="preserve">явлениям нравственной жизни ребенка </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w:t>
      </w:r>
      <w:r w:rsidRPr="0051078D">
        <w:rPr>
          <w:rFonts w:ascii="Times New Roman" w:hAnsi="Times New Roman"/>
          <w:sz w:val="24"/>
          <w:szCs w:val="24"/>
        </w:rPr>
        <w:tab/>
        <w:t>окружающей природе</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w:t>
      </w:r>
      <w:r w:rsidRPr="0051078D">
        <w:rPr>
          <w:rFonts w:ascii="Times New Roman" w:hAnsi="Times New Roman"/>
          <w:sz w:val="24"/>
          <w:szCs w:val="24"/>
        </w:rPr>
        <w:tab/>
        <w:t xml:space="preserve">миру искусства и литературы </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w:t>
      </w:r>
      <w:r w:rsidRPr="0051078D">
        <w:rPr>
          <w:rFonts w:ascii="Times New Roman" w:hAnsi="Times New Roman"/>
          <w:sz w:val="24"/>
          <w:szCs w:val="24"/>
        </w:rPr>
        <w:tab/>
        <w:t>традиционным для семьи, общества и государства праздничным событиям</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lastRenderedPageBreak/>
        <w:t>•</w:t>
      </w:r>
      <w:r w:rsidRPr="0051078D">
        <w:rPr>
          <w:rFonts w:ascii="Times New Roman" w:hAnsi="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w:t>
      </w:r>
      <w:r w:rsidRPr="0051078D">
        <w:rPr>
          <w:rFonts w:ascii="Times New Roman" w:hAnsi="Times New Roman"/>
          <w:sz w:val="24"/>
          <w:szCs w:val="24"/>
        </w:rPr>
        <w:tab/>
        <w:t xml:space="preserve">сезонным явлениям </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w:t>
      </w:r>
      <w:r w:rsidRPr="0051078D">
        <w:rPr>
          <w:rFonts w:ascii="Times New Roman" w:hAnsi="Times New Roman"/>
          <w:sz w:val="24"/>
          <w:szCs w:val="24"/>
        </w:rPr>
        <w:tab/>
        <w:t>народной культуре и  традициям.</w:t>
      </w:r>
    </w:p>
    <w:p w:rsidR="0051078D" w:rsidRPr="0051078D" w:rsidRDefault="0051078D" w:rsidP="0051078D">
      <w:pPr>
        <w:spacing w:after="0" w:line="240" w:lineRule="auto"/>
        <w:jc w:val="both"/>
        <w:rPr>
          <w:rFonts w:ascii="Times New Roman" w:hAnsi="Times New Roman"/>
          <w:sz w:val="24"/>
          <w:szCs w:val="24"/>
        </w:rPr>
      </w:pPr>
    </w:p>
    <w:p w:rsidR="0051078D" w:rsidRPr="0051078D" w:rsidRDefault="0051078D" w:rsidP="0051078D">
      <w:pPr>
        <w:spacing w:after="0" w:line="240" w:lineRule="auto"/>
        <w:ind w:firstLine="708"/>
        <w:jc w:val="both"/>
        <w:rPr>
          <w:rFonts w:ascii="Times New Roman" w:hAnsi="Times New Roman"/>
          <w:sz w:val="24"/>
          <w:szCs w:val="24"/>
        </w:rPr>
      </w:pPr>
      <w:r w:rsidRPr="0051078D">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51078D" w:rsidRPr="0051078D" w:rsidRDefault="0051078D" w:rsidP="0051078D">
      <w:pPr>
        <w:spacing w:after="0" w:line="240" w:lineRule="auto"/>
        <w:ind w:firstLine="708"/>
        <w:jc w:val="both"/>
        <w:rPr>
          <w:rFonts w:ascii="Times New Roman" w:hAnsi="Times New Roman"/>
          <w:sz w:val="24"/>
          <w:szCs w:val="24"/>
        </w:rPr>
      </w:pPr>
      <w:r w:rsidRPr="0051078D">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1078D" w:rsidRPr="0051078D" w:rsidRDefault="0051078D" w:rsidP="0051078D">
      <w:pPr>
        <w:spacing w:after="0" w:line="240" w:lineRule="auto"/>
        <w:ind w:firstLine="708"/>
        <w:jc w:val="both"/>
        <w:rPr>
          <w:rFonts w:ascii="Times New Roman" w:hAnsi="Times New Roman"/>
          <w:sz w:val="24"/>
          <w:szCs w:val="24"/>
        </w:rPr>
      </w:pPr>
      <w:r w:rsidRPr="0051078D">
        <w:rPr>
          <w:rFonts w:ascii="Times New Roman" w:hAnsi="Times New Roman"/>
          <w:sz w:val="24"/>
          <w:szCs w:val="24"/>
        </w:rPr>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51078D" w:rsidRPr="0051078D" w:rsidRDefault="0051078D" w:rsidP="0051078D">
      <w:pPr>
        <w:spacing w:after="0" w:line="240" w:lineRule="auto"/>
        <w:jc w:val="both"/>
        <w:rPr>
          <w:rFonts w:ascii="Times New Roman" w:hAnsi="Times New Roman"/>
          <w:sz w:val="24"/>
          <w:szCs w:val="24"/>
        </w:rPr>
      </w:pPr>
    </w:p>
    <w:p w:rsidR="0051078D" w:rsidRPr="0051078D" w:rsidRDefault="0051078D" w:rsidP="0051078D">
      <w:pPr>
        <w:spacing w:after="0" w:line="240" w:lineRule="auto"/>
        <w:jc w:val="both"/>
        <w:rPr>
          <w:rFonts w:ascii="Times New Roman" w:hAnsi="Times New Roman"/>
          <w:sz w:val="24"/>
          <w:szCs w:val="24"/>
        </w:rPr>
      </w:pPr>
    </w:p>
    <w:p w:rsidR="0051078D" w:rsidRPr="0051078D" w:rsidRDefault="0051078D" w:rsidP="0051078D">
      <w:pPr>
        <w:spacing w:after="0" w:line="240" w:lineRule="auto"/>
        <w:rPr>
          <w:rFonts w:ascii="Times New Roman" w:hAnsi="Times New Roman"/>
          <w:b/>
          <w:color w:val="FF6600"/>
          <w:sz w:val="24"/>
          <w:szCs w:val="24"/>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sectPr w:rsidR="0051078D" w:rsidRPr="0051078D" w:rsidSect="003C0F28">
          <w:pgSz w:w="11906" w:h="16838"/>
          <w:pgMar w:top="284" w:right="707" w:bottom="1134" w:left="1134" w:header="709" w:footer="709" w:gutter="0"/>
          <w:cols w:space="708"/>
          <w:docGrid w:linePitch="360"/>
        </w:sectPr>
      </w:pPr>
    </w:p>
    <w:tbl>
      <w:tblPr>
        <w:tblW w:w="1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217"/>
        <w:gridCol w:w="703"/>
        <w:gridCol w:w="2380"/>
        <w:gridCol w:w="6"/>
        <w:gridCol w:w="2515"/>
        <w:gridCol w:w="2520"/>
        <w:gridCol w:w="16"/>
        <w:gridCol w:w="2504"/>
        <w:gridCol w:w="1948"/>
      </w:tblGrid>
      <w:tr w:rsidR="0051078D" w:rsidRPr="0051078D" w:rsidTr="00947924">
        <w:tc>
          <w:tcPr>
            <w:tcW w:w="828"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p>
        </w:tc>
        <w:tc>
          <w:tcPr>
            <w:tcW w:w="2217"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Блок</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Недели</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 xml:space="preserve">2 </w:t>
            </w:r>
            <w:proofErr w:type="spellStart"/>
            <w:r w:rsidRPr="0051078D">
              <w:rPr>
                <w:rFonts w:ascii="Times New Roman" w:hAnsi="Times New Roman"/>
                <w:b/>
                <w:sz w:val="20"/>
                <w:szCs w:val="20"/>
              </w:rPr>
              <w:t>мл.гр</w:t>
            </w:r>
            <w:proofErr w:type="spellEnd"/>
            <w:r w:rsidRPr="0051078D">
              <w:rPr>
                <w:rFonts w:ascii="Times New Roman" w:hAnsi="Times New Roman"/>
                <w:b/>
                <w:sz w:val="20"/>
                <w:szCs w:val="20"/>
              </w:rPr>
              <w:t>.</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Средняя гр.</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Старшая гр.</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Подготовит. Гр.</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праздники</w:t>
            </w:r>
          </w:p>
        </w:tc>
      </w:tr>
      <w:tr w:rsidR="0051078D" w:rsidRPr="0051078D" w:rsidTr="00947924">
        <w:tc>
          <w:tcPr>
            <w:tcW w:w="828" w:type="dxa"/>
            <w:vMerge w:val="restart"/>
            <w:shd w:val="clear" w:color="auto" w:fill="auto"/>
            <w:textDirection w:val="btLr"/>
            <w:vAlign w:val="cente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r w:rsidRPr="0051078D">
              <w:rPr>
                <w:rFonts w:ascii="Times New Roman" w:hAnsi="Times New Roman"/>
                <w:b/>
                <w:sz w:val="20"/>
                <w:szCs w:val="20"/>
              </w:rPr>
              <w:t>Сентябрь</w:t>
            </w:r>
          </w:p>
        </w:tc>
        <w:tc>
          <w:tcPr>
            <w:tcW w:w="2217" w:type="dxa"/>
            <w:vMerge w:val="restart"/>
            <w:shd w:val="clear" w:color="auto" w:fill="auto"/>
            <w:vAlign w:val="center"/>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Я и д/с</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пришли в детский сад. Наша группа.</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пришли в детский сад.</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Вот и лето прошло. День знаний</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Вот и лето прошло. Д/з</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знаний</w:t>
            </w: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дружные ребята. Мониторинг</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Мониторинг</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Мониторинг</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Мониторинг</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val="restart"/>
            <w:shd w:val="clear" w:color="auto" w:fill="auto"/>
            <w:vAlign w:val="center"/>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Краски осени</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 xml:space="preserve">Мы встречаем осень золотую. </w:t>
            </w:r>
          </w:p>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Деревья, кустарники</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встречаем осень золотую</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Краски осени (Осень в городе)</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Краски осени (Осень в городе)</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Фрукты и овощи</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Витамины на грядке и на дереве.</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Путешествие в хлебную страну.</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Откуда хлеб пришел. Путешествие в хлебную страну.</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дошкольного работника</w:t>
            </w:r>
          </w:p>
        </w:tc>
      </w:tr>
      <w:tr w:rsidR="0051078D" w:rsidRPr="0051078D" w:rsidTr="00947924">
        <w:tc>
          <w:tcPr>
            <w:tcW w:w="828" w:type="dxa"/>
            <w:vMerge w:val="restart"/>
            <w:shd w:val="clear" w:color="auto" w:fill="auto"/>
            <w:textDirection w:val="btLr"/>
            <w:vAlign w:val="cente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r w:rsidRPr="0051078D">
              <w:rPr>
                <w:rFonts w:ascii="Times New Roman" w:hAnsi="Times New Roman"/>
                <w:b/>
                <w:sz w:val="20"/>
                <w:szCs w:val="20"/>
              </w:rPr>
              <w:t>Октябрь</w:t>
            </w: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Грибы и ягоды.</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Лесные ягоды и грибы.</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Витамины из кладовой природы</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Витамины из кладовой природы.</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Всемирный день пожилого человека</w:t>
            </w:r>
          </w:p>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учителя</w:t>
            </w: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Птицы и животные</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Птицы и животные наших лесов.</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 осеннем лесу.</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 осеннем лесу.</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r w:rsidRPr="0051078D">
              <w:rPr>
                <w:rFonts w:ascii="Times New Roman" w:hAnsi="Times New Roman"/>
                <w:b/>
                <w:sz w:val="20"/>
                <w:szCs w:val="20"/>
              </w:rPr>
              <w:t>С чего начинается Родина</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Моя семья. Наши любимцы</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Моя семья. Наши любимцы</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Моя дружная семья. Культура поведения.</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Моя семья. Культура поведения</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Мой дом</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Мой дом</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Мой город.</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 xml:space="preserve">Мой город. Профессии </w:t>
            </w:r>
            <w:proofErr w:type="spellStart"/>
            <w:r w:rsidRPr="0051078D">
              <w:rPr>
                <w:rFonts w:ascii="Times New Roman" w:hAnsi="Times New Roman"/>
                <w:sz w:val="20"/>
                <w:szCs w:val="20"/>
              </w:rPr>
              <w:t>сокольчан</w:t>
            </w:r>
            <w:proofErr w:type="spellEnd"/>
            <w:r w:rsidRPr="0051078D">
              <w:rPr>
                <w:rFonts w:ascii="Times New Roman" w:hAnsi="Times New Roman"/>
                <w:sz w:val="20"/>
                <w:szCs w:val="20"/>
              </w:rPr>
              <w:t>.</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val="restart"/>
            <w:shd w:val="clear" w:color="auto" w:fill="auto"/>
            <w:textDirection w:val="btLr"/>
            <w:vAlign w:val="cente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r w:rsidRPr="0051078D">
              <w:rPr>
                <w:rFonts w:ascii="Times New Roman" w:hAnsi="Times New Roman"/>
                <w:b/>
                <w:sz w:val="20"/>
                <w:szCs w:val="20"/>
              </w:rPr>
              <w:t>Ноябрь</w:t>
            </w: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Дружба</w:t>
            </w:r>
          </w:p>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Дружба</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Путешествуем по Вологодчине.</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Путешествуем по Вологодчине</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народного единства.</w:t>
            </w: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Мой город</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 xml:space="preserve">Мой город. </w:t>
            </w:r>
            <w:proofErr w:type="spellStart"/>
            <w:r w:rsidRPr="0051078D">
              <w:rPr>
                <w:rFonts w:ascii="Times New Roman" w:hAnsi="Times New Roman"/>
                <w:sz w:val="20"/>
                <w:szCs w:val="20"/>
              </w:rPr>
              <w:t>Сокольская</w:t>
            </w:r>
            <w:proofErr w:type="spellEnd"/>
            <w:r w:rsidRPr="0051078D">
              <w:rPr>
                <w:rFonts w:ascii="Times New Roman" w:hAnsi="Times New Roman"/>
                <w:sz w:val="20"/>
                <w:szCs w:val="20"/>
              </w:rPr>
              <w:t xml:space="preserve"> керамика</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Моя Родина Россия</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Моя Родина Россия</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r w:rsidRPr="0051078D">
              <w:rPr>
                <w:rFonts w:ascii="Times New Roman" w:hAnsi="Times New Roman"/>
                <w:b/>
                <w:sz w:val="20"/>
                <w:szCs w:val="20"/>
              </w:rPr>
              <w:t>Мир вокруг нас</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Игрушки</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Свойства дерева, стекла</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Что было до…</w:t>
            </w:r>
          </w:p>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 мире техники.</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Что было до..</w:t>
            </w:r>
          </w:p>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Эволюция вещей. Бытовая техника.</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рождения Деда Мороза</w:t>
            </w: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Одежда</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Свойства бумаги и ткани. Коллекция</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 исследователи</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 исследователи</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val="restart"/>
            <w:shd w:val="clear" w:color="auto" w:fill="auto"/>
            <w:textDirection w:val="btLr"/>
            <w:vAlign w:val="cente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r w:rsidRPr="0051078D">
              <w:rPr>
                <w:rFonts w:ascii="Times New Roman" w:hAnsi="Times New Roman"/>
                <w:b/>
                <w:sz w:val="20"/>
                <w:szCs w:val="20"/>
              </w:rPr>
              <w:t>Декабрь</w:t>
            </w: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Быть здоровыми хотим. Безопасность</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Быть здоровыми хотим. Безопасность</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Быть здоровыми хотим</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Быть здоровыми хотим</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r w:rsidRPr="0051078D">
              <w:rPr>
                <w:rFonts w:ascii="Times New Roman" w:hAnsi="Times New Roman"/>
                <w:b/>
                <w:sz w:val="20"/>
                <w:szCs w:val="20"/>
              </w:rPr>
              <w:t>Зима</w:t>
            </w:r>
          </w:p>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r w:rsidRPr="0051078D">
              <w:rPr>
                <w:rFonts w:ascii="Times New Roman" w:hAnsi="Times New Roman"/>
                <w:b/>
                <w:sz w:val="20"/>
                <w:szCs w:val="20"/>
              </w:rPr>
              <w:t>Новогодние каникулы</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Здравствуй, зимушка-зима</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Зимушка -зима</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Зима. Подготовка животных к зиме.</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Зимний лес</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Дикие животные</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Животные и птицы зимой</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Птицы зимой</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Птицы зимой</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Встреча Нового года.</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Встреча Нового года</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Встреча Нового года</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Встреча Нового года.</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val="restart"/>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r w:rsidRPr="0051078D">
              <w:rPr>
                <w:rFonts w:ascii="Times New Roman" w:hAnsi="Times New Roman"/>
                <w:b/>
                <w:sz w:val="20"/>
                <w:szCs w:val="20"/>
              </w:rPr>
              <w:t>Январь</w:t>
            </w: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Зимние забавы</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Зимние забавы.</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Зимние забавы.</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Зимние забавы. Рождество.</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Новый год</w:t>
            </w: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Встречаем сказку</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Встречаем сказку</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 xml:space="preserve">Великий Устюг -родина </w:t>
            </w:r>
            <w:r w:rsidRPr="0051078D">
              <w:rPr>
                <w:rFonts w:ascii="Times New Roman" w:hAnsi="Times New Roman"/>
                <w:sz w:val="20"/>
                <w:szCs w:val="20"/>
              </w:rPr>
              <w:lastRenderedPageBreak/>
              <w:t>Деда Мороза</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lastRenderedPageBreak/>
              <w:t xml:space="preserve">Великий Устюг -родина </w:t>
            </w:r>
            <w:r w:rsidRPr="0051078D">
              <w:rPr>
                <w:rFonts w:ascii="Times New Roman" w:hAnsi="Times New Roman"/>
                <w:sz w:val="20"/>
                <w:szCs w:val="20"/>
              </w:rPr>
              <w:lastRenderedPageBreak/>
              <w:t>Деда Мороза</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 мире искусства</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Народная игрушка</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Народная игрушка</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 гостях у художника</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 гостях у художника</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родного языка</w:t>
            </w:r>
          </w:p>
        </w:tc>
      </w:tr>
      <w:tr w:rsidR="0051078D" w:rsidRPr="0051078D" w:rsidTr="00947924">
        <w:trPr>
          <w:trHeight w:val="717"/>
        </w:trPr>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фольклор</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фольклор</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Декоративно-прикладное искусство. Искусство родного края</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Декоративно-прикладное искусство. Искусство родного края</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val="restart"/>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r w:rsidRPr="0051078D">
              <w:rPr>
                <w:rFonts w:ascii="Times New Roman" w:hAnsi="Times New Roman"/>
                <w:b/>
                <w:sz w:val="20"/>
                <w:szCs w:val="20"/>
              </w:rPr>
              <w:t>Февраль</w:t>
            </w: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Я в мире человек. Профессии</w:t>
            </w:r>
          </w:p>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Здоровье и спорт.</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Транспорт</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Все работы хороши</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Путешествуем вокруг света (едем, плывем, летим – транспорт)</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Путешествуем вокруг света (части света, достопримечательности, глобус, карта)</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Инструменты</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Свойства бумаги и ткани. Коллекции</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 xml:space="preserve">Чем пахнут ремесла. </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Чем пахнут ремесла .Инструменты</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Быть здоровыми хотим</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Быть здоровыми хотим</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Быть здоровыми хотим</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Быть здоровыми хотим</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Здоровья</w:t>
            </w:r>
          </w:p>
        </w:tc>
      </w:tr>
      <w:tr w:rsidR="0051078D" w:rsidRPr="0051078D" w:rsidTr="00947924">
        <w:trPr>
          <w:trHeight w:val="867"/>
        </w:trPr>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Наши папы, наши мамы</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Я и мой папа</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Люди смелых профессий.</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защитника Отечества</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защитника Отечества</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Защитника Отечества</w:t>
            </w:r>
          </w:p>
        </w:tc>
      </w:tr>
      <w:tr w:rsidR="0051078D" w:rsidRPr="0051078D" w:rsidTr="00947924">
        <w:tc>
          <w:tcPr>
            <w:tcW w:w="828" w:type="dxa"/>
            <w:vMerge w:val="restart"/>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rPr>
                <w:rFonts w:ascii="Times New Roman" w:hAnsi="Times New Roman"/>
                <w:b/>
                <w:sz w:val="20"/>
                <w:szCs w:val="20"/>
              </w:rPr>
            </w:pPr>
            <w:r w:rsidRPr="0051078D">
              <w:rPr>
                <w:rFonts w:ascii="Times New Roman" w:hAnsi="Times New Roman"/>
                <w:b/>
                <w:sz w:val="20"/>
                <w:szCs w:val="20"/>
              </w:rPr>
              <w:t>Март</w:t>
            </w:r>
          </w:p>
          <w:p w:rsidR="0051078D" w:rsidRPr="0051078D" w:rsidRDefault="0051078D" w:rsidP="0051078D">
            <w:pPr>
              <w:widowControl w:val="0"/>
              <w:autoSpaceDE w:val="0"/>
              <w:autoSpaceDN w:val="0"/>
              <w:adjustRightInd w:val="0"/>
              <w:spacing w:after="0" w:line="240" w:lineRule="auto"/>
              <w:ind w:left="113" w:right="113"/>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Маму я свою люблю</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Маму я  свою люблю</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8 Марта. Профессии наших мам</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8 Марта. Профессии наших мам</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8 Марта</w:t>
            </w: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Встречаем весну</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Весна пришла</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Весна пришла.</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Весна  пришла</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Маленькие исследователи</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Встречаем гостей</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О хороших привычках  и нормах поведения</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Правила поведения в обществе</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 мире доброты</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val="restart"/>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r w:rsidRPr="0051078D">
              <w:rPr>
                <w:rFonts w:ascii="Times New Roman" w:hAnsi="Times New Roman"/>
                <w:b/>
                <w:sz w:val="20"/>
                <w:szCs w:val="20"/>
              </w:rPr>
              <w:t>Апрель</w:t>
            </w: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деревья</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Книги и библиотека. Мир театра</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roofErr w:type="spellStart"/>
            <w:r w:rsidRPr="0051078D">
              <w:rPr>
                <w:rFonts w:ascii="Times New Roman" w:hAnsi="Times New Roman"/>
                <w:sz w:val="20"/>
                <w:szCs w:val="20"/>
              </w:rPr>
              <w:t>Книжкина</w:t>
            </w:r>
            <w:proofErr w:type="spellEnd"/>
            <w:r w:rsidRPr="0051078D">
              <w:rPr>
                <w:rFonts w:ascii="Times New Roman" w:hAnsi="Times New Roman"/>
                <w:sz w:val="20"/>
                <w:szCs w:val="20"/>
              </w:rPr>
              <w:t xml:space="preserve"> неделя. неделя театра</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смеха</w:t>
            </w: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Земля – наш общий дом</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Птицы</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Космическое путешествие</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Космос и далекие звезды</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космонавтики</w:t>
            </w: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Помоги зеленым друзьям</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Дети – друзья природы</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 друзья природы</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Земля – наш общий дом</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Земли</w:t>
            </w: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2386"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Игры – забавы с песком и водой</w:t>
            </w:r>
          </w:p>
        </w:tc>
        <w:tc>
          <w:tcPr>
            <w:tcW w:w="2515"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Азбука экологической безопасности</w:t>
            </w:r>
          </w:p>
        </w:tc>
        <w:tc>
          <w:tcPr>
            <w:tcW w:w="2536"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Азбука экологической безопасности</w:t>
            </w:r>
          </w:p>
        </w:tc>
        <w:tc>
          <w:tcPr>
            <w:tcW w:w="2504"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Красная книга. Животные морей и океанов</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май</w:t>
            </w:r>
          </w:p>
        </w:tc>
        <w:tc>
          <w:tcPr>
            <w:tcW w:w="2217"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любим трудиться. Праздник весны и труда</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Профессии  родителей</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Победы. Давайте уважать старших</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Праздник Весны и труда День Победы</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Праздники нашей жизни. Праздник Весны и труда День Победы</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Праздник весны и труда</w:t>
            </w: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Человек  и мир природы</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Подводный мир. Аквариум</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О труде в саду и огороде</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Полевые и садовые цветы. Насекомые</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roofErr w:type="spellStart"/>
            <w:r w:rsidRPr="0051078D">
              <w:rPr>
                <w:rFonts w:ascii="Times New Roman" w:hAnsi="Times New Roman"/>
                <w:sz w:val="20"/>
                <w:szCs w:val="20"/>
              </w:rPr>
              <w:t>Цветухщие</w:t>
            </w:r>
            <w:proofErr w:type="spellEnd"/>
            <w:r w:rsidRPr="0051078D">
              <w:rPr>
                <w:rFonts w:ascii="Times New Roman" w:hAnsi="Times New Roman"/>
                <w:sz w:val="20"/>
                <w:szCs w:val="20"/>
              </w:rPr>
              <w:t xml:space="preserve"> растения сада и огорода. Человек и мир природы</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9 мая – День Победы</w:t>
            </w: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9941" w:type="dxa"/>
            <w:gridSpan w:val="6"/>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Неделя безопасности</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Международный день семьи</w:t>
            </w: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7421" w:type="dxa"/>
            <w:gridSpan w:val="4"/>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немного подросли.  Мониторинг</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До свидания детский сад.</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bl>
    <w:p w:rsidR="0051078D" w:rsidRPr="0051078D" w:rsidRDefault="0051078D" w:rsidP="0051078D">
      <w:pPr>
        <w:spacing w:after="0" w:line="240" w:lineRule="auto"/>
        <w:rPr>
          <w:rFonts w:ascii="Times New Roman" w:hAnsi="Times New Roman"/>
          <w:b/>
          <w:color w:val="FF6600"/>
          <w:sz w:val="24"/>
          <w:szCs w:val="24"/>
        </w:rPr>
        <w:sectPr w:rsidR="0051078D" w:rsidRPr="0051078D" w:rsidSect="00947924">
          <w:pgSz w:w="16838" w:h="11906" w:orient="landscape"/>
          <w:pgMar w:top="851" w:right="1134" w:bottom="1701" w:left="1134" w:header="709" w:footer="709" w:gutter="0"/>
          <w:cols w:space="708"/>
          <w:docGrid w:linePitch="360"/>
        </w:sectPr>
      </w:pPr>
    </w:p>
    <w:p w:rsidR="00DB36B1" w:rsidRPr="00DB4F29" w:rsidRDefault="00DB4F29" w:rsidP="00DB36B1">
      <w:pPr>
        <w:autoSpaceDE w:val="0"/>
        <w:autoSpaceDN w:val="0"/>
        <w:adjustRightInd w:val="0"/>
        <w:spacing w:after="0" w:line="240" w:lineRule="auto"/>
        <w:jc w:val="center"/>
        <w:rPr>
          <w:rFonts w:ascii="Times New Roman" w:hAnsi="Times New Roman"/>
          <w:color w:val="000000"/>
          <w:sz w:val="28"/>
          <w:szCs w:val="28"/>
        </w:rPr>
      </w:pPr>
      <w:r w:rsidRPr="00DB4F29">
        <w:rPr>
          <w:rFonts w:ascii="Times New Roman" w:hAnsi="Times New Roman"/>
          <w:b/>
          <w:bCs/>
          <w:color w:val="000000"/>
          <w:sz w:val="28"/>
          <w:szCs w:val="28"/>
        </w:rPr>
        <w:lastRenderedPageBreak/>
        <w:t>4</w:t>
      </w:r>
      <w:r w:rsidR="00DB36B1" w:rsidRPr="00DB4F29">
        <w:rPr>
          <w:rFonts w:ascii="Times New Roman" w:hAnsi="Times New Roman"/>
          <w:b/>
          <w:bCs/>
          <w:color w:val="000000"/>
          <w:sz w:val="28"/>
          <w:szCs w:val="28"/>
        </w:rPr>
        <w:t>.КРАТКАЯ ПРЕЗЕНТАЦИЯ ОБРАЗОВАТЕЛЬНОЙ ПРОГРАММЫ</w:t>
      </w:r>
    </w:p>
    <w:p w:rsidR="00DB36B1" w:rsidRPr="00DB4F29" w:rsidRDefault="00DB36B1" w:rsidP="00DB36B1">
      <w:pPr>
        <w:autoSpaceDE w:val="0"/>
        <w:autoSpaceDN w:val="0"/>
        <w:adjustRightInd w:val="0"/>
        <w:spacing w:after="0" w:line="240" w:lineRule="auto"/>
        <w:jc w:val="center"/>
        <w:rPr>
          <w:rFonts w:ascii="Times New Roman" w:hAnsi="Times New Roman"/>
          <w:b/>
          <w:bCs/>
          <w:color w:val="000000"/>
          <w:sz w:val="28"/>
          <w:szCs w:val="28"/>
        </w:rPr>
      </w:pPr>
      <w:r w:rsidRPr="00DB4F29">
        <w:rPr>
          <w:rFonts w:ascii="Times New Roman" w:hAnsi="Times New Roman"/>
          <w:b/>
          <w:bCs/>
          <w:color w:val="000000"/>
          <w:sz w:val="28"/>
          <w:szCs w:val="28"/>
        </w:rPr>
        <w:t>МКДОУ БАЛАГАНСКИЙ  ДЕТСКИЙ САД № 4</w:t>
      </w:r>
    </w:p>
    <w:p w:rsidR="00DB36B1" w:rsidRPr="00DB36B1" w:rsidRDefault="00DB36B1" w:rsidP="00DB36B1">
      <w:pPr>
        <w:autoSpaceDE w:val="0"/>
        <w:autoSpaceDN w:val="0"/>
        <w:adjustRightInd w:val="0"/>
        <w:spacing w:after="0" w:line="240" w:lineRule="auto"/>
        <w:jc w:val="center"/>
        <w:rPr>
          <w:rFonts w:ascii="Times New Roman" w:hAnsi="Times New Roman"/>
          <w:color w:val="000000"/>
          <w:sz w:val="23"/>
          <w:szCs w:val="23"/>
        </w:rPr>
      </w:pP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Образовательная программа МКДОУ </w:t>
      </w:r>
      <w:proofErr w:type="spellStart"/>
      <w:r w:rsidRPr="00DB36B1">
        <w:rPr>
          <w:rFonts w:ascii="Times New Roman" w:hAnsi="Times New Roman"/>
          <w:color w:val="000000"/>
          <w:sz w:val="23"/>
          <w:szCs w:val="23"/>
        </w:rPr>
        <w:t>Балаганский</w:t>
      </w:r>
      <w:proofErr w:type="spellEnd"/>
      <w:r w:rsidRPr="00DB36B1">
        <w:rPr>
          <w:rFonts w:ascii="Times New Roman" w:hAnsi="Times New Roman"/>
          <w:color w:val="000000"/>
          <w:sz w:val="23"/>
          <w:szCs w:val="23"/>
        </w:rPr>
        <w:t xml:space="preserve"> детский сад № 4 разработана в соответствии с ФГОС дошкольного образования.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Программа направлена на разностороннее развитие детей с 3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Программа включает три основных раздела: целевой, содержательный и организационный. </w:t>
      </w:r>
    </w:p>
    <w:p w:rsidR="00DB36B1" w:rsidRPr="00DB36B1" w:rsidRDefault="00DB36B1" w:rsidP="00DB36B1">
      <w:pPr>
        <w:autoSpaceDE w:val="0"/>
        <w:autoSpaceDN w:val="0"/>
        <w:adjustRightInd w:val="0"/>
        <w:spacing w:after="0" w:line="240" w:lineRule="auto"/>
        <w:ind w:firstLine="709"/>
        <w:jc w:val="both"/>
        <w:rPr>
          <w:rFonts w:ascii="Times New Roman" w:hAnsi="Times New Roman"/>
          <w:b/>
          <w:bCs/>
          <w:color w:val="000000"/>
          <w:sz w:val="23"/>
          <w:szCs w:val="23"/>
        </w:rPr>
      </w:pPr>
      <w:r w:rsidRPr="00DB36B1">
        <w:rPr>
          <w:rFonts w:ascii="Times New Roman" w:hAnsi="Times New Roman"/>
          <w:b/>
          <w:bCs/>
          <w:color w:val="000000"/>
          <w:sz w:val="23"/>
          <w:szCs w:val="23"/>
        </w:rPr>
        <w:t xml:space="preserve">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b/>
          <w:bCs/>
          <w:color w:val="000000"/>
          <w:sz w:val="23"/>
          <w:szCs w:val="23"/>
        </w:rPr>
        <w:t xml:space="preserve">Целевой раздел </w:t>
      </w:r>
      <w:r w:rsidRPr="00DB36B1">
        <w:rPr>
          <w:rFonts w:ascii="Times New Roman" w:hAnsi="Times New Roman"/>
          <w:color w:val="000000"/>
          <w:sz w:val="23"/>
          <w:szCs w:val="23"/>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lastRenderedPageBreak/>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ребёнок способен к принятию собственных решений, опираясь на свои знания и умения в различных видах деятельности.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b/>
          <w:bCs/>
          <w:color w:val="000000"/>
          <w:sz w:val="23"/>
          <w:szCs w:val="23"/>
        </w:rPr>
        <w:t xml:space="preserve">Содержательный раздел </w:t>
      </w:r>
      <w:r w:rsidRPr="00DB36B1">
        <w:rPr>
          <w:rFonts w:ascii="Times New Roman" w:hAnsi="Times New Roman"/>
          <w:color w:val="000000"/>
          <w:sz w:val="23"/>
          <w:szCs w:val="23"/>
        </w:rPr>
        <w:t xml:space="preserve">представляет общее содержание Программы, обеспечивающее полноценное развитие личности детей.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Программа состоит из обязательной части и части, формируемой участниками образовательных отношений (вариативная часть). </w:t>
      </w:r>
      <w:r w:rsidRPr="00DB36B1">
        <w:rPr>
          <w:rFonts w:ascii="Times New Roman" w:hAnsi="Times New Roman"/>
          <w:i/>
          <w:iCs/>
          <w:color w:val="000000"/>
          <w:sz w:val="23"/>
          <w:szCs w:val="23"/>
        </w:rPr>
        <w:t xml:space="preserve">Обязательная часть </w:t>
      </w:r>
      <w:r w:rsidRPr="00DB36B1">
        <w:rPr>
          <w:rFonts w:ascii="Times New Roman" w:hAnsi="Times New Roman"/>
          <w:color w:val="000000"/>
          <w:sz w:val="23"/>
          <w:szCs w:val="23"/>
        </w:rPr>
        <w:t>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p>
    <w:p w:rsidR="00DB36B1" w:rsidRPr="00DB36B1" w:rsidRDefault="00DB36B1" w:rsidP="00DB36B1">
      <w:pPr>
        <w:autoSpaceDE w:val="0"/>
        <w:autoSpaceDN w:val="0"/>
        <w:adjustRightInd w:val="0"/>
        <w:spacing w:after="0" w:line="240" w:lineRule="auto"/>
        <w:ind w:firstLine="709"/>
        <w:jc w:val="both"/>
        <w:rPr>
          <w:rFonts w:ascii="Times New Roman" w:hAnsi="Times New Roman"/>
          <w:sz w:val="24"/>
          <w:szCs w:val="24"/>
        </w:rPr>
      </w:pPr>
      <w:r w:rsidRPr="00DB36B1">
        <w:rPr>
          <w:rFonts w:ascii="Times New Roman" w:hAnsi="Times New Roman"/>
          <w:sz w:val="24"/>
          <w:szCs w:val="24"/>
        </w:rPr>
        <w:t>Программа коррекционно-развивающей работы с детьми с нарушением речи.</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i/>
          <w:iCs/>
          <w:color w:val="000000"/>
          <w:sz w:val="23"/>
          <w:szCs w:val="23"/>
        </w:rPr>
        <w:t xml:space="preserve">Вариативная часть </w:t>
      </w:r>
      <w:r w:rsidRPr="00DB36B1">
        <w:rPr>
          <w:rFonts w:ascii="Times New Roman" w:hAnsi="Times New Roman"/>
          <w:color w:val="000000"/>
          <w:sz w:val="23"/>
          <w:szCs w:val="23"/>
        </w:rPr>
        <w:t>-</w:t>
      </w:r>
      <w:r w:rsidRPr="00DB36B1">
        <w:rPr>
          <w:rFonts w:ascii="Times New Roman" w:hAnsi="Times New Roman"/>
          <w:sz w:val="24"/>
          <w:szCs w:val="24"/>
        </w:rPr>
        <w:t xml:space="preserve"> Программа «</w:t>
      </w:r>
      <w:r w:rsidR="008B3257">
        <w:rPr>
          <w:rFonts w:ascii="Times New Roman" w:hAnsi="Times New Roman"/>
          <w:sz w:val="24"/>
          <w:szCs w:val="24"/>
        </w:rPr>
        <w:t xml:space="preserve">Формирование культуры </w:t>
      </w:r>
      <w:proofErr w:type="spellStart"/>
      <w:r w:rsidR="008B3257">
        <w:rPr>
          <w:rFonts w:ascii="Times New Roman" w:hAnsi="Times New Roman"/>
          <w:sz w:val="24"/>
          <w:szCs w:val="24"/>
        </w:rPr>
        <w:t>безпсности</w:t>
      </w:r>
      <w:proofErr w:type="spellEnd"/>
      <w:r w:rsidR="008B3257">
        <w:rPr>
          <w:rFonts w:ascii="Times New Roman" w:hAnsi="Times New Roman"/>
          <w:sz w:val="24"/>
          <w:szCs w:val="24"/>
        </w:rPr>
        <w:t>».</w:t>
      </w:r>
      <w:r w:rsidRPr="00DB36B1">
        <w:rPr>
          <w:rFonts w:ascii="Times New Roman" w:hAnsi="Times New Roman"/>
          <w:color w:val="000000"/>
          <w:sz w:val="23"/>
          <w:szCs w:val="23"/>
        </w:rPr>
        <w:t xml:space="preserve">. 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b/>
          <w:bCs/>
          <w:color w:val="000000"/>
          <w:sz w:val="23"/>
          <w:szCs w:val="23"/>
        </w:rPr>
        <w:t xml:space="preserve">Организационный раздел </w:t>
      </w:r>
      <w:r w:rsidRPr="00DB36B1">
        <w:rPr>
          <w:rFonts w:ascii="Times New Roman" w:hAnsi="Times New Roman"/>
          <w:color w:val="000000"/>
          <w:sz w:val="23"/>
          <w:szCs w:val="23"/>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DB36B1">
        <w:rPr>
          <w:rFonts w:ascii="Times New Roman" w:hAnsi="Times New Roman"/>
          <w:color w:val="000000"/>
          <w:sz w:val="23"/>
          <w:szCs w:val="23"/>
        </w:rPr>
        <w:t>самоценности</w:t>
      </w:r>
      <w:proofErr w:type="spellEnd"/>
      <w:r w:rsidRPr="00DB36B1">
        <w:rPr>
          <w:rFonts w:ascii="Times New Roman" w:hAnsi="Times New Roman"/>
          <w:color w:val="000000"/>
          <w:sz w:val="23"/>
          <w:szCs w:val="23"/>
        </w:rPr>
        <w:t xml:space="preserve"> дошкольного периода детства как базиса для всей последующей жизни человека.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 учёт в содержании общения с родителями разнородного характера социокультурных потребностей и интересов;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 нацеленность содержания общения с родителями на укрепление детско-родительских отношений;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 сочетание комплекса форм сотрудничества с методами активизации и развития педагогической рефлексии родителей;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lastRenderedPageBreak/>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DB36B1" w:rsidRPr="00DB36B1" w:rsidRDefault="00DB36B1" w:rsidP="00DB36B1">
      <w:pPr>
        <w:autoSpaceDE w:val="0"/>
        <w:autoSpaceDN w:val="0"/>
        <w:adjustRightInd w:val="0"/>
        <w:spacing w:after="0" w:line="240" w:lineRule="auto"/>
        <w:ind w:firstLine="709"/>
        <w:rPr>
          <w:rFonts w:ascii="Times New Roman" w:hAnsi="Times New Roman"/>
          <w:color w:val="000000"/>
          <w:sz w:val="23"/>
          <w:szCs w:val="23"/>
        </w:rPr>
      </w:pPr>
      <w:r w:rsidRPr="00DB36B1">
        <w:rPr>
          <w:rFonts w:ascii="Times New Roman" w:hAnsi="Times New Roman"/>
          <w:color w:val="000000"/>
          <w:sz w:val="23"/>
          <w:szCs w:val="23"/>
        </w:rPr>
        <w:t xml:space="preserve">Принципы руководства взаимодействием общественного и семейного воспитания: </w:t>
      </w:r>
    </w:p>
    <w:p w:rsidR="00DB36B1" w:rsidRPr="00DB36B1" w:rsidRDefault="00DB36B1" w:rsidP="00DB36B1">
      <w:pPr>
        <w:autoSpaceDE w:val="0"/>
        <w:autoSpaceDN w:val="0"/>
        <w:adjustRightInd w:val="0"/>
        <w:spacing w:after="0" w:line="240" w:lineRule="auto"/>
        <w:ind w:firstLine="709"/>
        <w:rPr>
          <w:rFonts w:ascii="Times New Roman" w:hAnsi="Times New Roman"/>
          <w:color w:val="000000"/>
          <w:sz w:val="23"/>
          <w:szCs w:val="23"/>
        </w:rPr>
      </w:pPr>
      <w:r w:rsidRPr="00DB36B1">
        <w:rPr>
          <w:rFonts w:ascii="Times New Roman" w:hAnsi="Times New Roman"/>
          <w:color w:val="000000"/>
          <w:sz w:val="23"/>
          <w:szCs w:val="23"/>
        </w:rPr>
        <w:t xml:space="preserve">- ценностного отношения к детству как части духовной жизни семьи, что является источником развития и ребёнка, и взрослого. </w:t>
      </w:r>
    </w:p>
    <w:p w:rsidR="00DB36B1" w:rsidRPr="00DB36B1" w:rsidRDefault="00DB36B1" w:rsidP="00DB36B1">
      <w:pPr>
        <w:autoSpaceDE w:val="0"/>
        <w:autoSpaceDN w:val="0"/>
        <w:adjustRightInd w:val="0"/>
        <w:spacing w:after="0" w:line="240" w:lineRule="auto"/>
        <w:ind w:firstLine="709"/>
        <w:rPr>
          <w:rFonts w:ascii="Times New Roman" w:hAnsi="Times New Roman"/>
          <w:color w:val="000000"/>
          <w:sz w:val="23"/>
          <w:szCs w:val="23"/>
        </w:rPr>
      </w:pPr>
      <w:r w:rsidRPr="00DB36B1">
        <w:rPr>
          <w:rFonts w:ascii="Times New Roman" w:hAnsi="Times New Roman"/>
          <w:color w:val="000000"/>
          <w:sz w:val="23"/>
          <w:szCs w:val="23"/>
        </w:rPr>
        <w:t xml:space="preserve">- </w:t>
      </w:r>
      <w:proofErr w:type="spellStart"/>
      <w:r w:rsidRPr="00DB36B1">
        <w:rPr>
          <w:rFonts w:ascii="Times New Roman" w:hAnsi="Times New Roman"/>
          <w:color w:val="000000"/>
          <w:sz w:val="23"/>
          <w:szCs w:val="23"/>
        </w:rPr>
        <w:t>деятельностный</w:t>
      </w:r>
      <w:proofErr w:type="spellEnd"/>
      <w:r w:rsidRPr="00DB36B1">
        <w:rPr>
          <w:rFonts w:ascii="Times New Roman" w:hAnsi="Times New Roman"/>
          <w:color w:val="000000"/>
          <w:sz w:val="23"/>
          <w:szCs w:val="23"/>
        </w:rPr>
        <w:t xml:space="preserve"> в отношениях «педагог-семья». </w:t>
      </w:r>
    </w:p>
    <w:p w:rsidR="00DB36B1" w:rsidRPr="00DB36B1" w:rsidRDefault="00DB36B1" w:rsidP="00DB36B1">
      <w:pPr>
        <w:autoSpaceDE w:val="0"/>
        <w:autoSpaceDN w:val="0"/>
        <w:adjustRightInd w:val="0"/>
        <w:spacing w:after="0" w:line="240" w:lineRule="auto"/>
        <w:ind w:firstLine="709"/>
        <w:rPr>
          <w:rFonts w:ascii="Times New Roman" w:hAnsi="Times New Roman"/>
          <w:color w:val="000000"/>
          <w:sz w:val="23"/>
          <w:szCs w:val="23"/>
        </w:rPr>
      </w:pPr>
      <w:r w:rsidRPr="00DB36B1">
        <w:rPr>
          <w:rFonts w:ascii="Times New Roman" w:hAnsi="Times New Roman"/>
          <w:color w:val="000000"/>
          <w:sz w:val="23"/>
          <w:szCs w:val="23"/>
        </w:rPr>
        <w:t xml:space="preserve">- интеграции внешних и внутренних факторов повышения воспитательного потенциала семьи. </w:t>
      </w:r>
    </w:p>
    <w:p w:rsidR="00DB36B1" w:rsidRPr="00DB36B1" w:rsidRDefault="00DB36B1" w:rsidP="00DB36B1">
      <w:pPr>
        <w:autoSpaceDE w:val="0"/>
        <w:autoSpaceDN w:val="0"/>
        <w:adjustRightInd w:val="0"/>
        <w:spacing w:after="0" w:line="240" w:lineRule="auto"/>
        <w:ind w:firstLine="709"/>
        <w:rPr>
          <w:rFonts w:ascii="Times New Roman" w:hAnsi="Times New Roman"/>
          <w:color w:val="000000"/>
          <w:sz w:val="23"/>
          <w:szCs w:val="23"/>
        </w:rPr>
      </w:pPr>
      <w:r w:rsidRPr="00DB36B1">
        <w:rPr>
          <w:rFonts w:ascii="Times New Roman" w:hAnsi="Times New Roman"/>
          <w:color w:val="000000"/>
          <w:sz w:val="23"/>
          <w:szCs w:val="23"/>
        </w:rPr>
        <w:t xml:space="preserve">- доверительных отношений в системе «семья - ДОУ», включающий готовность сторон доверять компетентности друг друга.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 комплексности: целостное видение воспитательной компетентности родителей.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 системности: связан с упорядоченностью периодов развития воспитательного потенциала семьи от подготовки к будущему </w:t>
      </w:r>
      <w:proofErr w:type="spellStart"/>
      <w:r w:rsidRPr="00DB36B1">
        <w:rPr>
          <w:rFonts w:ascii="Times New Roman" w:hAnsi="Times New Roman"/>
          <w:color w:val="000000"/>
          <w:sz w:val="23"/>
          <w:szCs w:val="23"/>
        </w:rPr>
        <w:t>родительству</w:t>
      </w:r>
      <w:proofErr w:type="spellEnd"/>
      <w:r w:rsidRPr="00DB36B1">
        <w:rPr>
          <w:rFonts w:ascii="Times New Roman" w:hAnsi="Times New Roman"/>
          <w:color w:val="000000"/>
          <w:sz w:val="23"/>
          <w:szCs w:val="23"/>
        </w:rPr>
        <w:t xml:space="preserve"> к воспитанию его в разных периодах детства. </w:t>
      </w:r>
    </w:p>
    <w:p w:rsidR="004478CB" w:rsidRDefault="004478CB" w:rsidP="00DB36B1">
      <w:pPr>
        <w:autoSpaceDE w:val="0"/>
        <w:autoSpaceDN w:val="0"/>
        <w:adjustRightInd w:val="0"/>
        <w:spacing w:after="0" w:line="240" w:lineRule="auto"/>
        <w:jc w:val="both"/>
        <w:rPr>
          <w:rStyle w:val="ae"/>
          <w:rFonts w:ascii="Times New Roman" w:hAnsi="Times New Roman"/>
          <w:color w:val="000000"/>
          <w:sz w:val="24"/>
          <w:lang w:val="ru-RU"/>
        </w:rPr>
      </w:pPr>
    </w:p>
    <w:p w:rsidR="00DB36B1" w:rsidRDefault="004478CB" w:rsidP="00DB36B1">
      <w:pPr>
        <w:autoSpaceDE w:val="0"/>
        <w:autoSpaceDN w:val="0"/>
        <w:adjustRightInd w:val="0"/>
        <w:spacing w:after="0" w:line="240" w:lineRule="auto"/>
        <w:jc w:val="both"/>
        <w:rPr>
          <w:rStyle w:val="ae"/>
          <w:rFonts w:ascii="Times New Roman" w:hAnsi="Times New Roman"/>
          <w:color w:val="000000"/>
          <w:sz w:val="24"/>
          <w:lang w:val="ru-RU"/>
        </w:rPr>
      </w:pPr>
      <w:r w:rsidRPr="004478CB">
        <w:rPr>
          <w:rStyle w:val="ae"/>
          <w:rFonts w:ascii="Times New Roman" w:hAnsi="Times New Roman"/>
          <w:color w:val="000000"/>
          <w:sz w:val="24"/>
          <w:lang w:val="ru-RU"/>
        </w:rPr>
        <w:t>Дополнительное образование, часть, формируемая участниками образовательных отношений</w:t>
      </w:r>
    </w:p>
    <w:p w:rsidR="004478CB" w:rsidRPr="00360308" w:rsidRDefault="004478CB" w:rsidP="004478CB">
      <w:pPr>
        <w:pStyle w:val="af0"/>
        <w:spacing w:before="0" w:beforeAutospacing="0" w:after="0" w:afterAutospacing="0" w:line="276" w:lineRule="auto"/>
        <w:jc w:val="both"/>
        <w:rPr>
          <w:i/>
        </w:rPr>
      </w:pPr>
      <w:r w:rsidRPr="004478CB">
        <w:rPr>
          <w:color w:val="000000"/>
        </w:rPr>
        <w:t>2.1.</w:t>
      </w:r>
      <w:r w:rsidRPr="004478CB">
        <w:rPr>
          <w:color w:val="FF0000"/>
          <w:spacing w:val="-7"/>
        </w:rPr>
        <w:t xml:space="preserve"> </w:t>
      </w:r>
      <w:r w:rsidRPr="004478CB">
        <w:rPr>
          <w:spacing w:val="-7"/>
        </w:rPr>
        <w:t>Парциальная программа «</w:t>
      </w:r>
      <w:r w:rsidR="00360308">
        <w:rPr>
          <w:spacing w:val="-7"/>
        </w:rPr>
        <w:t>Формирование культуры безопасности</w:t>
      </w:r>
      <w:r w:rsidRPr="004478CB">
        <w:rPr>
          <w:spacing w:val="-6"/>
        </w:rPr>
        <w:t xml:space="preserve">» </w:t>
      </w:r>
      <w:proofErr w:type="spellStart"/>
      <w:r w:rsidR="00360308">
        <w:rPr>
          <w:spacing w:val="-6"/>
        </w:rPr>
        <w:t>Л.Л.Тимофеева</w:t>
      </w:r>
      <w:proofErr w:type="spellEnd"/>
      <w:r w:rsidRPr="004478CB">
        <w:rPr>
          <w:spacing w:val="-4"/>
        </w:rPr>
        <w:t>,</w:t>
      </w:r>
      <w:r w:rsidRPr="004478CB">
        <w:rPr>
          <w:rStyle w:val="af2"/>
          <w:bCs/>
          <w:i w:val="0"/>
          <w:lang w:val="ru-RU"/>
        </w:rPr>
        <w:t xml:space="preserve"> (</w:t>
      </w:r>
      <w:r w:rsidR="00360308">
        <w:rPr>
          <w:rStyle w:val="af2"/>
          <w:rFonts w:ascii="Times New Roman" w:hAnsi="Times New Roman"/>
          <w:bCs/>
          <w:i w:val="0"/>
          <w:lang w:val="ru-RU"/>
        </w:rPr>
        <w:t>с 3 до 8</w:t>
      </w:r>
      <w:r w:rsidRPr="00360308">
        <w:rPr>
          <w:rStyle w:val="af2"/>
          <w:rFonts w:ascii="Times New Roman" w:hAnsi="Times New Roman"/>
          <w:bCs/>
          <w:i w:val="0"/>
          <w:lang w:val="ru-RU"/>
        </w:rPr>
        <w:t xml:space="preserve"> лет).</w:t>
      </w:r>
    </w:p>
    <w:p w:rsidR="004478CB" w:rsidRPr="004478CB" w:rsidRDefault="004478CB" w:rsidP="00DB36B1">
      <w:pPr>
        <w:autoSpaceDE w:val="0"/>
        <w:autoSpaceDN w:val="0"/>
        <w:adjustRightInd w:val="0"/>
        <w:spacing w:after="0" w:line="240" w:lineRule="auto"/>
        <w:jc w:val="both"/>
        <w:rPr>
          <w:rStyle w:val="ae"/>
          <w:rFonts w:ascii="Times New Roman" w:hAnsi="Times New Roman"/>
          <w:color w:val="000000"/>
          <w:sz w:val="24"/>
          <w:lang w:val="ru-RU"/>
        </w:rPr>
      </w:pPr>
    </w:p>
    <w:p w:rsidR="004478CB" w:rsidRPr="004478CB" w:rsidRDefault="004478CB" w:rsidP="004478CB">
      <w:pPr>
        <w:suppressAutoHyphens/>
        <w:jc w:val="center"/>
        <w:rPr>
          <w:rFonts w:ascii="Times New Roman" w:eastAsia="Calibri" w:hAnsi="Times New Roman"/>
          <w:b/>
          <w:sz w:val="24"/>
          <w:szCs w:val="24"/>
          <w:lang w:eastAsia="ar-SA"/>
        </w:rPr>
      </w:pPr>
      <w:r w:rsidRPr="004478CB">
        <w:rPr>
          <w:rFonts w:ascii="Times New Roman" w:eastAsia="Calibri" w:hAnsi="Times New Roman"/>
          <w:b/>
          <w:sz w:val="24"/>
          <w:szCs w:val="24"/>
          <w:lang w:eastAsia="ar-SA"/>
        </w:rPr>
        <w:t xml:space="preserve">Организация и содержание </w:t>
      </w:r>
      <w:proofErr w:type="spellStart"/>
      <w:r w:rsidRPr="004478CB">
        <w:rPr>
          <w:rFonts w:ascii="Times New Roman" w:eastAsia="Calibri" w:hAnsi="Times New Roman"/>
          <w:b/>
          <w:sz w:val="24"/>
          <w:szCs w:val="24"/>
          <w:lang w:eastAsia="ar-SA"/>
        </w:rPr>
        <w:t>воспитательно</w:t>
      </w:r>
      <w:proofErr w:type="spellEnd"/>
      <w:r w:rsidRPr="004478CB">
        <w:rPr>
          <w:rFonts w:ascii="Times New Roman" w:eastAsia="Calibri" w:hAnsi="Times New Roman"/>
          <w:b/>
          <w:sz w:val="24"/>
          <w:szCs w:val="24"/>
          <w:lang w:eastAsia="ar-SA"/>
        </w:rPr>
        <w:t>-образовательного процесса.</w:t>
      </w:r>
    </w:p>
    <w:p w:rsidR="004478CB" w:rsidRPr="004478CB" w:rsidRDefault="004478CB" w:rsidP="004478CB">
      <w:pPr>
        <w:pStyle w:val="af0"/>
        <w:spacing w:before="0" w:beforeAutospacing="0" w:after="0" w:afterAutospacing="0" w:line="276" w:lineRule="auto"/>
        <w:jc w:val="both"/>
      </w:pPr>
      <w:r w:rsidRPr="004478CB">
        <w:t xml:space="preserve">     </w:t>
      </w:r>
      <w:r>
        <w:t>МК</w:t>
      </w:r>
      <w:r w:rsidRPr="004478CB">
        <w:t xml:space="preserve">ДОУ </w:t>
      </w:r>
      <w:proofErr w:type="spellStart"/>
      <w:r>
        <w:t>Балаганский</w:t>
      </w:r>
      <w:proofErr w:type="spellEnd"/>
      <w:r>
        <w:t xml:space="preserve"> детский   сад № 4</w:t>
      </w:r>
      <w:r w:rsidRPr="004478CB">
        <w:t xml:space="preserve">  функционирует в режиме 5-дневной рабочей недели, с </w:t>
      </w:r>
      <w:r>
        <w:t>10.48</w:t>
      </w:r>
      <w:r w:rsidRPr="004478CB">
        <w:t xml:space="preserve"> часовым пребыванием.          Воспитание и обучение в детском саду ведется на русском языке.</w:t>
      </w:r>
    </w:p>
    <w:p w:rsidR="004478CB" w:rsidRPr="004478CB" w:rsidRDefault="004478CB" w:rsidP="004478CB">
      <w:pPr>
        <w:suppressAutoHyphens/>
        <w:jc w:val="center"/>
        <w:rPr>
          <w:rFonts w:ascii="Times New Roman" w:eastAsia="Calibri" w:hAnsi="Times New Roman"/>
          <w:b/>
          <w:sz w:val="24"/>
          <w:szCs w:val="24"/>
          <w:lang w:eastAsia="ar-SA"/>
        </w:rPr>
      </w:pPr>
      <w:r w:rsidRPr="004478CB">
        <w:rPr>
          <w:rFonts w:ascii="Times New Roman" w:eastAsia="Calibri" w:hAnsi="Times New Roman"/>
          <w:b/>
          <w:sz w:val="24"/>
          <w:szCs w:val="24"/>
          <w:lang w:eastAsia="ar-SA"/>
        </w:rPr>
        <w:t>Основной структурной единицей учреждения является общеразвивающая группа для детей.</w:t>
      </w:r>
    </w:p>
    <w:p w:rsidR="004478CB" w:rsidRPr="004478CB" w:rsidRDefault="004478CB" w:rsidP="004478CB">
      <w:pPr>
        <w:suppressAutoHyphens/>
        <w:spacing w:after="0" w:line="240" w:lineRule="auto"/>
        <w:jc w:val="both"/>
        <w:rPr>
          <w:rFonts w:ascii="Times New Roman" w:eastAsia="Calibri" w:hAnsi="Times New Roman"/>
          <w:sz w:val="24"/>
          <w:szCs w:val="24"/>
          <w:lang w:eastAsia="ar-SA"/>
        </w:rPr>
      </w:pPr>
      <w:r w:rsidRPr="004478CB">
        <w:rPr>
          <w:rFonts w:ascii="Times New Roman" w:eastAsia="Calibri" w:hAnsi="Times New Roman"/>
          <w:color w:val="000000"/>
          <w:sz w:val="24"/>
          <w:szCs w:val="24"/>
          <w:lang w:eastAsia="ar-SA"/>
        </w:rPr>
        <w:t xml:space="preserve">     С учетом возрастных особенностей контингента воспитанников</w:t>
      </w:r>
      <w:r w:rsidRPr="004478CB">
        <w:rPr>
          <w:rFonts w:ascii="Times New Roman" w:eastAsia="Calibri" w:hAnsi="Times New Roman"/>
          <w:sz w:val="24"/>
          <w:szCs w:val="24"/>
          <w:lang w:eastAsia="ar-SA"/>
        </w:rPr>
        <w:t xml:space="preserve">   в   учреждении   сформир</w:t>
      </w:r>
      <w:r>
        <w:rPr>
          <w:rFonts w:ascii="Times New Roman" w:eastAsia="Calibri" w:hAnsi="Times New Roman"/>
          <w:sz w:val="24"/>
          <w:szCs w:val="24"/>
          <w:lang w:eastAsia="ar-SA"/>
        </w:rPr>
        <w:t>овано и  функционирует         2</w:t>
      </w:r>
      <w:r w:rsidRPr="004478CB">
        <w:rPr>
          <w:rFonts w:ascii="Times New Roman" w:eastAsia="Calibri" w:hAnsi="Times New Roman"/>
          <w:sz w:val="24"/>
          <w:szCs w:val="24"/>
          <w:lang w:eastAsia="ar-SA"/>
        </w:rPr>
        <w:t xml:space="preserve"> </w:t>
      </w:r>
      <w:r>
        <w:rPr>
          <w:rFonts w:ascii="Times New Roman" w:eastAsia="Calibri" w:hAnsi="Times New Roman"/>
          <w:sz w:val="24"/>
          <w:szCs w:val="24"/>
          <w:lang w:eastAsia="ar-SA"/>
        </w:rPr>
        <w:t xml:space="preserve">разновозрастные </w:t>
      </w:r>
      <w:r w:rsidRPr="004478CB">
        <w:rPr>
          <w:rFonts w:ascii="Times New Roman" w:eastAsia="Calibri" w:hAnsi="Times New Roman"/>
          <w:sz w:val="24"/>
          <w:szCs w:val="24"/>
          <w:lang w:eastAsia="ar-SA"/>
        </w:rPr>
        <w:t>групп</w:t>
      </w:r>
      <w:r>
        <w:rPr>
          <w:rFonts w:ascii="Times New Roman" w:eastAsia="Calibri" w:hAnsi="Times New Roman"/>
          <w:sz w:val="24"/>
          <w:szCs w:val="24"/>
          <w:lang w:eastAsia="ar-SA"/>
        </w:rPr>
        <w:t>ы</w:t>
      </w:r>
      <w:r w:rsidRPr="004478CB">
        <w:rPr>
          <w:rFonts w:ascii="Times New Roman" w:eastAsia="Calibri" w:hAnsi="Times New Roman"/>
          <w:sz w:val="24"/>
          <w:szCs w:val="24"/>
          <w:lang w:eastAsia="ar-SA"/>
        </w:rPr>
        <w:t xml:space="preserve">. </w:t>
      </w:r>
    </w:p>
    <w:p w:rsidR="004478CB" w:rsidRPr="004478CB" w:rsidRDefault="004478CB" w:rsidP="004478CB">
      <w:pPr>
        <w:suppressAutoHyphens/>
        <w:spacing w:after="0" w:line="240" w:lineRule="auto"/>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По возрастным характеристикам представлены группы раннего возраста и все виды групп дошкольного возраста:</w:t>
      </w:r>
    </w:p>
    <w:p w:rsidR="004478CB" w:rsidRPr="004478CB" w:rsidRDefault="004478CB" w:rsidP="004478CB">
      <w:pPr>
        <w:suppressAutoHyphens/>
        <w:spacing w:after="0" w:line="240" w:lineRule="auto"/>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вторая младшая</w:t>
      </w:r>
      <w:r>
        <w:rPr>
          <w:rFonts w:ascii="Times New Roman" w:eastAsia="Calibri" w:hAnsi="Times New Roman"/>
          <w:sz w:val="24"/>
          <w:szCs w:val="24"/>
          <w:lang w:eastAsia="ar-SA"/>
        </w:rPr>
        <w:t>- средняя группа (3-5 лет</w:t>
      </w:r>
      <w:r w:rsidRPr="004478CB">
        <w:rPr>
          <w:rFonts w:ascii="Times New Roman" w:eastAsia="Calibri" w:hAnsi="Times New Roman"/>
          <w:sz w:val="24"/>
          <w:szCs w:val="24"/>
          <w:lang w:eastAsia="ar-SA"/>
        </w:rPr>
        <w:t>) – 1;</w:t>
      </w:r>
    </w:p>
    <w:p w:rsidR="004478CB" w:rsidRPr="004478CB" w:rsidRDefault="004478CB" w:rsidP="004478CB">
      <w:pPr>
        <w:suppressAutoHyphens/>
        <w:spacing w:after="0" w:line="240" w:lineRule="auto"/>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старшая группа </w:t>
      </w:r>
      <w:r>
        <w:rPr>
          <w:rFonts w:ascii="Times New Roman" w:eastAsia="Calibri" w:hAnsi="Times New Roman"/>
          <w:sz w:val="24"/>
          <w:szCs w:val="24"/>
          <w:lang w:eastAsia="ar-SA"/>
        </w:rPr>
        <w:t xml:space="preserve">- </w:t>
      </w:r>
      <w:r w:rsidRPr="004478CB">
        <w:rPr>
          <w:rFonts w:ascii="Times New Roman" w:eastAsia="Calibri" w:hAnsi="Times New Roman"/>
          <w:sz w:val="24"/>
          <w:szCs w:val="24"/>
          <w:lang w:eastAsia="ar-SA"/>
        </w:rPr>
        <w:t xml:space="preserve">подготовительная к школе группа </w:t>
      </w:r>
      <w:r>
        <w:rPr>
          <w:rFonts w:ascii="Times New Roman" w:eastAsia="Calibri" w:hAnsi="Times New Roman"/>
          <w:sz w:val="24"/>
          <w:szCs w:val="24"/>
          <w:lang w:eastAsia="ar-SA"/>
        </w:rPr>
        <w:t>(5-7</w:t>
      </w:r>
      <w:r w:rsidRPr="004478CB">
        <w:rPr>
          <w:rFonts w:ascii="Times New Roman" w:eastAsia="Calibri" w:hAnsi="Times New Roman"/>
          <w:sz w:val="24"/>
          <w:szCs w:val="24"/>
          <w:lang w:eastAsia="ar-SA"/>
        </w:rPr>
        <w:t xml:space="preserve"> лет) – 1;</w:t>
      </w:r>
    </w:p>
    <w:p w:rsidR="004478CB" w:rsidRPr="004478CB" w:rsidRDefault="004478CB" w:rsidP="004478CB">
      <w:pPr>
        <w:pStyle w:val="af0"/>
        <w:spacing w:before="0" w:beforeAutospacing="0" w:after="0" w:afterAutospacing="0" w:line="276" w:lineRule="auto"/>
        <w:jc w:val="both"/>
      </w:pPr>
    </w:p>
    <w:p w:rsidR="004478CB" w:rsidRPr="004478CB" w:rsidRDefault="004478CB" w:rsidP="004478CB">
      <w:pPr>
        <w:pStyle w:val="af0"/>
        <w:spacing w:before="0" w:beforeAutospacing="0" w:after="0" w:afterAutospacing="0" w:line="276" w:lineRule="auto"/>
        <w:jc w:val="center"/>
      </w:pPr>
      <w:r w:rsidRPr="004478CB">
        <w:rPr>
          <w:rStyle w:val="ae"/>
          <w:rFonts w:ascii="Times New Roman" w:hAnsi="Times New Roman"/>
          <w:lang w:val="ru-RU"/>
        </w:rPr>
        <w:t>Модели организации образовательной деятельности.</w:t>
      </w:r>
    </w:p>
    <w:p w:rsidR="004478CB" w:rsidRPr="004478CB" w:rsidRDefault="004478CB" w:rsidP="004478CB">
      <w:pPr>
        <w:pStyle w:val="af0"/>
        <w:spacing w:before="0" w:beforeAutospacing="0" w:after="0" w:afterAutospacing="0" w:line="276" w:lineRule="auto"/>
        <w:jc w:val="both"/>
      </w:pPr>
      <w:r w:rsidRPr="004478CB">
        <w:t xml:space="preserve">      Решение программных образовательных задач предусматривается в двух основных моделях организации образовательного процесса:</w:t>
      </w:r>
    </w:p>
    <w:p w:rsidR="004478CB" w:rsidRPr="004478CB" w:rsidRDefault="004478CB" w:rsidP="004478CB">
      <w:pPr>
        <w:rPr>
          <w:rFonts w:ascii="Times New Roman" w:hAnsi="Times New Roman"/>
          <w:sz w:val="24"/>
          <w:szCs w:val="24"/>
        </w:rPr>
      </w:pPr>
      <w:r w:rsidRPr="004478CB">
        <w:rPr>
          <w:rFonts w:ascii="Times New Roman" w:hAnsi="Times New Roman"/>
          <w:sz w:val="24"/>
          <w:szCs w:val="24"/>
        </w:rPr>
        <w:t>- специально организованной деятельности взрослого и детей (групповая, подгрупповая, индивидуальная);</w:t>
      </w:r>
    </w:p>
    <w:p w:rsidR="004478CB" w:rsidRPr="004478CB" w:rsidRDefault="004478CB" w:rsidP="004478CB">
      <w:pPr>
        <w:rPr>
          <w:rFonts w:ascii="Times New Roman" w:hAnsi="Times New Roman"/>
          <w:sz w:val="24"/>
          <w:szCs w:val="24"/>
        </w:rPr>
      </w:pPr>
      <w:r w:rsidRPr="004478CB">
        <w:rPr>
          <w:rFonts w:ascii="Times New Roman" w:hAnsi="Times New Roman"/>
          <w:sz w:val="24"/>
          <w:szCs w:val="24"/>
        </w:rPr>
        <w:t>- самостоятельной деятельности дошкольников;</w:t>
      </w:r>
    </w:p>
    <w:p w:rsidR="004478CB" w:rsidRPr="004478CB" w:rsidRDefault="004478CB" w:rsidP="004478CB">
      <w:pPr>
        <w:pStyle w:val="af0"/>
        <w:spacing w:before="0" w:beforeAutospacing="0" w:after="0" w:afterAutospacing="0" w:line="276" w:lineRule="auto"/>
        <w:jc w:val="both"/>
      </w:pPr>
      <w:r w:rsidRPr="004478CB">
        <w:t xml:space="preserve">     Решение образовательных задач в рамках первой модели – совместной деятельности взрослого и детей – осуществляется  в виде:</w:t>
      </w:r>
    </w:p>
    <w:p w:rsidR="004478CB" w:rsidRPr="004478CB" w:rsidRDefault="004478CB" w:rsidP="004478CB">
      <w:pPr>
        <w:pStyle w:val="af0"/>
        <w:spacing w:before="0" w:beforeAutospacing="0" w:after="0" w:afterAutospacing="0" w:line="276" w:lineRule="auto"/>
        <w:jc w:val="both"/>
      </w:pPr>
      <w:r w:rsidRPr="004478CB">
        <w:lastRenderedPageBreak/>
        <w:t>-</w:t>
      </w:r>
      <w:r w:rsidRPr="004478CB">
        <w:rPr>
          <w:rStyle w:val="apple-converted-space"/>
          <w:rFonts w:ascii="Times New Roman" w:hAnsi="Times New Roman"/>
        </w:rPr>
        <w:t> </w:t>
      </w:r>
      <w:r w:rsidRPr="004478CB">
        <w:t>непосредственно организованной деятельности (несопряженной с одновременным выполнением педагогом функций по присмотру и уходу за детьми);</w:t>
      </w:r>
    </w:p>
    <w:p w:rsidR="004478CB" w:rsidRPr="004478CB" w:rsidRDefault="004478CB" w:rsidP="004478CB">
      <w:pPr>
        <w:pStyle w:val="af0"/>
        <w:spacing w:before="0" w:beforeAutospacing="0" w:after="0" w:afterAutospacing="0" w:line="276" w:lineRule="auto"/>
        <w:jc w:val="both"/>
      </w:pPr>
      <w:r w:rsidRPr="004478CB">
        <w:t>-</w:t>
      </w:r>
      <w:r w:rsidRPr="004478CB">
        <w:rPr>
          <w:rStyle w:val="apple-converted-space"/>
          <w:rFonts w:ascii="Times New Roman" w:hAnsi="Times New Roman"/>
        </w:rPr>
        <w:t> </w:t>
      </w:r>
      <w:r w:rsidRPr="004478CB">
        <w:t>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прогулкой, подготовкой ко сну, организацией питания и др.).</w:t>
      </w:r>
    </w:p>
    <w:p w:rsidR="004478CB" w:rsidRPr="004478CB" w:rsidRDefault="004478CB" w:rsidP="004478CB">
      <w:pPr>
        <w:suppressAutoHyphens/>
        <w:spacing w:before="240"/>
        <w:jc w:val="center"/>
        <w:rPr>
          <w:rFonts w:ascii="Times New Roman" w:eastAsia="Calibri" w:hAnsi="Times New Roman"/>
          <w:b/>
          <w:color w:val="000000"/>
          <w:sz w:val="24"/>
          <w:szCs w:val="24"/>
          <w:lang w:eastAsia="ar-SA"/>
        </w:rPr>
      </w:pPr>
      <w:r w:rsidRPr="004478CB">
        <w:rPr>
          <w:rFonts w:ascii="Times New Roman" w:eastAsia="Calibri" w:hAnsi="Times New Roman"/>
          <w:b/>
          <w:color w:val="000000"/>
          <w:sz w:val="24"/>
          <w:szCs w:val="24"/>
          <w:lang w:eastAsia="ar-SA"/>
        </w:rPr>
        <w:t>Условия осуществления образовательного процесса.</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В  учреждении для успешной учебно-воспитательной деятельности создана материально-техническая база и комфортная развивающая среда. Педагоги, родители и дети являются членами образовательного содружества, заинтересованного в личностном развитии каждого. </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Каждая возрастная группа имеет отличительную предметно-развивающую среду для осуществления игровой и других детских видов деятельности, соответствующую возрастным, психофизическим, гендерным (для мальчиков и девочек) особенно</w:t>
      </w:r>
      <w:r w:rsidR="000F3A68">
        <w:rPr>
          <w:rFonts w:ascii="Times New Roman" w:eastAsia="Calibri" w:hAnsi="Times New Roman"/>
          <w:sz w:val="24"/>
          <w:szCs w:val="24"/>
          <w:lang w:eastAsia="ar-SA"/>
        </w:rPr>
        <w:t>стям развития воспитанников от 3</w:t>
      </w:r>
      <w:r w:rsidRPr="004478CB">
        <w:rPr>
          <w:rFonts w:ascii="Times New Roman" w:eastAsia="Calibri" w:hAnsi="Times New Roman"/>
          <w:sz w:val="24"/>
          <w:szCs w:val="24"/>
          <w:lang w:eastAsia="ar-SA"/>
        </w:rPr>
        <w:t xml:space="preserve"> до 7 лет. </w:t>
      </w:r>
    </w:p>
    <w:p w:rsidR="004478CB" w:rsidRPr="004478CB" w:rsidRDefault="004478CB" w:rsidP="004478CB">
      <w:pPr>
        <w:suppressAutoHyphens/>
        <w:jc w:val="center"/>
        <w:rPr>
          <w:rFonts w:ascii="Times New Roman" w:eastAsia="Calibri" w:hAnsi="Times New Roman"/>
          <w:b/>
          <w:sz w:val="24"/>
          <w:szCs w:val="24"/>
          <w:lang w:eastAsia="ar-SA"/>
        </w:rPr>
      </w:pPr>
      <w:r w:rsidRPr="004478CB">
        <w:rPr>
          <w:rFonts w:ascii="Times New Roman" w:eastAsia="Calibri" w:hAnsi="Times New Roman"/>
          <w:b/>
          <w:sz w:val="24"/>
          <w:szCs w:val="24"/>
          <w:lang w:eastAsia="ar-SA"/>
        </w:rPr>
        <w:t>Медицинское обслуживание.</w:t>
      </w:r>
    </w:p>
    <w:p w:rsidR="004478CB" w:rsidRPr="00F13B11" w:rsidRDefault="004478CB" w:rsidP="00F13B11">
      <w:pPr>
        <w:jc w:val="both"/>
        <w:rPr>
          <w:rFonts w:ascii="Times New Roman" w:hAnsi="Times New Roman"/>
          <w:b/>
          <w:i/>
          <w:color w:val="000000"/>
          <w:sz w:val="24"/>
          <w:szCs w:val="24"/>
          <w:u w:val="single"/>
        </w:rPr>
      </w:pPr>
      <w:r w:rsidRPr="004478CB">
        <w:rPr>
          <w:rFonts w:ascii="Times New Roman" w:eastAsia="Calibri" w:hAnsi="Times New Roman"/>
          <w:sz w:val="24"/>
          <w:szCs w:val="24"/>
          <w:lang w:eastAsia="ar-SA"/>
        </w:rPr>
        <w:t xml:space="preserve">     Медицинское обслуживание в детском саду осуществляет </w:t>
      </w:r>
      <w:r w:rsidR="000F3A68">
        <w:rPr>
          <w:rFonts w:ascii="Times New Roman" w:hAnsi="Times New Roman"/>
          <w:bCs/>
          <w:color w:val="000000"/>
          <w:sz w:val="24"/>
          <w:szCs w:val="24"/>
        </w:rPr>
        <w:t>ОГ</w:t>
      </w:r>
      <w:r w:rsidRPr="004478CB">
        <w:rPr>
          <w:rFonts w:ascii="Times New Roman" w:hAnsi="Times New Roman"/>
          <w:bCs/>
          <w:color w:val="000000"/>
          <w:sz w:val="24"/>
          <w:szCs w:val="24"/>
        </w:rPr>
        <w:t>БУЗ «</w:t>
      </w:r>
      <w:proofErr w:type="spellStart"/>
      <w:r w:rsidR="000F3A68">
        <w:rPr>
          <w:rFonts w:ascii="Times New Roman" w:hAnsi="Times New Roman"/>
          <w:bCs/>
          <w:color w:val="000000"/>
          <w:sz w:val="24"/>
          <w:szCs w:val="24"/>
        </w:rPr>
        <w:t>Балаганская</w:t>
      </w:r>
      <w:proofErr w:type="spellEnd"/>
      <w:r w:rsidR="000F3A68">
        <w:rPr>
          <w:rFonts w:ascii="Times New Roman" w:hAnsi="Times New Roman"/>
          <w:bCs/>
          <w:color w:val="000000"/>
          <w:sz w:val="24"/>
          <w:szCs w:val="24"/>
        </w:rPr>
        <w:t xml:space="preserve">  </w:t>
      </w:r>
      <w:r w:rsidR="00D5061E">
        <w:rPr>
          <w:rFonts w:ascii="Times New Roman" w:hAnsi="Times New Roman"/>
          <w:bCs/>
          <w:color w:val="000000"/>
          <w:sz w:val="24"/>
          <w:szCs w:val="24"/>
        </w:rPr>
        <w:t>райо</w:t>
      </w:r>
      <w:r w:rsidR="000F3A68">
        <w:rPr>
          <w:rFonts w:ascii="Times New Roman" w:hAnsi="Times New Roman"/>
          <w:bCs/>
          <w:color w:val="000000"/>
          <w:sz w:val="24"/>
          <w:szCs w:val="24"/>
        </w:rPr>
        <w:t xml:space="preserve">нная </w:t>
      </w:r>
      <w:r w:rsidRPr="004478CB">
        <w:rPr>
          <w:rFonts w:ascii="Times New Roman" w:hAnsi="Times New Roman"/>
          <w:bCs/>
          <w:color w:val="000000"/>
          <w:sz w:val="24"/>
          <w:szCs w:val="24"/>
        </w:rPr>
        <w:t xml:space="preserve">   больница» согласно </w:t>
      </w:r>
      <w:r w:rsidR="00D5061E">
        <w:rPr>
          <w:rFonts w:ascii="Times New Roman" w:hAnsi="Times New Roman"/>
          <w:bCs/>
          <w:color w:val="000000"/>
          <w:sz w:val="24"/>
          <w:szCs w:val="24"/>
        </w:rPr>
        <w:t xml:space="preserve"> договора  «О  сотрудничестве МКДОУ   детского  сада  № 4 и </w:t>
      </w:r>
      <w:r w:rsidRPr="004478CB">
        <w:rPr>
          <w:rFonts w:ascii="Times New Roman" w:hAnsi="Times New Roman"/>
          <w:bCs/>
          <w:color w:val="000000"/>
          <w:sz w:val="24"/>
          <w:szCs w:val="24"/>
        </w:rPr>
        <w:t xml:space="preserve">  </w:t>
      </w:r>
      <w:r w:rsidR="00D5061E">
        <w:rPr>
          <w:rFonts w:ascii="Times New Roman" w:hAnsi="Times New Roman"/>
          <w:bCs/>
          <w:color w:val="000000"/>
          <w:sz w:val="24"/>
          <w:szCs w:val="24"/>
        </w:rPr>
        <w:t>ОГ</w:t>
      </w:r>
      <w:r w:rsidR="00D5061E" w:rsidRPr="004478CB">
        <w:rPr>
          <w:rFonts w:ascii="Times New Roman" w:hAnsi="Times New Roman"/>
          <w:bCs/>
          <w:color w:val="000000"/>
          <w:sz w:val="24"/>
          <w:szCs w:val="24"/>
        </w:rPr>
        <w:t>БУЗ «</w:t>
      </w:r>
      <w:proofErr w:type="spellStart"/>
      <w:r w:rsidR="00D5061E">
        <w:rPr>
          <w:rFonts w:ascii="Times New Roman" w:hAnsi="Times New Roman"/>
          <w:bCs/>
          <w:color w:val="000000"/>
          <w:sz w:val="24"/>
          <w:szCs w:val="24"/>
        </w:rPr>
        <w:t>Балаганская</w:t>
      </w:r>
      <w:proofErr w:type="spellEnd"/>
      <w:r w:rsidR="00D5061E">
        <w:rPr>
          <w:rFonts w:ascii="Times New Roman" w:hAnsi="Times New Roman"/>
          <w:bCs/>
          <w:color w:val="000000"/>
          <w:sz w:val="24"/>
          <w:szCs w:val="24"/>
        </w:rPr>
        <w:t xml:space="preserve">  районная </w:t>
      </w:r>
      <w:r w:rsidR="00D5061E" w:rsidRPr="004478CB">
        <w:rPr>
          <w:rFonts w:ascii="Times New Roman" w:hAnsi="Times New Roman"/>
          <w:bCs/>
          <w:color w:val="000000"/>
          <w:sz w:val="24"/>
          <w:szCs w:val="24"/>
        </w:rPr>
        <w:t xml:space="preserve">   больница</w:t>
      </w:r>
      <w:r w:rsidRPr="004478CB">
        <w:rPr>
          <w:rFonts w:ascii="Times New Roman" w:hAnsi="Times New Roman"/>
          <w:bCs/>
          <w:color w:val="000000"/>
          <w:sz w:val="24"/>
          <w:szCs w:val="24"/>
        </w:rPr>
        <w:t>».</w:t>
      </w:r>
    </w:p>
    <w:p w:rsidR="004478CB" w:rsidRPr="004478CB" w:rsidRDefault="004478CB" w:rsidP="004478CB">
      <w:pPr>
        <w:suppressAutoHyphens/>
        <w:jc w:val="center"/>
        <w:rPr>
          <w:rFonts w:ascii="Times New Roman" w:eastAsia="Calibri" w:hAnsi="Times New Roman"/>
          <w:b/>
          <w:sz w:val="24"/>
          <w:szCs w:val="24"/>
          <w:lang w:eastAsia="ar-SA"/>
        </w:rPr>
      </w:pPr>
      <w:r w:rsidRPr="004478CB">
        <w:rPr>
          <w:rFonts w:ascii="Times New Roman" w:eastAsia="Calibri" w:hAnsi="Times New Roman"/>
          <w:b/>
          <w:sz w:val="24"/>
          <w:szCs w:val="24"/>
          <w:lang w:eastAsia="ar-SA"/>
        </w:rPr>
        <w:t>Организация питания в учреждении.</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Питание в ДОУ осуществляется согласно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В десятидневном меню для воспитанников включено 4 приема пищи: завтрак, второй завтрак, обед,                      полдник.</w:t>
      </w:r>
    </w:p>
    <w:p w:rsidR="000F3A68" w:rsidRPr="00F13B11" w:rsidRDefault="004478CB" w:rsidP="00F13B11">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Контроль за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 осуществляет заведующий  учреждения,  заведующий  хозяйством  и  </w:t>
      </w:r>
      <w:proofErr w:type="spellStart"/>
      <w:r w:rsidRPr="004478CB">
        <w:rPr>
          <w:rFonts w:ascii="Times New Roman" w:eastAsia="Calibri" w:hAnsi="Times New Roman"/>
          <w:sz w:val="24"/>
          <w:szCs w:val="24"/>
          <w:lang w:eastAsia="ar-SA"/>
        </w:rPr>
        <w:t>бракеражная</w:t>
      </w:r>
      <w:proofErr w:type="spellEnd"/>
      <w:r w:rsidRPr="004478CB">
        <w:rPr>
          <w:rFonts w:ascii="Times New Roman" w:eastAsia="Calibri" w:hAnsi="Times New Roman"/>
          <w:sz w:val="24"/>
          <w:szCs w:val="24"/>
          <w:lang w:eastAsia="ar-SA"/>
        </w:rPr>
        <w:t xml:space="preserve"> комиссия по питанию.</w:t>
      </w:r>
    </w:p>
    <w:p w:rsidR="004478CB" w:rsidRPr="004478CB" w:rsidRDefault="00BB715A" w:rsidP="004478CB">
      <w:pPr>
        <w:suppressAutoHyphens/>
        <w:jc w:val="center"/>
        <w:rPr>
          <w:rFonts w:ascii="Times New Roman" w:eastAsia="Calibri" w:hAnsi="Times New Roman"/>
          <w:b/>
          <w:sz w:val="24"/>
          <w:szCs w:val="24"/>
          <w:lang w:eastAsia="ar-SA"/>
        </w:rPr>
      </w:pPr>
      <w:r>
        <w:rPr>
          <w:rFonts w:ascii="Times New Roman" w:eastAsia="Calibri" w:hAnsi="Times New Roman"/>
          <w:b/>
          <w:sz w:val="24"/>
          <w:szCs w:val="24"/>
          <w:lang w:eastAsia="ar-SA"/>
        </w:rPr>
        <w:t>4.3.</w:t>
      </w:r>
      <w:r w:rsidR="004478CB" w:rsidRPr="004478CB">
        <w:rPr>
          <w:rFonts w:ascii="Times New Roman" w:eastAsia="Calibri" w:hAnsi="Times New Roman"/>
          <w:b/>
          <w:sz w:val="24"/>
          <w:szCs w:val="24"/>
          <w:lang w:eastAsia="ar-SA"/>
        </w:rPr>
        <w:t>Взаимодействие     педагогического  коллектива    с  семьями  воспитанников.</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Взаимоотношения между двумя сторонами регулируются родительским договором, включающим в себя права и обязанности сторон, возникающие в процессе взаимодействия.</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Для  достижения целевых ориентиров дошкольного образования усилия педагогического коллектива и семей воспитанников ориентированы на достижение </w:t>
      </w:r>
      <w:r w:rsidRPr="004478CB">
        <w:rPr>
          <w:rFonts w:ascii="Times New Roman" w:eastAsia="Calibri" w:hAnsi="Times New Roman"/>
          <w:sz w:val="24"/>
          <w:szCs w:val="24"/>
          <w:lang w:eastAsia="ar-SA"/>
        </w:rPr>
        <w:lastRenderedPageBreak/>
        <w:t>единых целей. Преемственность между родителями и дошкольным учреждением осуществляется во взаимодействии, сотрудничестве и доверительном отношении при создании единого пространства развития и воспитания ребенка.</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В Федеральном  законе от 29.12.2012 N 273-ФЗ «Об образовании в Российской  Федерации» ст.44 гласит: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ДОУ строятся на признании приоритета семейного воспитания. При тесном взаимодействии  с родителями достигается основная цель – вовлечение семьи в образовательный процесс.</w:t>
      </w:r>
    </w:p>
    <w:p w:rsidR="004478CB" w:rsidRPr="004478CB" w:rsidRDefault="004478CB" w:rsidP="004478CB">
      <w:pPr>
        <w:suppressAutoHyphens/>
        <w:jc w:val="center"/>
        <w:rPr>
          <w:rFonts w:ascii="Times New Roman" w:eastAsia="Calibri" w:hAnsi="Times New Roman"/>
          <w:b/>
          <w:sz w:val="24"/>
          <w:szCs w:val="24"/>
          <w:lang w:eastAsia="ar-SA"/>
        </w:rPr>
      </w:pPr>
      <w:r w:rsidRPr="004478CB">
        <w:rPr>
          <w:rFonts w:ascii="Times New Roman" w:eastAsia="Calibri" w:hAnsi="Times New Roman"/>
          <w:b/>
          <w:sz w:val="24"/>
          <w:szCs w:val="24"/>
          <w:lang w:eastAsia="ar-SA"/>
        </w:rPr>
        <w:t>Взаимодействие с родителями строится на  следующих  принципах:</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открытость детского сада для семьи; </w:t>
      </w:r>
    </w:p>
    <w:p w:rsidR="004478CB" w:rsidRPr="004478CB" w:rsidRDefault="004478CB" w:rsidP="004478CB">
      <w:pPr>
        <w:suppressAutoHyphens/>
        <w:jc w:val="both"/>
        <w:rPr>
          <w:rFonts w:ascii="Times New Roman" w:hAnsi="Times New Roman"/>
          <w:color w:val="FF0000"/>
          <w:sz w:val="24"/>
          <w:szCs w:val="24"/>
        </w:rPr>
      </w:pPr>
      <w:r w:rsidRPr="004478CB">
        <w:rPr>
          <w:rFonts w:ascii="Times New Roman" w:eastAsia="Calibri" w:hAnsi="Times New Roman"/>
          <w:sz w:val="24"/>
          <w:szCs w:val="24"/>
          <w:lang w:eastAsia="ar-SA"/>
        </w:rPr>
        <w:t>- сотрудничество педагогов и родителей в воспитании детей;</w:t>
      </w:r>
      <w:r w:rsidRPr="004478CB">
        <w:rPr>
          <w:rFonts w:ascii="Times New Roman" w:hAnsi="Times New Roman"/>
          <w:color w:val="FF0000"/>
          <w:sz w:val="24"/>
          <w:szCs w:val="24"/>
        </w:rPr>
        <w:t xml:space="preserve"> </w:t>
      </w:r>
    </w:p>
    <w:p w:rsidR="004478CB" w:rsidRPr="004478CB" w:rsidRDefault="004478CB" w:rsidP="004478CB">
      <w:pPr>
        <w:suppressAutoHyphens/>
        <w:jc w:val="both"/>
        <w:rPr>
          <w:rFonts w:ascii="Times New Roman" w:hAnsi="Times New Roman"/>
          <w:sz w:val="24"/>
          <w:szCs w:val="24"/>
        </w:rPr>
      </w:pPr>
      <w:r w:rsidRPr="004478CB">
        <w:rPr>
          <w:rFonts w:ascii="Times New Roman" w:hAnsi="Times New Roman"/>
          <w:sz w:val="24"/>
          <w:szCs w:val="24"/>
        </w:rPr>
        <w:t xml:space="preserve">-уважение и доброжелательность друг к другу; </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hAnsi="Times New Roman"/>
          <w:sz w:val="24"/>
          <w:szCs w:val="24"/>
        </w:rPr>
        <w:t>-дифференцированный подход к каждой семье;</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создание активной развивающей среды, обеспечивающей единые подходы к развитию личности в семье и детском коллективе.</w:t>
      </w:r>
    </w:p>
    <w:p w:rsidR="004478CB" w:rsidRPr="004478CB" w:rsidRDefault="004478CB" w:rsidP="004478CB">
      <w:pPr>
        <w:suppressAutoHyphens/>
        <w:jc w:val="center"/>
        <w:rPr>
          <w:rFonts w:ascii="Times New Roman" w:eastAsia="Calibri" w:hAnsi="Times New Roman"/>
          <w:b/>
          <w:sz w:val="24"/>
          <w:szCs w:val="24"/>
          <w:lang w:eastAsia="ar-SA"/>
        </w:rPr>
      </w:pPr>
      <w:r w:rsidRPr="004478CB">
        <w:rPr>
          <w:rFonts w:ascii="Times New Roman" w:eastAsia="Calibri" w:hAnsi="Times New Roman"/>
          <w:b/>
          <w:sz w:val="24"/>
          <w:szCs w:val="24"/>
          <w:lang w:eastAsia="ar-SA"/>
        </w:rPr>
        <w:t>Формы работы с родителями.</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различные способы информирования родителей об учебном процессе (родительские собрания,  семинары, анкетирование, беседы, информация на родительских стендах и  сайте    учреждения);</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совместные наблюдения за деятельностью ребенка (День открытых дверей);</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совместные праздники.</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Педагогический коллектив строит свою работу по воспитанию и обучению детей в тесном контакте с семьей:</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в начале учебного года составляется социологический паспорт групп ДОУ, выявляются социально неблагополучные    и семьи "группы риска";</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lastRenderedPageBreak/>
        <w:t>- в начале каждого года проводится анкетирование родителей, по  результатам  которого составляется план работы         с родителями на год;</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в конце каждого учебного   года  проводится мониторинг удовлетворения родителями деятельностью учреждения и по  результатам   мониторинга оформляется проект плана работы с родителями на следующий учебный год.</w:t>
      </w:r>
    </w:p>
    <w:p w:rsidR="004478CB" w:rsidRPr="004478CB" w:rsidRDefault="004478CB" w:rsidP="004478CB">
      <w:pPr>
        <w:pStyle w:val="af0"/>
        <w:spacing w:before="0" w:beforeAutospacing="0" w:after="0" w:afterAutospacing="0"/>
        <w:jc w:val="both"/>
        <w:rPr>
          <w:rStyle w:val="ae"/>
          <w:rFonts w:ascii="Times New Roman" w:hAnsi="Times New Roman"/>
          <w:lang w:val="ru-RU"/>
        </w:rPr>
      </w:pPr>
      <w:r w:rsidRPr="004478CB">
        <w:rPr>
          <w:rStyle w:val="ae"/>
          <w:rFonts w:ascii="Times New Roman" w:hAnsi="Times New Roman"/>
          <w:lang w:val="ru-RU"/>
        </w:rPr>
        <w:t xml:space="preserve">       </w:t>
      </w:r>
    </w:p>
    <w:p w:rsidR="004478CB" w:rsidRPr="004478CB" w:rsidRDefault="004478CB" w:rsidP="004478CB">
      <w:pPr>
        <w:pStyle w:val="af0"/>
        <w:spacing w:before="0" w:beforeAutospacing="0" w:after="0" w:afterAutospacing="0"/>
        <w:jc w:val="both"/>
        <w:rPr>
          <w:rStyle w:val="ae"/>
          <w:rFonts w:ascii="Times New Roman" w:hAnsi="Times New Roman"/>
          <w:lang w:val="ru-RU"/>
        </w:rPr>
      </w:pPr>
    </w:p>
    <w:p w:rsidR="004478CB" w:rsidRPr="004478CB" w:rsidRDefault="004478CB" w:rsidP="004478CB">
      <w:pPr>
        <w:jc w:val="center"/>
        <w:rPr>
          <w:rFonts w:ascii="Times New Roman" w:hAnsi="Times New Roman"/>
          <w:b/>
          <w:sz w:val="24"/>
          <w:szCs w:val="24"/>
        </w:rPr>
      </w:pPr>
    </w:p>
    <w:p w:rsidR="004478CB" w:rsidRPr="004478CB" w:rsidRDefault="004478CB" w:rsidP="004478CB">
      <w:pPr>
        <w:jc w:val="center"/>
        <w:rPr>
          <w:rFonts w:ascii="Times New Roman" w:hAnsi="Times New Roman"/>
          <w:b/>
          <w:sz w:val="24"/>
          <w:szCs w:val="24"/>
        </w:rPr>
      </w:pPr>
    </w:p>
    <w:p w:rsidR="004478CB" w:rsidRPr="004478CB" w:rsidRDefault="004478CB" w:rsidP="004478CB">
      <w:pPr>
        <w:jc w:val="center"/>
        <w:rPr>
          <w:rFonts w:ascii="Times New Roman" w:hAnsi="Times New Roman"/>
          <w:b/>
          <w:sz w:val="24"/>
          <w:szCs w:val="24"/>
        </w:rPr>
      </w:pPr>
    </w:p>
    <w:p w:rsidR="004478CB" w:rsidRPr="004478CB" w:rsidRDefault="004478CB" w:rsidP="004478CB">
      <w:pPr>
        <w:suppressAutoHyphens/>
        <w:jc w:val="center"/>
        <w:rPr>
          <w:rFonts w:ascii="Times New Roman" w:eastAsia="Calibri" w:hAnsi="Times New Roman"/>
          <w:b/>
          <w:color w:val="000000"/>
          <w:spacing w:val="-10"/>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730BE3" w:rsidRDefault="004478CB" w:rsidP="004478CB">
      <w:pPr>
        <w:suppressAutoHyphens/>
        <w:rPr>
          <w:rFonts w:eastAsia="Calibri"/>
          <w:b/>
          <w:bCs/>
          <w:sz w:val="28"/>
          <w:szCs w:val="28"/>
          <w:lang w:eastAsia="ar-SA"/>
        </w:rPr>
      </w:pPr>
    </w:p>
    <w:p w:rsidR="004478CB" w:rsidRPr="004478CB" w:rsidRDefault="004478CB" w:rsidP="00DB36B1">
      <w:pPr>
        <w:autoSpaceDE w:val="0"/>
        <w:autoSpaceDN w:val="0"/>
        <w:adjustRightInd w:val="0"/>
        <w:spacing w:after="0" w:line="240" w:lineRule="auto"/>
        <w:jc w:val="both"/>
        <w:rPr>
          <w:rStyle w:val="ae"/>
          <w:rFonts w:ascii="Times New Roman" w:hAnsi="Times New Roman"/>
          <w:color w:val="000000"/>
          <w:sz w:val="24"/>
          <w:lang w:val="ru-RU"/>
        </w:rPr>
      </w:pPr>
    </w:p>
    <w:p w:rsidR="004478CB" w:rsidRPr="004478CB" w:rsidRDefault="004478CB" w:rsidP="00DB36B1">
      <w:pPr>
        <w:autoSpaceDE w:val="0"/>
        <w:autoSpaceDN w:val="0"/>
        <w:adjustRightInd w:val="0"/>
        <w:spacing w:after="0" w:line="240" w:lineRule="auto"/>
        <w:jc w:val="both"/>
        <w:rPr>
          <w:rFonts w:ascii="Times New Roman" w:hAnsi="Times New Roman"/>
          <w:b/>
          <w:color w:val="000000"/>
          <w:sz w:val="24"/>
          <w:szCs w:val="24"/>
        </w:rPr>
      </w:pPr>
    </w:p>
    <w:p w:rsidR="0051078D" w:rsidRDefault="0051078D" w:rsidP="002415AD">
      <w:pPr>
        <w:shd w:val="clear" w:color="auto" w:fill="FFFFFF"/>
        <w:spacing w:after="0" w:line="240" w:lineRule="auto"/>
        <w:ind w:right="57"/>
        <w:contextualSpacing/>
        <w:jc w:val="center"/>
        <w:outlineLvl w:val="0"/>
        <w:rPr>
          <w:rFonts w:ascii="Times New Roman" w:hAnsi="Times New Roman"/>
          <w:b/>
          <w:bCs/>
          <w:spacing w:val="-8"/>
          <w:sz w:val="24"/>
          <w:szCs w:val="24"/>
        </w:rPr>
      </w:pPr>
    </w:p>
    <w:sectPr w:rsidR="005107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51" w:rsidRDefault="00817F51">
      <w:r>
        <w:separator/>
      </w:r>
    </w:p>
  </w:endnote>
  <w:endnote w:type="continuationSeparator" w:id="0">
    <w:p w:rsidR="00817F51" w:rsidRDefault="0081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altName w:val="Arial Unicode MS"/>
    <w:charset w:val="80"/>
    <w:family w:val="swiss"/>
    <w:pitch w:val="variable"/>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Nimbus Roman No9 L">
    <w:altName w:val="Arial Unicode MS"/>
    <w:charset w:val="80"/>
    <w:family w:val="roman"/>
    <w:pitch w:val="variable"/>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09" w:rsidRDefault="00553409">
    <w:pPr>
      <w:rPr>
        <w:sz w:val="2"/>
        <w:szCs w:val="2"/>
      </w:rPr>
    </w:pPr>
    <w:r>
      <w:rPr>
        <w:noProof/>
      </w:rPr>
      <mc:AlternateContent>
        <mc:Choice Requires="wps">
          <w:drawing>
            <wp:anchor distT="0" distB="0" distL="63500" distR="63500" simplePos="0" relativeHeight="251659264" behindDoc="1" locked="0" layoutInCell="1" allowOverlap="1" wp14:anchorId="34675094" wp14:editId="7A8AFE93">
              <wp:simplePos x="0" y="0"/>
              <wp:positionH relativeFrom="page">
                <wp:posOffset>6840220</wp:posOffset>
              </wp:positionH>
              <wp:positionV relativeFrom="page">
                <wp:posOffset>9996170</wp:posOffset>
              </wp:positionV>
              <wp:extent cx="146685" cy="167640"/>
              <wp:effectExtent l="1270" t="4445" r="3810" b="0"/>
              <wp:wrapNone/>
              <wp:docPr id="7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409" w:rsidRDefault="00553409">
                          <w:pPr>
                            <w:spacing w:line="240" w:lineRule="auto"/>
                          </w:pPr>
                          <w:r>
                            <w:fldChar w:fldCharType="begin"/>
                          </w:r>
                          <w:r>
                            <w:instrText xml:space="preserve"> PAGE \* MERGEFORMAT </w:instrText>
                          </w:r>
                          <w:r>
                            <w:fldChar w:fldCharType="separate"/>
                          </w:r>
                          <w:r w:rsidRPr="001838DC">
                            <w:rPr>
                              <w:rStyle w:val="affff2"/>
                              <w:noProof/>
                            </w:rPr>
                            <w:t>6</w:t>
                          </w:r>
                          <w:r>
                            <w:rPr>
                              <w:rStyle w:val="affff2"/>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38.6pt;margin-top:787.1pt;width:11.55pt;height:13.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" filled="f" stroked="f">
              <v:textbox style="mso-fit-shape-to-text:t" inset="0,0,0,0">
                <w:txbxContent>
                  <w:p w:rsidR="00553409" w:rsidRDefault="00553409">
                    <w:pPr>
                      <w:spacing w:line="240" w:lineRule="auto"/>
                    </w:pPr>
                    <w:r>
                      <w:fldChar w:fldCharType="begin"/>
                    </w:r>
                    <w:r>
                      <w:instrText xml:space="preserve"> PAGE \* MERGEFORMAT </w:instrText>
                    </w:r>
                    <w:r>
                      <w:fldChar w:fldCharType="separate"/>
                    </w:r>
                    <w:r w:rsidRPr="001838DC">
                      <w:rPr>
                        <w:rStyle w:val="affff2"/>
                        <w:noProof/>
                      </w:rPr>
                      <w:t>6</w:t>
                    </w:r>
                    <w:r>
                      <w:rPr>
                        <w:rStyle w:val="affff2"/>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875423"/>
      <w:docPartObj>
        <w:docPartGallery w:val="Page Numbers (Bottom of Page)"/>
        <w:docPartUnique/>
      </w:docPartObj>
    </w:sdtPr>
    <w:sdtEndPr/>
    <w:sdtContent>
      <w:p w:rsidR="00553409" w:rsidRDefault="00553409">
        <w:pPr>
          <w:pStyle w:val="a9"/>
          <w:jc w:val="center"/>
        </w:pPr>
        <w:r>
          <w:fldChar w:fldCharType="begin"/>
        </w:r>
        <w:r>
          <w:instrText>PAGE   \* MERGEFORMAT</w:instrText>
        </w:r>
        <w:r>
          <w:fldChar w:fldCharType="separate"/>
        </w:r>
        <w:r w:rsidR="005B3755">
          <w:rPr>
            <w:noProof/>
          </w:rPr>
          <w:t>6</w:t>
        </w:r>
        <w:r>
          <w:fldChar w:fldCharType="end"/>
        </w:r>
      </w:p>
    </w:sdtContent>
  </w:sdt>
  <w:p w:rsidR="00553409" w:rsidRDefault="0055340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004425"/>
      <w:docPartObj>
        <w:docPartGallery w:val="Page Numbers (Bottom of Page)"/>
        <w:docPartUnique/>
      </w:docPartObj>
    </w:sdtPr>
    <w:sdtEndPr/>
    <w:sdtContent>
      <w:p w:rsidR="003C0F28" w:rsidRDefault="003C0F28">
        <w:pPr>
          <w:pStyle w:val="a9"/>
          <w:jc w:val="center"/>
        </w:pPr>
        <w:r>
          <w:fldChar w:fldCharType="begin"/>
        </w:r>
        <w:r>
          <w:instrText>PAGE   \* MERGEFORMAT</w:instrText>
        </w:r>
        <w:r>
          <w:fldChar w:fldCharType="separate"/>
        </w:r>
        <w:r w:rsidR="005B3755">
          <w:rPr>
            <w:noProof/>
          </w:rPr>
          <w:t>108</w:t>
        </w:r>
        <w:r>
          <w:fldChar w:fldCharType="end"/>
        </w:r>
      </w:p>
    </w:sdtContent>
  </w:sdt>
  <w:p w:rsidR="00553409" w:rsidRDefault="005534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51" w:rsidRDefault="00817F51">
      <w:r>
        <w:separator/>
      </w:r>
    </w:p>
  </w:footnote>
  <w:footnote w:type="continuationSeparator" w:id="0">
    <w:p w:rsidR="00817F51" w:rsidRDefault="0081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09" w:rsidRDefault="00553409">
    <w:pPr>
      <w:rPr>
        <w:sz w:val="2"/>
        <w:szCs w:val="2"/>
      </w:rPr>
    </w:pPr>
    <w:r>
      <w:rPr>
        <w:noProof/>
      </w:rPr>
      <mc:AlternateContent>
        <mc:Choice Requires="wps">
          <w:drawing>
            <wp:anchor distT="0" distB="0" distL="63500" distR="63500" simplePos="0" relativeHeight="251661312" behindDoc="1" locked="0" layoutInCell="1" allowOverlap="1" wp14:anchorId="508625E7" wp14:editId="4568F3FF">
              <wp:simplePos x="0" y="0"/>
              <wp:positionH relativeFrom="page">
                <wp:posOffset>2831465</wp:posOffset>
              </wp:positionH>
              <wp:positionV relativeFrom="page">
                <wp:posOffset>709930</wp:posOffset>
              </wp:positionV>
              <wp:extent cx="2157730" cy="133985"/>
              <wp:effectExtent l="2540" t="0" r="1905" b="3810"/>
              <wp:wrapNone/>
              <wp:docPr id="7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409" w:rsidRDefault="00553409">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22.95pt;margin-top:55.9pt;width:169.9pt;height:10.5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P6rg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" filled="f" stroked="f">
              <v:textbox style="mso-fit-shape-to-text:t" inset="0,0,0,0">
                <w:txbxContent>
                  <w:p w:rsidR="00553409" w:rsidRDefault="00553409">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6EC5CA"/>
    <w:lvl w:ilvl="0">
      <w:start w:val="1"/>
      <w:numFmt w:val="bullet"/>
      <w:pStyle w:val="a"/>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11"/>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1"/>
    <w:lvl w:ilvl="0">
      <w:start w:val="1"/>
      <w:numFmt w:val="bullet"/>
      <w:lvlText w:val=""/>
      <w:lvlJc w:val="left"/>
      <w:pPr>
        <w:tabs>
          <w:tab w:val="num" w:pos="0"/>
        </w:tabs>
        <w:ind w:left="720" w:hanging="360"/>
      </w:pPr>
      <w:rPr>
        <w:rFonts w:ascii="Symbol" w:hAnsi="Symbol"/>
      </w:rPr>
    </w:lvl>
  </w:abstractNum>
  <w:abstractNum w:abstractNumId="3">
    <w:nsid w:val="00000005"/>
    <w:multiLevelType w:val="multilevel"/>
    <w:tmpl w:val="00000005"/>
    <w:name w:val="WW8Num25"/>
    <w:lvl w:ilvl="0">
      <w:start w:val="1"/>
      <w:numFmt w:val="decimal"/>
      <w:lvlText w:val="%1."/>
      <w:lvlJc w:val="left"/>
      <w:pPr>
        <w:tabs>
          <w:tab w:val="num" w:pos="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6"/>
    <w:multiLevelType w:val="singleLevel"/>
    <w:tmpl w:val="00000006"/>
    <w:name w:val="WW8Num28"/>
    <w:lvl w:ilvl="0">
      <w:start w:val="1"/>
      <w:numFmt w:val="decimal"/>
      <w:lvlText w:val="%1."/>
      <w:lvlJc w:val="left"/>
      <w:pPr>
        <w:tabs>
          <w:tab w:val="num" w:pos="720"/>
        </w:tabs>
        <w:ind w:left="720" w:hanging="360"/>
      </w:pPr>
    </w:lvl>
  </w:abstractNum>
  <w:abstractNum w:abstractNumId="5">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E96692"/>
    <w:multiLevelType w:val="hybridMultilevel"/>
    <w:tmpl w:val="B328947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688" w:hanging="360"/>
      </w:pPr>
      <w:rPr>
        <w:rFonts w:ascii="Courier New" w:hAnsi="Courier New" w:cs="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cs="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cs="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8">
    <w:nsid w:val="02286FCD"/>
    <w:multiLevelType w:val="multilevel"/>
    <w:tmpl w:val="A4BA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350FDA"/>
    <w:multiLevelType w:val="multilevel"/>
    <w:tmpl w:val="69FC66A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331D0C"/>
    <w:multiLevelType w:val="hybridMultilevel"/>
    <w:tmpl w:val="748694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8932130"/>
    <w:multiLevelType w:val="multilevel"/>
    <w:tmpl w:val="D3D6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B35A03"/>
    <w:multiLevelType w:val="hybridMultilevel"/>
    <w:tmpl w:val="AA786AE4"/>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09123637"/>
    <w:multiLevelType w:val="hybridMultilevel"/>
    <w:tmpl w:val="128A9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9756CBE"/>
    <w:multiLevelType w:val="hybridMultilevel"/>
    <w:tmpl w:val="434C3A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98C6A7E"/>
    <w:multiLevelType w:val="hybridMultilevel"/>
    <w:tmpl w:val="52087D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nsid w:val="0A127546"/>
    <w:multiLevelType w:val="multilevel"/>
    <w:tmpl w:val="BFDA9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3762E9"/>
    <w:multiLevelType w:val="hybridMultilevel"/>
    <w:tmpl w:val="ABB4CD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0BBD0427"/>
    <w:multiLevelType w:val="multilevel"/>
    <w:tmpl w:val="DD464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C0B23E9"/>
    <w:multiLevelType w:val="hybridMultilevel"/>
    <w:tmpl w:val="19E2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310D53"/>
    <w:multiLevelType w:val="multilevel"/>
    <w:tmpl w:val="DCAEA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FA67A1C"/>
    <w:multiLevelType w:val="hybridMultilevel"/>
    <w:tmpl w:val="CFDA5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12E53C6"/>
    <w:multiLevelType w:val="hybridMultilevel"/>
    <w:tmpl w:val="B14E961A"/>
    <w:lvl w:ilvl="0" w:tplc="EEC2263A">
      <w:start w:val="1"/>
      <w:numFmt w:val="decimal"/>
      <w:lvlText w:val="%1."/>
      <w:lvlJc w:val="left"/>
      <w:pPr>
        <w:ind w:left="1500" w:hanging="360"/>
      </w:pPr>
      <w:rPr>
        <w:rFonts w:ascii="Times New Roman" w:eastAsiaTheme="minorHAnsi" w:hAnsi="Times New Roman" w:cs="Times New Roman"/>
        <w:b/>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11412E9A"/>
    <w:multiLevelType w:val="hybridMultilevel"/>
    <w:tmpl w:val="3134E0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1A35C8C"/>
    <w:multiLevelType w:val="multilevel"/>
    <w:tmpl w:val="50D46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0A3B73"/>
    <w:multiLevelType w:val="multilevel"/>
    <w:tmpl w:val="B8A6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C17BB0"/>
    <w:multiLevelType w:val="multilevel"/>
    <w:tmpl w:val="9FE0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49F5BD0"/>
    <w:multiLevelType w:val="hybridMultilevel"/>
    <w:tmpl w:val="1E668DC0"/>
    <w:lvl w:ilvl="0" w:tplc="04190001">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8E2349"/>
    <w:multiLevelType w:val="multilevel"/>
    <w:tmpl w:val="F174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FD3486"/>
    <w:multiLevelType w:val="hybridMultilevel"/>
    <w:tmpl w:val="4F6654FA"/>
    <w:lvl w:ilvl="0" w:tplc="04190005">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3">
    <w:nsid w:val="16C243C2"/>
    <w:multiLevelType w:val="multilevel"/>
    <w:tmpl w:val="791A53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6C3614C"/>
    <w:multiLevelType w:val="hybridMultilevel"/>
    <w:tmpl w:val="EB64D8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6DB0A1E"/>
    <w:multiLevelType w:val="hybridMultilevel"/>
    <w:tmpl w:val="4502CE7C"/>
    <w:lvl w:ilvl="0" w:tplc="04190001">
      <w:start w:val="1"/>
      <w:numFmt w:val="bullet"/>
      <w:lvlText w:val=""/>
      <w:lvlJc w:val="left"/>
      <w:pPr>
        <w:ind w:left="64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17AD78E2"/>
    <w:multiLevelType w:val="multilevel"/>
    <w:tmpl w:val="942C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86502BA"/>
    <w:multiLevelType w:val="multilevel"/>
    <w:tmpl w:val="890A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BE7329"/>
    <w:multiLevelType w:val="multilevel"/>
    <w:tmpl w:val="66CE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9EF27CD"/>
    <w:multiLevelType w:val="hybridMultilevel"/>
    <w:tmpl w:val="474A49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1AA159A0"/>
    <w:multiLevelType w:val="multilevel"/>
    <w:tmpl w:val="20EEA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C7F75DD"/>
    <w:multiLevelType w:val="hybridMultilevel"/>
    <w:tmpl w:val="D03E7F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D9A439E"/>
    <w:multiLevelType w:val="hybridMultilevel"/>
    <w:tmpl w:val="A85696B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3">
    <w:nsid w:val="1DE46AF5"/>
    <w:multiLevelType w:val="multilevel"/>
    <w:tmpl w:val="F2E49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E322E9E"/>
    <w:multiLevelType w:val="hybridMultilevel"/>
    <w:tmpl w:val="287C7682"/>
    <w:lvl w:ilvl="0" w:tplc="04190001">
      <w:start w:val="1"/>
      <w:numFmt w:val="bullet"/>
      <w:lvlText w:val=""/>
      <w:lvlJc w:val="left"/>
      <w:pPr>
        <w:tabs>
          <w:tab w:val="num" w:pos="720"/>
        </w:tabs>
        <w:ind w:left="720" w:hanging="360"/>
      </w:pPr>
      <w:rPr>
        <w:rFonts w:ascii="Symbol" w:hAnsi="Symbol"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45">
    <w:nsid w:val="1E333A94"/>
    <w:multiLevelType w:val="hybridMultilevel"/>
    <w:tmpl w:val="5E122F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1F1E6B46"/>
    <w:multiLevelType w:val="hybridMultilevel"/>
    <w:tmpl w:val="41E2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F540F55"/>
    <w:multiLevelType w:val="multilevel"/>
    <w:tmpl w:val="E67E1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08A15C1"/>
    <w:multiLevelType w:val="hybridMultilevel"/>
    <w:tmpl w:val="7F6E1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20F47338"/>
    <w:multiLevelType w:val="hybridMultilevel"/>
    <w:tmpl w:val="18BC23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2B10AC9"/>
    <w:multiLevelType w:val="multilevel"/>
    <w:tmpl w:val="E9F4E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30A690B"/>
    <w:multiLevelType w:val="multilevel"/>
    <w:tmpl w:val="27C04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36B7B07"/>
    <w:multiLevelType w:val="hybridMultilevel"/>
    <w:tmpl w:val="9E84DB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3E07766"/>
    <w:multiLevelType w:val="multilevel"/>
    <w:tmpl w:val="B15C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4B27C07"/>
    <w:multiLevelType w:val="hybridMultilevel"/>
    <w:tmpl w:val="DB0034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5">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5671835"/>
    <w:multiLevelType w:val="hybridMultilevel"/>
    <w:tmpl w:val="32DA50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5E04613"/>
    <w:multiLevelType w:val="hybridMultilevel"/>
    <w:tmpl w:val="21AC1050"/>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9">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99B55B2"/>
    <w:multiLevelType w:val="multilevel"/>
    <w:tmpl w:val="B108F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A3A29FF"/>
    <w:multiLevelType w:val="multilevel"/>
    <w:tmpl w:val="C2DA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B7F73C9"/>
    <w:multiLevelType w:val="hybridMultilevel"/>
    <w:tmpl w:val="0F20BEFC"/>
    <w:lvl w:ilvl="0" w:tplc="4DBA4B24">
      <w:start w:val="1"/>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BE35019"/>
    <w:multiLevelType w:val="multilevel"/>
    <w:tmpl w:val="357C6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C3820B9"/>
    <w:multiLevelType w:val="hybridMultilevel"/>
    <w:tmpl w:val="196496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5">
    <w:nsid w:val="2C450787"/>
    <w:multiLevelType w:val="hybridMultilevel"/>
    <w:tmpl w:val="A26CAE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2CA15768"/>
    <w:multiLevelType w:val="hybridMultilevel"/>
    <w:tmpl w:val="4B28A4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2CDB0317"/>
    <w:multiLevelType w:val="hybridMultilevel"/>
    <w:tmpl w:val="450EA7EA"/>
    <w:lvl w:ilvl="0" w:tplc="9F20068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D530BB6"/>
    <w:multiLevelType w:val="hybridMultilevel"/>
    <w:tmpl w:val="02AA927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9">
    <w:nsid w:val="2DC75F00"/>
    <w:multiLevelType w:val="hybridMultilevel"/>
    <w:tmpl w:val="1124C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F1B510C"/>
    <w:multiLevelType w:val="multilevel"/>
    <w:tmpl w:val="E3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F953187"/>
    <w:multiLevelType w:val="hybridMultilevel"/>
    <w:tmpl w:val="55F404E2"/>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3">
    <w:nsid w:val="30DE7ED5"/>
    <w:multiLevelType w:val="hybridMultilevel"/>
    <w:tmpl w:val="8E7006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1320C43"/>
    <w:multiLevelType w:val="multilevel"/>
    <w:tmpl w:val="4844B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16062ED"/>
    <w:multiLevelType w:val="multilevel"/>
    <w:tmpl w:val="2A08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1787EBD"/>
    <w:multiLevelType w:val="multilevel"/>
    <w:tmpl w:val="C6E4B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18737E8"/>
    <w:multiLevelType w:val="hybridMultilevel"/>
    <w:tmpl w:val="9E8852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318B61E5"/>
    <w:multiLevelType w:val="hybridMultilevel"/>
    <w:tmpl w:val="0EE23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31C45CB0"/>
    <w:multiLevelType w:val="singleLevel"/>
    <w:tmpl w:val="AC78ED36"/>
    <w:lvl w:ilvl="0">
      <w:start w:val="1"/>
      <w:numFmt w:val="bullet"/>
      <w:pStyle w:val="a0"/>
      <w:lvlText w:val=""/>
      <w:lvlJc w:val="left"/>
      <w:pPr>
        <w:tabs>
          <w:tab w:val="num" w:pos="1440"/>
        </w:tabs>
        <w:ind w:left="1437" w:hanging="357"/>
      </w:pPr>
      <w:rPr>
        <w:rFonts w:ascii="Symbol" w:hAnsi="Symbol" w:hint="default"/>
      </w:rPr>
    </w:lvl>
  </w:abstractNum>
  <w:abstractNum w:abstractNumId="80">
    <w:nsid w:val="32396331"/>
    <w:multiLevelType w:val="hybridMultilevel"/>
    <w:tmpl w:val="72742D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42B00E2"/>
    <w:multiLevelType w:val="hybridMultilevel"/>
    <w:tmpl w:val="1C1E27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3">
    <w:nsid w:val="35694293"/>
    <w:multiLevelType w:val="hybridMultilevel"/>
    <w:tmpl w:val="19C865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36E81396"/>
    <w:multiLevelType w:val="hybridMultilevel"/>
    <w:tmpl w:val="511E5F02"/>
    <w:lvl w:ilvl="0" w:tplc="04190001">
      <w:start w:val="1"/>
      <w:numFmt w:val="bullet"/>
      <w:lvlText w:val=""/>
      <w:lvlJc w:val="left"/>
      <w:pPr>
        <w:tabs>
          <w:tab w:val="num" w:pos="720"/>
        </w:tabs>
        <w:ind w:left="720" w:hanging="360"/>
      </w:pPr>
      <w:rPr>
        <w:rFonts w:ascii="Symbol" w:hAnsi="Symbol"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85">
    <w:nsid w:val="373F38B4"/>
    <w:multiLevelType w:val="multilevel"/>
    <w:tmpl w:val="06122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7F03A82"/>
    <w:multiLevelType w:val="multilevel"/>
    <w:tmpl w:val="85E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88E50E4"/>
    <w:multiLevelType w:val="multilevel"/>
    <w:tmpl w:val="F1C8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A0811A7"/>
    <w:multiLevelType w:val="multilevel"/>
    <w:tmpl w:val="E608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AED6688"/>
    <w:multiLevelType w:val="multilevel"/>
    <w:tmpl w:val="86A6310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BFC6BC4"/>
    <w:multiLevelType w:val="hybridMultilevel"/>
    <w:tmpl w:val="E6B2FB24"/>
    <w:lvl w:ilvl="0" w:tplc="04190001">
      <w:start w:val="1"/>
      <w:numFmt w:val="bullet"/>
      <w:lvlText w:val=""/>
      <w:lvlJc w:val="left"/>
      <w:pPr>
        <w:tabs>
          <w:tab w:val="num" w:pos="720"/>
        </w:tabs>
        <w:ind w:left="720" w:hanging="360"/>
      </w:pPr>
      <w:rPr>
        <w:rFonts w:ascii="Symbol" w:hAnsi="Symbol"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91">
    <w:nsid w:val="3C943D8F"/>
    <w:multiLevelType w:val="hybridMultilevel"/>
    <w:tmpl w:val="14C29F8E"/>
    <w:lvl w:ilvl="0" w:tplc="20442C2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CB22C6D"/>
    <w:multiLevelType w:val="hybridMultilevel"/>
    <w:tmpl w:val="094286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3">
    <w:nsid w:val="3CDF70C8"/>
    <w:multiLevelType w:val="multilevel"/>
    <w:tmpl w:val="E932A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D26151D"/>
    <w:multiLevelType w:val="multilevel"/>
    <w:tmpl w:val="41B4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D634C43"/>
    <w:multiLevelType w:val="multilevel"/>
    <w:tmpl w:val="B430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8E43BB"/>
    <w:multiLevelType w:val="hybridMultilevel"/>
    <w:tmpl w:val="681A3E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3E8E2040"/>
    <w:multiLevelType w:val="multilevel"/>
    <w:tmpl w:val="CA72F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950698"/>
    <w:multiLevelType w:val="hybridMultilevel"/>
    <w:tmpl w:val="C4A476EE"/>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9">
    <w:nsid w:val="3FFC6384"/>
    <w:multiLevelType w:val="hybridMultilevel"/>
    <w:tmpl w:val="D6C4C3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0955A8E"/>
    <w:multiLevelType w:val="multilevel"/>
    <w:tmpl w:val="7FBCCF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1796DA4"/>
    <w:multiLevelType w:val="multilevel"/>
    <w:tmpl w:val="F996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27F45B6"/>
    <w:multiLevelType w:val="hybridMultilevel"/>
    <w:tmpl w:val="86D409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433C0509"/>
    <w:multiLevelType w:val="hybridMultilevel"/>
    <w:tmpl w:val="3BD0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438D4C6C"/>
    <w:multiLevelType w:val="hybridMultilevel"/>
    <w:tmpl w:val="0D5856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461E2B90"/>
    <w:multiLevelType w:val="multilevel"/>
    <w:tmpl w:val="EF52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64F029F"/>
    <w:multiLevelType w:val="multilevel"/>
    <w:tmpl w:val="EC702ABE"/>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8">
    <w:nsid w:val="48C26FD7"/>
    <w:multiLevelType w:val="hybridMultilevel"/>
    <w:tmpl w:val="CE182C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49731751"/>
    <w:multiLevelType w:val="multilevel"/>
    <w:tmpl w:val="41BE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9A206A4"/>
    <w:multiLevelType w:val="hybridMultilevel"/>
    <w:tmpl w:val="BFA22FF8"/>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11">
    <w:nsid w:val="4A2E079C"/>
    <w:multiLevelType w:val="hybridMultilevel"/>
    <w:tmpl w:val="511AB2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2">
    <w:nsid w:val="4B8E4C44"/>
    <w:multiLevelType w:val="hybridMultilevel"/>
    <w:tmpl w:val="37F298A2"/>
    <w:lvl w:ilvl="0" w:tplc="1C72A550">
      <w:start w:val="1"/>
      <w:numFmt w:val="decimal"/>
      <w:lvlText w:val="%1."/>
      <w:lvlJc w:val="left"/>
      <w:pPr>
        <w:ind w:left="1210" w:hanging="360"/>
      </w:pPr>
      <w:rPr>
        <w:rFonts w:hint="default"/>
        <w:b w:val="0"/>
        <w:u w:val="single"/>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3">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D224759"/>
    <w:multiLevelType w:val="hybridMultilevel"/>
    <w:tmpl w:val="F322F5B2"/>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15">
    <w:nsid w:val="4EE447DD"/>
    <w:multiLevelType w:val="hybridMultilevel"/>
    <w:tmpl w:val="9C143F4A"/>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6">
    <w:nsid w:val="4F1B10E1"/>
    <w:multiLevelType w:val="hybridMultilevel"/>
    <w:tmpl w:val="BE9CFD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4F2B6D09"/>
    <w:multiLevelType w:val="multilevel"/>
    <w:tmpl w:val="6D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FF9482A"/>
    <w:multiLevelType w:val="hybridMultilevel"/>
    <w:tmpl w:val="D152B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nsid w:val="51D103D0"/>
    <w:multiLevelType w:val="multilevel"/>
    <w:tmpl w:val="F5A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23E50E4"/>
    <w:multiLevelType w:val="multilevel"/>
    <w:tmpl w:val="055E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26237FD"/>
    <w:multiLevelType w:val="hybridMultilevel"/>
    <w:tmpl w:val="0BF2C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2A955A1"/>
    <w:multiLevelType w:val="multilevel"/>
    <w:tmpl w:val="944C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4131FDE"/>
    <w:multiLevelType w:val="multilevel"/>
    <w:tmpl w:val="A40E2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49B0D36"/>
    <w:multiLevelType w:val="multilevel"/>
    <w:tmpl w:val="24D2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4E4003E"/>
    <w:multiLevelType w:val="multilevel"/>
    <w:tmpl w:val="FB988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5ED3B21"/>
    <w:multiLevelType w:val="hybridMultilevel"/>
    <w:tmpl w:val="3B5A72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7">
    <w:nsid w:val="56000476"/>
    <w:multiLevelType w:val="multilevel"/>
    <w:tmpl w:val="BF22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A9F4080"/>
    <w:multiLevelType w:val="multilevel"/>
    <w:tmpl w:val="3DE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AB04B20"/>
    <w:multiLevelType w:val="hybridMultilevel"/>
    <w:tmpl w:val="A0C05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5ABA5E5E"/>
    <w:multiLevelType w:val="hybridMultilevel"/>
    <w:tmpl w:val="256620E8"/>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31">
    <w:nsid w:val="5AC045D7"/>
    <w:multiLevelType w:val="hybridMultilevel"/>
    <w:tmpl w:val="9C863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AD30C53"/>
    <w:multiLevelType w:val="multilevel"/>
    <w:tmpl w:val="1E20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DAD080B"/>
    <w:multiLevelType w:val="multilevel"/>
    <w:tmpl w:val="6810A6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DDA4A25"/>
    <w:multiLevelType w:val="multilevel"/>
    <w:tmpl w:val="5812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EE42723"/>
    <w:multiLevelType w:val="multilevel"/>
    <w:tmpl w:val="557C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EEA0F6E"/>
    <w:multiLevelType w:val="hybridMultilevel"/>
    <w:tmpl w:val="2B62C6A4"/>
    <w:lvl w:ilvl="0" w:tplc="6A861A1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F9D53CD"/>
    <w:multiLevelType w:val="hybridMultilevel"/>
    <w:tmpl w:val="03A2A9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01251BD"/>
    <w:multiLevelType w:val="multilevel"/>
    <w:tmpl w:val="F752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11E17AB"/>
    <w:multiLevelType w:val="multilevel"/>
    <w:tmpl w:val="68307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14860CE"/>
    <w:multiLevelType w:val="multilevel"/>
    <w:tmpl w:val="2ECA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35A32B0"/>
    <w:multiLevelType w:val="hybridMultilevel"/>
    <w:tmpl w:val="2C7C0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nsid w:val="659D0108"/>
    <w:multiLevelType w:val="hybridMultilevel"/>
    <w:tmpl w:val="16C266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4">
    <w:nsid w:val="66CD16CF"/>
    <w:multiLevelType w:val="multilevel"/>
    <w:tmpl w:val="7D60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9651729"/>
    <w:multiLevelType w:val="multilevel"/>
    <w:tmpl w:val="74EA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A673B07"/>
    <w:multiLevelType w:val="multilevel"/>
    <w:tmpl w:val="537E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6B8933A5"/>
    <w:multiLevelType w:val="multilevel"/>
    <w:tmpl w:val="2A08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E7D799F"/>
    <w:multiLevelType w:val="multilevel"/>
    <w:tmpl w:val="7074AA6C"/>
    <w:lvl w:ilvl="0">
      <w:start w:val="1"/>
      <w:numFmt w:val="upperRoman"/>
      <w:lvlText w:val="%1."/>
      <w:lvlJc w:val="left"/>
      <w:pPr>
        <w:ind w:left="1080" w:hanging="72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nsid w:val="6EC679EF"/>
    <w:multiLevelType w:val="hybridMultilevel"/>
    <w:tmpl w:val="4B5C6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1">
    <w:nsid w:val="6F346137"/>
    <w:multiLevelType w:val="multilevel"/>
    <w:tmpl w:val="8C44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082027F"/>
    <w:multiLevelType w:val="hybridMultilevel"/>
    <w:tmpl w:val="F2204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3">
    <w:nsid w:val="70B34B95"/>
    <w:multiLevelType w:val="hybridMultilevel"/>
    <w:tmpl w:val="AE9881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4">
    <w:nsid w:val="7121486B"/>
    <w:multiLevelType w:val="multilevel"/>
    <w:tmpl w:val="C7B4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1495ECF"/>
    <w:multiLevelType w:val="hybridMultilevel"/>
    <w:tmpl w:val="09E4D95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6">
    <w:nsid w:val="714C3487"/>
    <w:multiLevelType w:val="hybridMultilevel"/>
    <w:tmpl w:val="CADCE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7">
    <w:nsid w:val="71661D03"/>
    <w:multiLevelType w:val="hybridMultilevel"/>
    <w:tmpl w:val="B4E2C4C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8">
    <w:nsid w:val="71DE1D42"/>
    <w:multiLevelType w:val="hybridMultilevel"/>
    <w:tmpl w:val="DE3659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2574D8A"/>
    <w:multiLevelType w:val="hybridMultilevel"/>
    <w:tmpl w:val="6FB04CB6"/>
    <w:lvl w:ilvl="0" w:tplc="04190001">
      <w:start w:val="1"/>
      <w:numFmt w:val="bullet"/>
      <w:lvlText w:val=""/>
      <w:lvlJc w:val="left"/>
      <w:pPr>
        <w:tabs>
          <w:tab w:val="num" w:pos="720"/>
        </w:tabs>
        <w:ind w:left="720" w:hanging="360"/>
      </w:pPr>
      <w:rPr>
        <w:rFonts w:ascii="Symbol" w:hAnsi="Symbol"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60">
    <w:nsid w:val="72737D0E"/>
    <w:multiLevelType w:val="multilevel"/>
    <w:tmpl w:val="C382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2C964F2"/>
    <w:multiLevelType w:val="multilevel"/>
    <w:tmpl w:val="D4F2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2E22214"/>
    <w:multiLevelType w:val="hybridMultilevel"/>
    <w:tmpl w:val="31109A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2FA4336"/>
    <w:multiLevelType w:val="multilevel"/>
    <w:tmpl w:val="6E843D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32939C9"/>
    <w:multiLevelType w:val="hybridMultilevel"/>
    <w:tmpl w:val="48846A6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5">
    <w:nsid w:val="740B0B76"/>
    <w:multiLevelType w:val="hybridMultilevel"/>
    <w:tmpl w:val="BB2029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6">
    <w:nsid w:val="750356A6"/>
    <w:multiLevelType w:val="hybridMultilevel"/>
    <w:tmpl w:val="D84452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7">
    <w:nsid w:val="75C85C2A"/>
    <w:multiLevelType w:val="hybridMultilevel"/>
    <w:tmpl w:val="3CF84F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8">
    <w:nsid w:val="75F03D19"/>
    <w:multiLevelType w:val="hybridMultilevel"/>
    <w:tmpl w:val="2C1C8A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9">
    <w:nsid w:val="76672524"/>
    <w:multiLevelType w:val="hybridMultilevel"/>
    <w:tmpl w:val="0E065FE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0">
    <w:nsid w:val="76D51FA3"/>
    <w:multiLevelType w:val="multilevel"/>
    <w:tmpl w:val="DD663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8FF1C9E"/>
    <w:multiLevelType w:val="hybridMultilevel"/>
    <w:tmpl w:val="1CF442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2">
    <w:nsid w:val="79323DE7"/>
    <w:multiLevelType w:val="multilevel"/>
    <w:tmpl w:val="0FA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9BE35A5"/>
    <w:multiLevelType w:val="hybridMultilevel"/>
    <w:tmpl w:val="58145E76"/>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74">
    <w:nsid w:val="79FE585F"/>
    <w:multiLevelType w:val="multilevel"/>
    <w:tmpl w:val="08A0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A98764F"/>
    <w:multiLevelType w:val="multilevel"/>
    <w:tmpl w:val="ED6CC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6">
    <w:nsid w:val="7ABB21A4"/>
    <w:multiLevelType w:val="hybridMultilevel"/>
    <w:tmpl w:val="78B679AC"/>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77">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8">
    <w:nsid w:val="7E4571AD"/>
    <w:multiLevelType w:val="multilevel"/>
    <w:tmpl w:val="964A2B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E6A758E"/>
    <w:multiLevelType w:val="multilevel"/>
    <w:tmpl w:val="2734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F897403"/>
    <w:multiLevelType w:val="multilevel"/>
    <w:tmpl w:val="F01A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9"/>
  </w:num>
  <w:num w:numId="2">
    <w:abstractNumId w:val="12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5"/>
  </w:num>
  <w:num w:numId="5">
    <w:abstractNumId w:val="31"/>
  </w:num>
  <w:num w:numId="6">
    <w:abstractNumId w:val="8"/>
  </w:num>
  <w:num w:numId="7">
    <w:abstractNumId w:val="67"/>
  </w:num>
  <w:num w:numId="8">
    <w:abstractNumId w:val="91"/>
  </w:num>
  <w:num w:numId="9">
    <w:abstractNumId w:val="137"/>
  </w:num>
  <w:num w:numId="10">
    <w:abstractNumId w:val="26"/>
  </w:num>
  <w:num w:numId="11">
    <w:abstractNumId w:val="147"/>
  </w:num>
  <w:num w:numId="12">
    <w:abstractNumId w:val="57"/>
  </w:num>
  <w:num w:numId="13">
    <w:abstractNumId w:val="100"/>
  </w:num>
  <w:num w:numId="14">
    <w:abstractNumId w:val="5"/>
  </w:num>
  <w:num w:numId="15">
    <w:abstractNumId w:val="11"/>
  </w:num>
  <w:num w:numId="16">
    <w:abstractNumId w:val="59"/>
  </w:num>
  <w:num w:numId="17">
    <w:abstractNumId w:val="177"/>
  </w:num>
  <w:num w:numId="18">
    <w:abstractNumId w:val="104"/>
  </w:num>
  <w:num w:numId="19">
    <w:abstractNumId w:val="48"/>
  </w:num>
  <w:num w:numId="20">
    <w:abstractNumId w:val="24"/>
  </w:num>
  <w:num w:numId="21">
    <w:abstractNumId w:val="14"/>
  </w:num>
  <w:num w:numId="22">
    <w:abstractNumId w:val="82"/>
  </w:num>
  <w:num w:numId="23">
    <w:abstractNumId w:val="173"/>
  </w:num>
  <w:num w:numId="24">
    <w:abstractNumId w:val="29"/>
  </w:num>
  <w:num w:numId="25">
    <w:abstractNumId w:val="143"/>
  </w:num>
  <w:num w:numId="26">
    <w:abstractNumId w:val="49"/>
  </w:num>
  <w:num w:numId="27">
    <w:abstractNumId w:val="98"/>
  </w:num>
  <w:num w:numId="28">
    <w:abstractNumId w:val="155"/>
  </w:num>
  <w:num w:numId="29">
    <w:abstractNumId w:val="176"/>
  </w:num>
  <w:num w:numId="30">
    <w:abstractNumId w:val="69"/>
  </w:num>
  <w:num w:numId="31">
    <w:abstractNumId w:val="78"/>
  </w:num>
  <w:num w:numId="32">
    <w:abstractNumId w:val="165"/>
  </w:num>
  <w:num w:numId="33">
    <w:abstractNumId w:val="150"/>
  </w:num>
  <w:num w:numId="34">
    <w:abstractNumId w:val="103"/>
  </w:num>
  <w:num w:numId="35">
    <w:abstractNumId w:val="58"/>
  </w:num>
  <w:num w:numId="36">
    <w:abstractNumId w:val="72"/>
  </w:num>
  <w:num w:numId="37">
    <w:abstractNumId w:val="39"/>
  </w:num>
  <w:num w:numId="38">
    <w:abstractNumId w:val="126"/>
  </w:num>
  <w:num w:numId="39">
    <w:abstractNumId w:val="166"/>
  </w:num>
  <w:num w:numId="40">
    <w:abstractNumId w:val="171"/>
  </w:num>
  <w:num w:numId="41">
    <w:abstractNumId w:val="167"/>
  </w:num>
  <w:num w:numId="42">
    <w:abstractNumId w:val="45"/>
  </w:num>
  <w:num w:numId="43">
    <w:abstractNumId w:val="22"/>
  </w:num>
  <w:num w:numId="44">
    <w:abstractNumId w:val="164"/>
  </w:num>
  <w:num w:numId="45">
    <w:abstractNumId w:val="153"/>
  </w:num>
  <w:num w:numId="46">
    <w:abstractNumId w:val="115"/>
  </w:num>
  <w:num w:numId="47">
    <w:abstractNumId w:val="108"/>
  </w:num>
  <w:num w:numId="48">
    <w:abstractNumId w:val="96"/>
  </w:num>
  <w:num w:numId="49">
    <w:abstractNumId w:val="99"/>
  </w:num>
  <w:num w:numId="50">
    <w:abstractNumId w:val="157"/>
  </w:num>
  <w:num w:numId="51">
    <w:abstractNumId w:val="111"/>
  </w:num>
  <w:num w:numId="52">
    <w:abstractNumId w:val="64"/>
  </w:num>
  <w:num w:numId="53">
    <w:abstractNumId w:val="92"/>
  </w:num>
  <w:num w:numId="54">
    <w:abstractNumId w:val="68"/>
  </w:num>
  <w:num w:numId="55">
    <w:abstractNumId w:val="129"/>
  </w:num>
  <w:num w:numId="56">
    <w:abstractNumId w:val="13"/>
  </w:num>
  <w:num w:numId="57">
    <w:abstractNumId w:val="105"/>
  </w:num>
  <w:num w:numId="58">
    <w:abstractNumId w:val="130"/>
  </w:num>
  <w:num w:numId="59">
    <w:abstractNumId w:val="18"/>
  </w:num>
  <w:num w:numId="60">
    <w:abstractNumId w:val="54"/>
  </w:num>
  <w:num w:numId="61">
    <w:abstractNumId w:val="35"/>
  </w:num>
  <w:num w:numId="62">
    <w:abstractNumId w:val="152"/>
  </w:num>
  <w:num w:numId="63">
    <w:abstractNumId w:val="77"/>
  </w:num>
  <w:num w:numId="64">
    <w:abstractNumId w:val="156"/>
  </w:num>
  <w:num w:numId="65">
    <w:abstractNumId w:val="168"/>
  </w:num>
  <w:num w:numId="66">
    <w:abstractNumId w:val="34"/>
  </w:num>
  <w:num w:numId="67">
    <w:abstractNumId w:val="56"/>
  </w:num>
  <w:num w:numId="68">
    <w:abstractNumId w:val="7"/>
  </w:num>
  <w:num w:numId="69">
    <w:abstractNumId w:val="107"/>
  </w:num>
  <w:num w:numId="70">
    <w:abstractNumId w:val="112"/>
  </w:num>
  <w:num w:numId="71">
    <w:abstractNumId w:val="73"/>
  </w:num>
  <w:num w:numId="72">
    <w:abstractNumId w:val="62"/>
  </w:num>
  <w:num w:numId="73">
    <w:abstractNumId w:val="42"/>
  </w:num>
  <w:num w:numId="74">
    <w:abstractNumId w:val="23"/>
  </w:num>
  <w:num w:numId="75">
    <w:abstractNumId w:val="169"/>
  </w:num>
  <w:num w:numId="76">
    <w:abstractNumId w:val="32"/>
  </w:num>
  <w:num w:numId="77">
    <w:abstractNumId w:val="149"/>
  </w:num>
  <w:num w:numId="78">
    <w:abstractNumId w:val="6"/>
  </w:num>
  <w:num w:numId="79">
    <w:abstractNumId w:val="16"/>
  </w:num>
  <w:num w:numId="80">
    <w:abstractNumId w:val="0"/>
  </w:num>
  <w:num w:numId="81">
    <w:abstractNumId w:val="47"/>
  </w:num>
  <w:num w:numId="82">
    <w:abstractNumId w:val="151"/>
  </w:num>
  <w:num w:numId="83">
    <w:abstractNumId w:val="160"/>
  </w:num>
  <w:num w:numId="84">
    <w:abstractNumId w:val="50"/>
  </w:num>
  <w:num w:numId="85">
    <w:abstractNumId w:val="128"/>
  </w:num>
  <w:num w:numId="86">
    <w:abstractNumId w:val="9"/>
  </w:num>
  <w:num w:numId="87">
    <w:abstractNumId w:val="88"/>
  </w:num>
  <w:num w:numId="88">
    <w:abstractNumId w:val="117"/>
  </w:num>
  <w:num w:numId="89">
    <w:abstractNumId w:val="71"/>
  </w:num>
  <w:num w:numId="90">
    <w:abstractNumId w:val="180"/>
  </w:num>
  <w:num w:numId="91">
    <w:abstractNumId w:val="134"/>
  </w:num>
  <w:num w:numId="92">
    <w:abstractNumId w:val="43"/>
  </w:num>
  <w:num w:numId="93">
    <w:abstractNumId w:val="170"/>
  </w:num>
  <w:num w:numId="94">
    <w:abstractNumId w:val="114"/>
  </w:num>
  <w:num w:numId="95">
    <w:abstractNumId w:val="110"/>
  </w:num>
  <w:num w:numId="96">
    <w:abstractNumId w:val="53"/>
  </w:num>
  <w:num w:numId="97">
    <w:abstractNumId w:val="61"/>
  </w:num>
  <w:num w:numId="98">
    <w:abstractNumId w:val="144"/>
  </w:num>
  <w:num w:numId="99">
    <w:abstractNumId w:val="28"/>
  </w:num>
  <w:num w:numId="100">
    <w:abstractNumId w:val="139"/>
  </w:num>
  <w:num w:numId="101">
    <w:abstractNumId w:val="179"/>
  </w:num>
  <w:num w:numId="102">
    <w:abstractNumId w:val="94"/>
  </w:num>
  <w:num w:numId="103">
    <w:abstractNumId w:val="127"/>
  </w:num>
  <w:num w:numId="104">
    <w:abstractNumId w:val="161"/>
  </w:num>
  <w:num w:numId="105">
    <w:abstractNumId w:val="122"/>
  </w:num>
  <w:num w:numId="106">
    <w:abstractNumId w:val="174"/>
  </w:num>
  <w:num w:numId="107">
    <w:abstractNumId w:val="37"/>
  </w:num>
  <w:num w:numId="108">
    <w:abstractNumId w:val="12"/>
  </w:num>
  <w:num w:numId="109">
    <w:abstractNumId w:val="141"/>
  </w:num>
  <w:num w:numId="110">
    <w:abstractNumId w:val="119"/>
  </w:num>
  <w:num w:numId="111">
    <w:abstractNumId w:val="106"/>
  </w:num>
  <w:num w:numId="112">
    <w:abstractNumId w:val="146"/>
  </w:num>
  <w:num w:numId="113">
    <w:abstractNumId w:val="89"/>
  </w:num>
  <w:num w:numId="114">
    <w:abstractNumId w:val="36"/>
  </w:num>
  <w:num w:numId="115">
    <w:abstractNumId w:val="27"/>
  </w:num>
  <w:num w:numId="116">
    <w:abstractNumId w:val="87"/>
  </w:num>
  <w:num w:numId="117">
    <w:abstractNumId w:val="154"/>
  </w:num>
  <w:num w:numId="118">
    <w:abstractNumId w:val="163"/>
  </w:num>
  <w:num w:numId="119">
    <w:abstractNumId w:val="145"/>
  </w:num>
  <w:num w:numId="120">
    <w:abstractNumId w:val="25"/>
  </w:num>
  <w:num w:numId="121">
    <w:abstractNumId w:val="38"/>
  </w:num>
  <w:num w:numId="122">
    <w:abstractNumId w:val="101"/>
  </w:num>
  <w:num w:numId="123">
    <w:abstractNumId w:val="102"/>
  </w:num>
  <w:num w:numId="124">
    <w:abstractNumId w:val="136"/>
  </w:num>
  <w:num w:numId="125">
    <w:abstractNumId w:val="120"/>
  </w:num>
  <w:num w:numId="126">
    <w:abstractNumId w:val="133"/>
  </w:num>
  <w:num w:numId="127">
    <w:abstractNumId w:val="40"/>
  </w:num>
  <w:num w:numId="128">
    <w:abstractNumId w:val="172"/>
  </w:num>
  <w:num w:numId="129">
    <w:abstractNumId w:val="124"/>
  </w:num>
  <w:num w:numId="130">
    <w:abstractNumId w:val="76"/>
  </w:num>
  <w:num w:numId="131">
    <w:abstractNumId w:val="95"/>
  </w:num>
  <w:num w:numId="132">
    <w:abstractNumId w:val="86"/>
  </w:num>
  <w:num w:numId="133">
    <w:abstractNumId w:val="132"/>
  </w:num>
  <w:num w:numId="134">
    <w:abstractNumId w:val="63"/>
  </w:num>
  <w:num w:numId="135">
    <w:abstractNumId w:val="140"/>
  </w:num>
  <w:num w:numId="136">
    <w:abstractNumId w:val="51"/>
  </w:num>
  <w:num w:numId="137">
    <w:abstractNumId w:val="19"/>
  </w:num>
  <w:num w:numId="138">
    <w:abstractNumId w:val="74"/>
  </w:num>
  <w:num w:numId="139">
    <w:abstractNumId w:val="109"/>
  </w:num>
  <w:num w:numId="140">
    <w:abstractNumId w:val="20"/>
  </w:num>
  <w:num w:numId="141">
    <w:abstractNumId w:val="60"/>
  </w:num>
  <w:num w:numId="142">
    <w:abstractNumId w:val="148"/>
  </w:num>
  <w:num w:numId="143">
    <w:abstractNumId w:val="178"/>
  </w:num>
  <w:num w:numId="144">
    <w:abstractNumId w:val="85"/>
  </w:num>
  <w:num w:numId="145">
    <w:abstractNumId w:val="93"/>
  </w:num>
  <w:num w:numId="146">
    <w:abstractNumId w:val="75"/>
  </w:num>
  <w:num w:numId="147">
    <w:abstractNumId w:val="116"/>
  </w:num>
  <w:num w:numId="148">
    <w:abstractNumId w:val="84"/>
  </w:num>
  <w:num w:numId="149">
    <w:abstractNumId w:val="44"/>
  </w:num>
  <w:num w:numId="150">
    <w:abstractNumId w:val="90"/>
  </w:num>
  <w:num w:numId="151">
    <w:abstractNumId w:val="138"/>
  </w:num>
  <w:num w:numId="152">
    <w:abstractNumId w:val="162"/>
  </w:num>
  <w:num w:numId="153">
    <w:abstractNumId w:val="52"/>
  </w:num>
  <w:num w:numId="154">
    <w:abstractNumId w:val="10"/>
  </w:num>
  <w:num w:numId="155">
    <w:abstractNumId w:val="158"/>
  </w:num>
  <w:num w:numId="156">
    <w:abstractNumId w:val="15"/>
  </w:num>
  <w:num w:numId="157">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1"/>
  </w:num>
  <w:num w:numId="159">
    <w:abstractNumId w:val="131"/>
  </w:num>
  <w:num w:numId="160">
    <w:abstractNumId w:val="55"/>
  </w:num>
  <w:num w:numId="161">
    <w:abstractNumId w:val="41"/>
  </w:num>
  <w:num w:numId="162">
    <w:abstractNumId w:val="65"/>
  </w:num>
  <w:num w:numId="163">
    <w:abstractNumId w:val="159"/>
  </w:num>
  <w:num w:numId="164">
    <w:abstractNumId w:val="118"/>
  </w:num>
  <w:num w:numId="165">
    <w:abstractNumId w:val="83"/>
  </w:num>
  <w:num w:numId="166">
    <w:abstractNumId w:val="80"/>
  </w:num>
  <w:num w:numId="167">
    <w:abstractNumId w:val="70"/>
  </w:num>
  <w:num w:numId="168">
    <w:abstractNumId w:val="142"/>
  </w:num>
  <w:num w:numId="169">
    <w:abstractNumId w:val="66"/>
  </w:num>
  <w:num w:numId="170">
    <w:abstractNumId w:val="135"/>
  </w:num>
  <w:num w:numId="171">
    <w:abstractNumId w:val="30"/>
  </w:num>
  <w:num w:numId="172">
    <w:abstractNumId w:val="46"/>
  </w:num>
  <w:num w:numId="173">
    <w:abstractNumId w:val="97"/>
  </w:num>
  <w:num w:numId="174">
    <w:abstractNumId w:val="17"/>
  </w:num>
  <w:num w:numId="175">
    <w:abstractNumId w:val="125"/>
  </w:num>
  <w:num w:numId="176">
    <w:abstractNumId w:val="123"/>
  </w:num>
  <w:num w:numId="177">
    <w:abstractNumId w:val="21"/>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08"/>
    <w:rsid w:val="00001D35"/>
    <w:rsid w:val="00003088"/>
    <w:rsid w:val="000072E0"/>
    <w:rsid w:val="00007DF4"/>
    <w:rsid w:val="0001479B"/>
    <w:rsid w:val="00017034"/>
    <w:rsid w:val="000203EF"/>
    <w:rsid w:val="00021E0A"/>
    <w:rsid w:val="00027F78"/>
    <w:rsid w:val="00030087"/>
    <w:rsid w:val="000324B2"/>
    <w:rsid w:val="0003323F"/>
    <w:rsid w:val="0003543A"/>
    <w:rsid w:val="000368A1"/>
    <w:rsid w:val="00043B25"/>
    <w:rsid w:val="00043BEF"/>
    <w:rsid w:val="00044749"/>
    <w:rsid w:val="00046DA6"/>
    <w:rsid w:val="00047F1A"/>
    <w:rsid w:val="00052173"/>
    <w:rsid w:val="0005362C"/>
    <w:rsid w:val="000577BE"/>
    <w:rsid w:val="00064EC1"/>
    <w:rsid w:val="000705F0"/>
    <w:rsid w:val="0007214E"/>
    <w:rsid w:val="00075D87"/>
    <w:rsid w:val="00085E6C"/>
    <w:rsid w:val="00086156"/>
    <w:rsid w:val="00096455"/>
    <w:rsid w:val="000A646B"/>
    <w:rsid w:val="000A72C5"/>
    <w:rsid w:val="000A7992"/>
    <w:rsid w:val="000A7D94"/>
    <w:rsid w:val="000B15CA"/>
    <w:rsid w:val="000C1A4F"/>
    <w:rsid w:val="000C5143"/>
    <w:rsid w:val="000C69C1"/>
    <w:rsid w:val="000D0D66"/>
    <w:rsid w:val="000D2B7B"/>
    <w:rsid w:val="000D54C1"/>
    <w:rsid w:val="000E2ABB"/>
    <w:rsid w:val="000E3518"/>
    <w:rsid w:val="000E39A8"/>
    <w:rsid w:val="000E4CCE"/>
    <w:rsid w:val="000E539E"/>
    <w:rsid w:val="000F3A68"/>
    <w:rsid w:val="000F4D06"/>
    <w:rsid w:val="001004BF"/>
    <w:rsid w:val="00101923"/>
    <w:rsid w:val="00107814"/>
    <w:rsid w:val="001118AB"/>
    <w:rsid w:val="0011191F"/>
    <w:rsid w:val="001129A1"/>
    <w:rsid w:val="00113AFB"/>
    <w:rsid w:val="00116624"/>
    <w:rsid w:val="00117C26"/>
    <w:rsid w:val="00122613"/>
    <w:rsid w:val="00123287"/>
    <w:rsid w:val="00124F63"/>
    <w:rsid w:val="00126D41"/>
    <w:rsid w:val="001301D3"/>
    <w:rsid w:val="001353AB"/>
    <w:rsid w:val="00137BE3"/>
    <w:rsid w:val="001414B7"/>
    <w:rsid w:val="00151143"/>
    <w:rsid w:val="00151937"/>
    <w:rsid w:val="0015198E"/>
    <w:rsid w:val="00151D89"/>
    <w:rsid w:val="0015234A"/>
    <w:rsid w:val="00154682"/>
    <w:rsid w:val="001553FB"/>
    <w:rsid w:val="00160B09"/>
    <w:rsid w:val="001629F6"/>
    <w:rsid w:val="00163E85"/>
    <w:rsid w:val="001657A1"/>
    <w:rsid w:val="00165E28"/>
    <w:rsid w:val="00166BDF"/>
    <w:rsid w:val="001703E9"/>
    <w:rsid w:val="001714CA"/>
    <w:rsid w:val="00171771"/>
    <w:rsid w:val="00173A9A"/>
    <w:rsid w:val="001804B3"/>
    <w:rsid w:val="00183588"/>
    <w:rsid w:val="00183EFE"/>
    <w:rsid w:val="00187AA3"/>
    <w:rsid w:val="001908E4"/>
    <w:rsid w:val="001A6A51"/>
    <w:rsid w:val="001B04C1"/>
    <w:rsid w:val="001B3728"/>
    <w:rsid w:val="001C0B99"/>
    <w:rsid w:val="001C0DCA"/>
    <w:rsid w:val="001C5FCF"/>
    <w:rsid w:val="001C7B7C"/>
    <w:rsid w:val="001D0B34"/>
    <w:rsid w:val="001D1636"/>
    <w:rsid w:val="001D1A07"/>
    <w:rsid w:val="001E1E33"/>
    <w:rsid w:val="001E2CA8"/>
    <w:rsid w:val="001E3928"/>
    <w:rsid w:val="001E5593"/>
    <w:rsid w:val="001E71D0"/>
    <w:rsid w:val="001F2884"/>
    <w:rsid w:val="001F4B5F"/>
    <w:rsid w:val="002007A7"/>
    <w:rsid w:val="00203BDD"/>
    <w:rsid w:val="00204829"/>
    <w:rsid w:val="00207EAB"/>
    <w:rsid w:val="00212246"/>
    <w:rsid w:val="0021335B"/>
    <w:rsid w:val="00216B9C"/>
    <w:rsid w:val="00217A4F"/>
    <w:rsid w:val="002273E5"/>
    <w:rsid w:val="00231B73"/>
    <w:rsid w:val="00231DD9"/>
    <w:rsid w:val="00235008"/>
    <w:rsid w:val="002415AD"/>
    <w:rsid w:val="002439E5"/>
    <w:rsid w:val="0025080F"/>
    <w:rsid w:val="00251812"/>
    <w:rsid w:val="0025332D"/>
    <w:rsid w:val="00253648"/>
    <w:rsid w:val="0026055C"/>
    <w:rsid w:val="00264D39"/>
    <w:rsid w:val="00264FD2"/>
    <w:rsid w:val="0026570C"/>
    <w:rsid w:val="00265B0E"/>
    <w:rsid w:val="00267884"/>
    <w:rsid w:val="0027235D"/>
    <w:rsid w:val="002730BC"/>
    <w:rsid w:val="0027390D"/>
    <w:rsid w:val="00277756"/>
    <w:rsid w:val="00277C26"/>
    <w:rsid w:val="00283745"/>
    <w:rsid w:val="00291273"/>
    <w:rsid w:val="002925EA"/>
    <w:rsid w:val="00294770"/>
    <w:rsid w:val="002970F8"/>
    <w:rsid w:val="00297647"/>
    <w:rsid w:val="002A49F2"/>
    <w:rsid w:val="002A75FC"/>
    <w:rsid w:val="002B0F02"/>
    <w:rsid w:val="002B15DA"/>
    <w:rsid w:val="002B200A"/>
    <w:rsid w:val="002B600C"/>
    <w:rsid w:val="002B6ABA"/>
    <w:rsid w:val="002C0D52"/>
    <w:rsid w:val="002C5C2F"/>
    <w:rsid w:val="002D3DDA"/>
    <w:rsid w:val="002E1D6E"/>
    <w:rsid w:val="002E2C31"/>
    <w:rsid w:val="002E78DB"/>
    <w:rsid w:val="002F408D"/>
    <w:rsid w:val="002F6A05"/>
    <w:rsid w:val="0030352B"/>
    <w:rsid w:val="00306602"/>
    <w:rsid w:val="003113E8"/>
    <w:rsid w:val="00311C46"/>
    <w:rsid w:val="003129E4"/>
    <w:rsid w:val="0031533D"/>
    <w:rsid w:val="0031678B"/>
    <w:rsid w:val="00317AE2"/>
    <w:rsid w:val="00317C2F"/>
    <w:rsid w:val="00320A90"/>
    <w:rsid w:val="00322D39"/>
    <w:rsid w:val="0033102C"/>
    <w:rsid w:val="00331E49"/>
    <w:rsid w:val="00333450"/>
    <w:rsid w:val="00334512"/>
    <w:rsid w:val="00335E50"/>
    <w:rsid w:val="00353311"/>
    <w:rsid w:val="00353855"/>
    <w:rsid w:val="00356232"/>
    <w:rsid w:val="00356828"/>
    <w:rsid w:val="00360308"/>
    <w:rsid w:val="00362A5E"/>
    <w:rsid w:val="00362B2F"/>
    <w:rsid w:val="00362B7D"/>
    <w:rsid w:val="0036366F"/>
    <w:rsid w:val="003647E0"/>
    <w:rsid w:val="0036505E"/>
    <w:rsid w:val="003667E1"/>
    <w:rsid w:val="00366996"/>
    <w:rsid w:val="00374414"/>
    <w:rsid w:val="0037562E"/>
    <w:rsid w:val="003837DD"/>
    <w:rsid w:val="00394F81"/>
    <w:rsid w:val="003975A2"/>
    <w:rsid w:val="00397CCE"/>
    <w:rsid w:val="003A2C6E"/>
    <w:rsid w:val="003B115B"/>
    <w:rsid w:val="003B4B96"/>
    <w:rsid w:val="003B5B25"/>
    <w:rsid w:val="003B62B8"/>
    <w:rsid w:val="003B7F15"/>
    <w:rsid w:val="003C0756"/>
    <w:rsid w:val="003C092F"/>
    <w:rsid w:val="003C0F28"/>
    <w:rsid w:val="003C385E"/>
    <w:rsid w:val="003C463B"/>
    <w:rsid w:val="003C49D5"/>
    <w:rsid w:val="003C4D75"/>
    <w:rsid w:val="003C4ED5"/>
    <w:rsid w:val="003C5E8A"/>
    <w:rsid w:val="003D15E1"/>
    <w:rsid w:val="003D2B00"/>
    <w:rsid w:val="003E1F14"/>
    <w:rsid w:val="003E312E"/>
    <w:rsid w:val="003F09D6"/>
    <w:rsid w:val="003F12D5"/>
    <w:rsid w:val="003F35C9"/>
    <w:rsid w:val="003F4BA2"/>
    <w:rsid w:val="003F6957"/>
    <w:rsid w:val="00400990"/>
    <w:rsid w:val="00400D94"/>
    <w:rsid w:val="00405F80"/>
    <w:rsid w:val="00406627"/>
    <w:rsid w:val="004126DF"/>
    <w:rsid w:val="00415111"/>
    <w:rsid w:val="00422A4D"/>
    <w:rsid w:val="0043243C"/>
    <w:rsid w:val="004338A4"/>
    <w:rsid w:val="00433D96"/>
    <w:rsid w:val="00434F9F"/>
    <w:rsid w:val="004354AD"/>
    <w:rsid w:val="00441456"/>
    <w:rsid w:val="00441B03"/>
    <w:rsid w:val="00441CE6"/>
    <w:rsid w:val="00441E17"/>
    <w:rsid w:val="004430B3"/>
    <w:rsid w:val="00447128"/>
    <w:rsid w:val="004478CB"/>
    <w:rsid w:val="00447D4E"/>
    <w:rsid w:val="00451912"/>
    <w:rsid w:val="00454C9A"/>
    <w:rsid w:val="00456D07"/>
    <w:rsid w:val="004640AE"/>
    <w:rsid w:val="0046466F"/>
    <w:rsid w:val="004670A2"/>
    <w:rsid w:val="004736D2"/>
    <w:rsid w:val="004759E7"/>
    <w:rsid w:val="00475A5C"/>
    <w:rsid w:val="004766B6"/>
    <w:rsid w:val="004771C6"/>
    <w:rsid w:val="00486A84"/>
    <w:rsid w:val="0049029C"/>
    <w:rsid w:val="004A02CA"/>
    <w:rsid w:val="004A2387"/>
    <w:rsid w:val="004B0889"/>
    <w:rsid w:val="004B74D2"/>
    <w:rsid w:val="004B7D24"/>
    <w:rsid w:val="004C0FD8"/>
    <w:rsid w:val="004C1190"/>
    <w:rsid w:val="004C2571"/>
    <w:rsid w:val="004C2B95"/>
    <w:rsid w:val="004C6FC9"/>
    <w:rsid w:val="004E250A"/>
    <w:rsid w:val="004E6286"/>
    <w:rsid w:val="004F507D"/>
    <w:rsid w:val="00502492"/>
    <w:rsid w:val="00502684"/>
    <w:rsid w:val="00502D16"/>
    <w:rsid w:val="00503EC2"/>
    <w:rsid w:val="0050760D"/>
    <w:rsid w:val="0051078D"/>
    <w:rsid w:val="00513A2D"/>
    <w:rsid w:val="00516EB5"/>
    <w:rsid w:val="00520F13"/>
    <w:rsid w:val="005266DC"/>
    <w:rsid w:val="00531ECE"/>
    <w:rsid w:val="00537CB3"/>
    <w:rsid w:val="00540250"/>
    <w:rsid w:val="0054071B"/>
    <w:rsid w:val="0054349D"/>
    <w:rsid w:val="005450D3"/>
    <w:rsid w:val="005471B2"/>
    <w:rsid w:val="005478AD"/>
    <w:rsid w:val="00552715"/>
    <w:rsid w:val="005529E6"/>
    <w:rsid w:val="005533A4"/>
    <w:rsid w:val="00553409"/>
    <w:rsid w:val="00553913"/>
    <w:rsid w:val="00554A1B"/>
    <w:rsid w:val="0056037E"/>
    <w:rsid w:val="00560C93"/>
    <w:rsid w:val="00563864"/>
    <w:rsid w:val="00566D33"/>
    <w:rsid w:val="00571B6E"/>
    <w:rsid w:val="00571DCA"/>
    <w:rsid w:val="005729D5"/>
    <w:rsid w:val="005753A8"/>
    <w:rsid w:val="00575D15"/>
    <w:rsid w:val="00580268"/>
    <w:rsid w:val="005813C4"/>
    <w:rsid w:val="00581A2B"/>
    <w:rsid w:val="00586AA1"/>
    <w:rsid w:val="0059113E"/>
    <w:rsid w:val="00591427"/>
    <w:rsid w:val="00593CD4"/>
    <w:rsid w:val="00594358"/>
    <w:rsid w:val="0059513E"/>
    <w:rsid w:val="00595345"/>
    <w:rsid w:val="00597D6B"/>
    <w:rsid w:val="005A6023"/>
    <w:rsid w:val="005A6CE9"/>
    <w:rsid w:val="005B138E"/>
    <w:rsid w:val="005B3755"/>
    <w:rsid w:val="005B6AD2"/>
    <w:rsid w:val="005B6E2B"/>
    <w:rsid w:val="005C2BC7"/>
    <w:rsid w:val="005C3541"/>
    <w:rsid w:val="005C4DAC"/>
    <w:rsid w:val="005D6291"/>
    <w:rsid w:val="005D6C07"/>
    <w:rsid w:val="005E42C1"/>
    <w:rsid w:val="005E45A6"/>
    <w:rsid w:val="005F081F"/>
    <w:rsid w:val="005F450C"/>
    <w:rsid w:val="006003C4"/>
    <w:rsid w:val="006028D9"/>
    <w:rsid w:val="006046BF"/>
    <w:rsid w:val="00612645"/>
    <w:rsid w:val="00615A92"/>
    <w:rsid w:val="00617787"/>
    <w:rsid w:val="006225C4"/>
    <w:rsid w:val="0062278C"/>
    <w:rsid w:val="00623D73"/>
    <w:rsid w:val="00635967"/>
    <w:rsid w:val="00636E03"/>
    <w:rsid w:val="0063713E"/>
    <w:rsid w:val="00640FDA"/>
    <w:rsid w:val="006421D3"/>
    <w:rsid w:val="006424F7"/>
    <w:rsid w:val="006429F0"/>
    <w:rsid w:val="00642D9D"/>
    <w:rsid w:val="006432DE"/>
    <w:rsid w:val="0065032D"/>
    <w:rsid w:val="00652740"/>
    <w:rsid w:val="006566FB"/>
    <w:rsid w:val="006602DF"/>
    <w:rsid w:val="0067015F"/>
    <w:rsid w:val="00670EA0"/>
    <w:rsid w:val="00672116"/>
    <w:rsid w:val="006744B2"/>
    <w:rsid w:val="00674856"/>
    <w:rsid w:val="006753E1"/>
    <w:rsid w:val="00676281"/>
    <w:rsid w:val="00677B5A"/>
    <w:rsid w:val="0068062D"/>
    <w:rsid w:val="00680AE4"/>
    <w:rsid w:val="00682199"/>
    <w:rsid w:val="006822B3"/>
    <w:rsid w:val="00682BE3"/>
    <w:rsid w:val="00682E92"/>
    <w:rsid w:val="0068534A"/>
    <w:rsid w:val="006857C5"/>
    <w:rsid w:val="00686706"/>
    <w:rsid w:val="00687A6C"/>
    <w:rsid w:val="006A3A51"/>
    <w:rsid w:val="006A44CD"/>
    <w:rsid w:val="006A79A5"/>
    <w:rsid w:val="006B3CBA"/>
    <w:rsid w:val="006B422B"/>
    <w:rsid w:val="006C3162"/>
    <w:rsid w:val="006C5C8B"/>
    <w:rsid w:val="006D06AD"/>
    <w:rsid w:val="006D1998"/>
    <w:rsid w:val="006D70C8"/>
    <w:rsid w:val="006E240F"/>
    <w:rsid w:val="006E4413"/>
    <w:rsid w:val="006E52C0"/>
    <w:rsid w:val="006E7934"/>
    <w:rsid w:val="006F03FB"/>
    <w:rsid w:val="006F1062"/>
    <w:rsid w:val="006F5518"/>
    <w:rsid w:val="006F67DC"/>
    <w:rsid w:val="00701DEC"/>
    <w:rsid w:val="0070275D"/>
    <w:rsid w:val="00703E7A"/>
    <w:rsid w:val="007076CA"/>
    <w:rsid w:val="00707CBE"/>
    <w:rsid w:val="007112F2"/>
    <w:rsid w:val="00711F23"/>
    <w:rsid w:val="00714CBA"/>
    <w:rsid w:val="00723BA0"/>
    <w:rsid w:val="00725E4B"/>
    <w:rsid w:val="00726E6D"/>
    <w:rsid w:val="007309C4"/>
    <w:rsid w:val="0073342D"/>
    <w:rsid w:val="00735EA0"/>
    <w:rsid w:val="00743641"/>
    <w:rsid w:val="00745CFE"/>
    <w:rsid w:val="00751B49"/>
    <w:rsid w:val="00756D74"/>
    <w:rsid w:val="00761220"/>
    <w:rsid w:val="0076317C"/>
    <w:rsid w:val="007636AB"/>
    <w:rsid w:val="0076522E"/>
    <w:rsid w:val="00767161"/>
    <w:rsid w:val="00767760"/>
    <w:rsid w:val="007723E2"/>
    <w:rsid w:val="007772B1"/>
    <w:rsid w:val="00783168"/>
    <w:rsid w:val="007868E6"/>
    <w:rsid w:val="007872F9"/>
    <w:rsid w:val="00787D7F"/>
    <w:rsid w:val="0079357B"/>
    <w:rsid w:val="007A14E3"/>
    <w:rsid w:val="007A28CA"/>
    <w:rsid w:val="007B0250"/>
    <w:rsid w:val="007B16EF"/>
    <w:rsid w:val="007B3C05"/>
    <w:rsid w:val="007B647D"/>
    <w:rsid w:val="007C3589"/>
    <w:rsid w:val="007D1453"/>
    <w:rsid w:val="007E7D90"/>
    <w:rsid w:val="007F703F"/>
    <w:rsid w:val="00803768"/>
    <w:rsid w:val="00804F13"/>
    <w:rsid w:val="008112F1"/>
    <w:rsid w:val="00814435"/>
    <w:rsid w:val="00817F51"/>
    <w:rsid w:val="008251C9"/>
    <w:rsid w:val="00830EB0"/>
    <w:rsid w:val="00831156"/>
    <w:rsid w:val="008313E8"/>
    <w:rsid w:val="008331C7"/>
    <w:rsid w:val="00835B4F"/>
    <w:rsid w:val="008425C1"/>
    <w:rsid w:val="00846E37"/>
    <w:rsid w:val="00856B78"/>
    <w:rsid w:val="00860F30"/>
    <w:rsid w:val="00860FFA"/>
    <w:rsid w:val="00861DF9"/>
    <w:rsid w:val="00862A17"/>
    <w:rsid w:val="00867349"/>
    <w:rsid w:val="00867EE9"/>
    <w:rsid w:val="00872653"/>
    <w:rsid w:val="0087310B"/>
    <w:rsid w:val="00875D04"/>
    <w:rsid w:val="00876E23"/>
    <w:rsid w:val="00885C5B"/>
    <w:rsid w:val="0088660C"/>
    <w:rsid w:val="00887D79"/>
    <w:rsid w:val="008903AB"/>
    <w:rsid w:val="0089781C"/>
    <w:rsid w:val="008A1FC0"/>
    <w:rsid w:val="008A5B06"/>
    <w:rsid w:val="008A7CBD"/>
    <w:rsid w:val="008B2ADF"/>
    <w:rsid w:val="008B3257"/>
    <w:rsid w:val="008C006B"/>
    <w:rsid w:val="008C28AD"/>
    <w:rsid w:val="008C5A94"/>
    <w:rsid w:val="008C5C6C"/>
    <w:rsid w:val="008C63CE"/>
    <w:rsid w:val="008C6858"/>
    <w:rsid w:val="008D1BFF"/>
    <w:rsid w:val="008D2492"/>
    <w:rsid w:val="008D259F"/>
    <w:rsid w:val="008D646C"/>
    <w:rsid w:val="008E095A"/>
    <w:rsid w:val="008E348D"/>
    <w:rsid w:val="008E4C8A"/>
    <w:rsid w:val="008F1CD7"/>
    <w:rsid w:val="008F22B2"/>
    <w:rsid w:val="008F4E60"/>
    <w:rsid w:val="008F602E"/>
    <w:rsid w:val="008F6485"/>
    <w:rsid w:val="009006D3"/>
    <w:rsid w:val="0090632B"/>
    <w:rsid w:val="00906FAF"/>
    <w:rsid w:val="00915D74"/>
    <w:rsid w:val="00917C72"/>
    <w:rsid w:val="00925FE8"/>
    <w:rsid w:val="009279F9"/>
    <w:rsid w:val="009340D1"/>
    <w:rsid w:val="0094251C"/>
    <w:rsid w:val="00947924"/>
    <w:rsid w:val="009606A6"/>
    <w:rsid w:val="00966588"/>
    <w:rsid w:val="009736C1"/>
    <w:rsid w:val="009767C0"/>
    <w:rsid w:val="00981832"/>
    <w:rsid w:val="00986B26"/>
    <w:rsid w:val="009915FD"/>
    <w:rsid w:val="00996B40"/>
    <w:rsid w:val="009974AC"/>
    <w:rsid w:val="009A0857"/>
    <w:rsid w:val="009A1399"/>
    <w:rsid w:val="009A256B"/>
    <w:rsid w:val="009A3671"/>
    <w:rsid w:val="009A6BA4"/>
    <w:rsid w:val="009B0A39"/>
    <w:rsid w:val="009B2DC8"/>
    <w:rsid w:val="009B70CA"/>
    <w:rsid w:val="009B7B25"/>
    <w:rsid w:val="009B7BC4"/>
    <w:rsid w:val="009C42EA"/>
    <w:rsid w:val="009C4AF9"/>
    <w:rsid w:val="009C5321"/>
    <w:rsid w:val="009C7019"/>
    <w:rsid w:val="009C71C7"/>
    <w:rsid w:val="009C7451"/>
    <w:rsid w:val="009D2379"/>
    <w:rsid w:val="009D6443"/>
    <w:rsid w:val="009E413A"/>
    <w:rsid w:val="009E45DA"/>
    <w:rsid w:val="009E4F0D"/>
    <w:rsid w:val="009E64D2"/>
    <w:rsid w:val="009F0431"/>
    <w:rsid w:val="009F458B"/>
    <w:rsid w:val="009F6C18"/>
    <w:rsid w:val="009F6D9E"/>
    <w:rsid w:val="009F6F98"/>
    <w:rsid w:val="009F71F3"/>
    <w:rsid w:val="009F7F33"/>
    <w:rsid w:val="00A00DF8"/>
    <w:rsid w:val="00A02EEE"/>
    <w:rsid w:val="00A04365"/>
    <w:rsid w:val="00A04E88"/>
    <w:rsid w:val="00A0566E"/>
    <w:rsid w:val="00A05EDA"/>
    <w:rsid w:val="00A07D8C"/>
    <w:rsid w:val="00A10C38"/>
    <w:rsid w:val="00A12A6F"/>
    <w:rsid w:val="00A153D6"/>
    <w:rsid w:val="00A21061"/>
    <w:rsid w:val="00A25E1A"/>
    <w:rsid w:val="00A27E28"/>
    <w:rsid w:val="00A30677"/>
    <w:rsid w:val="00A30C93"/>
    <w:rsid w:val="00A31701"/>
    <w:rsid w:val="00A3452D"/>
    <w:rsid w:val="00A43552"/>
    <w:rsid w:val="00A443DE"/>
    <w:rsid w:val="00A4794B"/>
    <w:rsid w:val="00A51366"/>
    <w:rsid w:val="00A52035"/>
    <w:rsid w:val="00A52B81"/>
    <w:rsid w:val="00A52C42"/>
    <w:rsid w:val="00A52DCD"/>
    <w:rsid w:val="00A540B5"/>
    <w:rsid w:val="00A54451"/>
    <w:rsid w:val="00A56B44"/>
    <w:rsid w:val="00A62753"/>
    <w:rsid w:val="00A63301"/>
    <w:rsid w:val="00A63442"/>
    <w:rsid w:val="00A63EC7"/>
    <w:rsid w:val="00A67F86"/>
    <w:rsid w:val="00A715FD"/>
    <w:rsid w:val="00A71BF5"/>
    <w:rsid w:val="00A720DF"/>
    <w:rsid w:val="00A76110"/>
    <w:rsid w:val="00A7656F"/>
    <w:rsid w:val="00A772F3"/>
    <w:rsid w:val="00A77EFE"/>
    <w:rsid w:val="00A8264A"/>
    <w:rsid w:val="00A83C71"/>
    <w:rsid w:val="00A8477B"/>
    <w:rsid w:val="00A84E1A"/>
    <w:rsid w:val="00A84E29"/>
    <w:rsid w:val="00A90368"/>
    <w:rsid w:val="00A911BF"/>
    <w:rsid w:val="00A91BCD"/>
    <w:rsid w:val="00A97ACB"/>
    <w:rsid w:val="00AA48D7"/>
    <w:rsid w:val="00AB0E54"/>
    <w:rsid w:val="00AC2449"/>
    <w:rsid w:val="00AC32AD"/>
    <w:rsid w:val="00AC682F"/>
    <w:rsid w:val="00AD7C34"/>
    <w:rsid w:val="00AE3D4D"/>
    <w:rsid w:val="00AE412F"/>
    <w:rsid w:val="00AE7220"/>
    <w:rsid w:val="00B00505"/>
    <w:rsid w:val="00B00963"/>
    <w:rsid w:val="00B023AA"/>
    <w:rsid w:val="00B03123"/>
    <w:rsid w:val="00B03498"/>
    <w:rsid w:val="00B07B19"/>
    <w:rsid w:val="00B111BA"/>
    <w:rsid w:val="00B11BCF"/>
    <w:rsid w:val="00B121E6"/>
    <w:rsid w:val="00B2205A"/>
    <w:rsid w:val="00B22C09"/>
    <w:rsid w:val="00B245A8"/>
    <w:rsid w:val="00B25D95"/>
    <w:rsid w:val="00B275DE"/>
    <w:rsid w:val="00B30F4A"/>
    <w:rsid w:val="00B33ABE"/>
    <w:rsid w:val="00B37E49"/>
    <w:rsid w:val="00B40A65"/>
    <w:rsid w:val="00B41F78"/>
    <w:rsid w:val="00B46245"/>
    <w:rsid w:val="00B546E4"/>
    <w:rsid w:val="00B56C94"/>
    <w:rsid w:val="00B72164"/>
    <w:rsid w:val="00B86B6F"/>
    <w:rsid w:val="00B86EA6"/>
    <w:rsid w:val="00B956D7"/>
    <w:rsid w:val="00BA5991"/>
    <w:rsid w:val="00BA5F7C"/>
    <w:rsid w:val="00BA63B2"/>
    <w:rsid w:val="00BB0997"/>
    <w:rsid w:val="00BB12EC"/>
    <w:rsid w:val="00BB5C4D"/>
    <w:rsid w:val="00BB6252"/>
    <w:rsid w:val="00BB715A"/>
    <w:rsid w:val="00BD2D8F"/>
    <w:rsid w:val="00BE1807"/>
    <w:rsid w:val="00BE37DE"/>
    <w:rsid w:val="00BE68FA"/>
    <w:rsid w:val="00BE79C5"/>
    <w:rsid w:val="00BF0167"/>
    <w:rsid w:val="00BF0AA4"/>
    <w:rsid w:val="00BF14F7"/>
    <w:rsid w:val="00BF7724"/>
    <w:rsid w:val="00C0760F"/>
    <w:rsid w:val="00C1447A"/>
    <w:rsid w:val="00C15C2B"/>
    <w:rsid w:val="00C16B65"/>
    <w:rsid w:val="00C17015"/>
    <w:rsid w:val="00C22319"/>
    <w:rsid w:val="00C231DF"/>
    <w:rsid w:val="00C27673"/>
    <w:rsid w:val="00C35D9C"/>
    <w:rsid w:val="00C4050E"/>
    <w:rsid w:val="00C40E49"/>
    <w:rsid w:val="00C430F1"/>
    <w:rsid w:val="00C460EB"/>
    <w:rsid w:val="00C476FC"/>
    <w:rsid w:val="00C47D76"/>
    <w:rsid w:val="00C5059D"/>
    <w:rsid w:val="00C53B41"/>
    <w:rsid w:val="00C54CB0"/>
    <w:rsid w:val="00C5573E"/>
    <w:rsid w:val="00C55AF2"/>
    <w:rsid w:val="00C573C1"/>
    <w:rsid w:val="00C5794B"/>
    <w:rsid w:val="00C63456"/>
    <w:rsid w:val="00C6661C"/>
    <w:rsid w:val="00C716FC"/>
    <w:rsid w:val="00C733C0"/>
    <w:rsid w:val="00C76A08"/>
    <w:rsid w:val="00C7739D"/>
    <w:rsid w:val="00C83079"/>
    <w:rsid w:val="00C83BB3"/>
    <w:rsid w:val="00C85A8B"/>
    <w:rsid w:val="00C86661"/>
    <w:rsid w:val="00C901F9"/>
    <w:rsid w:val="00C91DBB"/>
    <w:rsid w:val="00C9213E"/>
    <w:rsid w:val="00C93C7B"/>
    <w:rsid w:val="00C956A3"/>
    <w:rsid w:val="00CA087B"/>
    <w:rsid w:val="00CA20CB"/>
    <w:rsid w:val="00CA5D86"/>
    <w:rsid w:val="00CC0A3E"/>
    <w:rsid w:val="00CC73CD"/>
    <w:rsid w:val="00CD17F0"/>
    <w:rsid w:val="00CD1A43"/>
    <w:rsid w:val="00CD494A"/>
    <w:rsid w:val="00CE24D9"/>
    <w:rsid w:val="00CE3C0D"/>
    <w:rsid w:val="00CE68D7"/>
    <w:rsid w:val="00CF2348"/>
    <w:rsid w:val="00CF2DBA"/>
    <w:rsid w:val="00CF2EF8"/>
    <w:rsid w:val="00CF3147"/>
    <w:rsid w:val="00D026B1"/>
    <w:rsid w:val="00D049A0"/>
    <w:rsid w:val="00D05F31"/>
    <w:rsid w:val="00D16733"/>
    <w:rsid w:val="00D1689A"/>
    <w:rsid w:val="00D236BF"/>
    <w:rsid w:val="00D25579"/>
    <w:rsid w:val="00D3736F"/>
    <w:rsid w:val="00D41143"/>
    <w:rsid w:val="00D4225C"/>
    <w:rsid w:val="00D47D40"/>
    <w:rsid w:val="00D5061E"/>
    <w:rsid w:val="00D510F0"/>
    <w:rsid w:val="00D515B9"/>
    <w:rsid w:val="00D5360A"/>
    <w:rsid w:val="00D55184"/>
    <w:rsid w:val="00D56277"/>
    <w:rsid w:val="00D56BCE"/>
    <w:rsid w:val="00D5704A"/>
    <w:rsid w:val="00D604AA"/>
    <w:rsid w:val="00D60AC0"/>
    <w:rsid w:val="00D6209D"/>
    <w:rsid w:val="00D71DD4"/>
    <w:rsid w:val="00D74486"/>
    <w:rsid w:val="00D752A4"/>
    <w:rsid w:val="00D7652F"/>
    <w:rsid w:val="00D80FEA"/>
    <w:rsid w:val="00D81D9F"/>
    <w:rsid w:val="00D84CBB"/>
    <w:rsid w:val="00D87FB7"/>
    <w:rsid w:val="00D90A4A"/>
    <w:rsid w:val="00D943AD"/>
    <w:rsid w:val="00DA164F"/>
    <w:rsid w:val="00DA2814"/>
    <w:rsid w:val="00DA30B6"/>
    <w:rsid w:val="00DA6992"/>
    <w:rsid w:val="00DB0CDC"/>
    <w:rsid w:val="00DB1DCA"/>
    <w:rsid w:val="00DB1F2B"/>
    <w:rsid w:val="00DB36B1"/>
    <w:rsid w:val="00DB4E03"/>
    <w:rsid w:val="00DB4E77"/>
    <w:rsid w:val="00DB4F29"/>
    <w:rsid w:val="00DB56B5"/>
    <w:rsid w:val="00DB7471"/>
    <w:rsid w:val="00DC097A"/>
    <w:rsid w:val="00DC2176"/>
    <w:rsid w:val="00DC2A63"/>
    <w:rsid w:val="00DC3D98"/>
    <w:rsid w:val="00DC62E1"/>
    <w:rsid w:val="00DD1D36"/>
    <w:rsid w:val="00DD7067"/>
    <w:rsid w:val="00DD75D1"/>
    <w:rsid w:val="00DE09E0"/>
    <w:rsid w:val="00DE5ECF"/>
    <w:rsid w:val="00DE6213"/>
    <w:rsid w:val="00DE64F2"/>
    <w:rsid w:val="00DE7707"/>
    <w:rsid w:val="00DF40B1"/>
    <w:rsid w:val="00DF5CF0"/>
    <w:rsid w:val="00E060B5"/>
    <w:rsid w:val="00E07AE6"/>
    <w:rsid w:val="00E13B4E"/>
    <w:rsid w:val="00E15F06"/>
    <w:rsid w:val="00E175A6"/>
    <w:rsid w:val="00E20E48"/>
    <w:rsid w:val="00E35A2F"/>
    <w:rsid w:val="00E36116"/>
    <w:rsid w:val="00E36941"/>
    <w:rsid w:val="00E36B60"/>
    <w:rsid w:val="00E37C84"/>
    <w:rsid w:val="00E46F7C"/>
    <w:rsid w:val="00E61749"/>
    <w:rsid w:val="00E6487D"/>
    <w:rsid w:val="00E64D2B"/>
    <w:rsid w:val="00E73B3F"/>
    <w:rsid w:val="00E75730"/>
    <w:rsid w:val="00E75E14"/>
    <w:rsid w:val="00E760A6"/>
    <w:rsid w:val="00E80094"/>
    <w:rsid w:val="00E857BB"/>
    <w:rsid w:val="00E905DA"/>
    <w:rsid w:val="00E91741"/>
    <w:rsid w:val="00E92710"/>
    <w:rsid w:val="00E9608D"/>
    <w:rsid w:val="00E97B25"/>
    <w:rsid w:val="00EA0AD3"/>
    <w:rsid w:val="00EA30D2"/>
    <w:rsid w:val="00EA393B"/>
    <w:rsid w:val="00EB1D58"/>
    <w:rsid w:val="00EB46B8"/>
    <w:rsid w:val="00EC6D30"/>
    <w:rsid w:val="00EC6D36"/>
    <w:rsid w:val="00ED0AB3"/>
    <w:rsid w:val="00ED0AE5"/>
    <w:rsid w:val="00ED3C0A"/>
    <w:rsid w:val="00ED661F"/>
    <w:rsid w:val="00ED6EE4"/>
    <w:rsid w:val="00ED788F"/>
    <w:rsid w:val="00EE2742"/>
    <w:rsid w:val="00EE30B8"/>
    <w:rsid w:val="00EE3E5D"/>
    <w:rsid w:val="00EF1033"/>
    <w:rsid w:val="00EF2272"/>
    <w:rsid w:val="00EF6DCF"/>
    <w:rsid w:val="00EF700B"/>
    <w:rsid w:val="00F0107B"/>
    <w:rsid w:val="00F0171B"/>
    <w:rsid w:val="00F02A5C"/>
    <w:rsid w:val="00F06940"/>
    <w:rsid w:val="00F121E6"/>
    <w:rsid w:val="00F13B11"/>
    <w:rsid w:val="00F1437D"/>
    <w:rsid w:val="00F232BF"/>
    <w:rsid w:val="00F250D0"/>
    <w:rsid w:val="00F31ED7"/>
    <w:rsid w:val="00F32059"/>
    <w:rsid w:val="00F34254"/>
    <w:rsid w:val="00F44BBE"/>
    <w:rsid w:val="00F52606"/>
    <w:rsid w:val="00F53DB7"/>
    <w:rsid w:val="00F54719"/>
    <w:rsid w:val="00F60102"/>
    <w:rsid w:val="00F6071E"/>
    <w:rsid w:val="00F60F42"/>
    <w:rsid w:val="00F625B9"/>
    <w:rsid w:val="00F64098"/>
    <w:rsid w:val="00F6417C"/>
    <w:rsid w:val="00F65684"/>
    <w:rsid w:val="00F70EE9"/>
    <w:rsid w:val="00F8203E"/>
    <w:rsid w:val="00F836C4"/>
    <w:rsid w:val="00F836FF"/>
    <w:rsid w:val="00F84293"/>
    <w:rsid w:val="00F85A4F"/>
    <w:rsid w:val="00F90D82"/>
    <w:rsid w:val="00F93A9C"/>
    <w:rsid w:val="00FA3AD1"/>
    <w:rsid w:val="00FA6331"/>
    <w:rsid w:val="00FA6AC4"/>
    <w:rsid w:val="00FA6EF8"/>
    <w:rsid w:val="00FB57C8"/>
    <w:rsid w:val="00FB683B"/>
    <w:rsid w:val="00FC3A45"/>
    <w:rsid w:val="00FC420F"/>
    <w:rsid w:val="00FC5030"/>
    <w:rsid w:val="00FD47CC"/>
    <w:rsid w:val="00FD4D63"/>
    <w:rsid w:val="00FD55CA"/>
    <w:rsid w:val="00FE2B8E"/>
    <w:rsid w:val="00FE3CF2"/>
    <w:rsid w:val="00FF14F1"/>
    <w:rsid w:val="00FF150B"/>
    <w:rsid w:val="00FF186F"/>
    <w:rsid w:val="00FF2395"/>
    <w:rsid w:val="00FF2DEF"/>
    <w:rsid w:val="00FF3D57"/>
    <w:rsid w:val="00FF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uiPriority="10" w:qFormat="1"/>
    <w:lsdException w:name="Body Text" w:uiPriority="1" w:qFormat="1"/>
    <w:lsdException w:name="Body Text Indent" w:uiPriority="99"/>
    <w:lsdException w:name="Subtitle" w:qFormat="1"/>
    <w:lsdException w:name="Body Text 2"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a1">
    <w:name w:val="Normal"/>
    <w:qFormat/>
    <w:rsid w:val="00235008"/>
    <w:pPr>
      <w:spacing w:after="200" w:line="276" w:lineRule="auto"/>
    </w:pPr>
    <w:rPr>
      <w:rFonts w:ascii="Calibri" w:hAnsi="Calibri"/>
      <w:sz w:val="22"/>
      <w:szCs w:val="22"/>
    </w:rPr>
  </w:style>
  <w:style w:type="paragraph" w:styleId="1">
    <w:name w:val="heading 1"/>
    <w:basedOn w:val="a1"/>
    <w:next w:val="a1"/>
    <w:link w:val="10"/>
    <w:uiPriority w:val="9"/>
    <w:qFormat/>
    <w:rsid w:val="00A63442"/>
    <w:pPr>
      <w:keepNext/>
      <w:spacing w:after="0" w:line="360" w:lineRule="auto"/>
      <w:jc w:val="center"/>
      <w:outlineLvl w:val="0"/>
    </w:pPr>
    <w:rPr>
      <w:rFonts w:ascii="Times New Roman" w:hAnsi="Times New Roman"/>
      <w:b/>
      <w:sz w:val="28"/>
      <w:szCs w:val="20"/>
    </w:rPr>
  </w:style>
  <w:style w:type="paragraph" w:styleId="2">
    <w:name w:val="heading 2"/>
    <w:basedOn w:val="a1"/>
    <w:next w:val="a1"/>
    <w:link w:val="20"/>
    <w:uiPriority w:val="9"/>
    <w:qFormat/>
    <w:rsid w:val="00ED6EE4"/>
    <w:pPr>
      <w:keepNext/>
      <w:spacing w:after="0" w:line="240" w:lineRule="auto"/>
      <w:jc w:val="center"/>
      <w:outlineLvl w:val="1"/>
    </w:pPr>
    <w:rPr>
      <w:rFonts w:ascii="Times New Roman" w:hAnsi="Times New Roman"/>
      <w:b/>
      <w:i/>
      <w:sz w:val="28"/>
      <w:szCs w:val="20"/>
    </w:rPr>
  </w:style>
  <w:style w:type="paragraph" w:styleId="3">
    <w:name w:val="heading 3"/>
    <w:basedOn w:val="a1"/>
    <w:next w:val="a1"/>
    <w:link w:val="30"/>
    <w:qFormat/>
    <w:rsid w:val="00A63442"/>
    <w:pPr>
      <w:keepNext/>
      <w:spacing w:after="0" w:line="240" w:lineRule="auto"/>
      <w:ind w:left="1152" w:hanging="1152"/>
      <w:jc w:val="center"/>
      <w:outlineLvl w:val="2"/>
    </w:pPr>
    <w:rPr>
      <w:rFonts w:ascii="Times New Roman" w:hAnsi="Times New Roman"/>
      <w:b/>
      <w:sz w:val="24"/>
      <w:szCs w:val="20"/>
    </w:rPr>
  </w:style>
  <w:style w:type="paragraph" w:styleId="4">
    <w:name w:val="heading 4"/>
    <w:basedOn w:val="a1"/>
    <w:next w:val="a1"/>
    <w:link w:val="40"/>
    <w:qFormat/>
    <w:rsid w:val="00A63442"/>
    <w:pPr>
      <w:keepNext/>
      <w:spacing w:after="0" w:line="240" w:lineRule="auto"/>
      <w:outlineLvl w:val="3"/>
    </w:pPr>
    <w:rPr>
      <w:rFonts w:ascii="Times New Roman" w:hAnsi="Times New Roman"/>
      <w:b/>
      <w:sz w:val="24"/>
      <w:szCs w:val="20"/>
    </w:rPr>
  </w:style>
  <w:style w:type="paragraph" w:styleId="5">
    <w:name w:val="heading 5"/>
    <w:basedOn w:val="a1"/>
    <w:next w:val="a1"/>
    <w:link w:val="50"/>
    <w:qFormat/>
    <w:rsid w:val="00F52606"/>
    <w:pPr>
      <w:spacing w:before="240" w:after="60" w:line="240" w:lineRule="auto"/>
      <w:outlineLvl w:val="4"/>
    </w:pPr>
    <w:rPr>
      <w:b/>
      <w:bCs/>
      <w:i/>
      <w:iCs/>
      <w:sz w:val="26"/>
      <w:szCs w:val="26"/>
    </w:rPr>
  </w:style>
  <w:style w:type="paragraph" w:styleId="6">
    <w:name w:val="heading 6"/>
    <w:basedOn w:val="a1"/>
    <w:next w:val="a1"/>
    <w:link w:val="60"/>
    <w:qFormat/>
    <w:rsid w:val="00B86EA6"/>
    <w:pPr>
      <w:suppressAutoHyphens/>
      <w:spacing w:before="240" w:after="60" w:line="240" w:lineRule="auto"/>
      <w:outlineLvl w:val="5"/>
    </w:pPr>
    <w:rPr>
      <w:rFonts w:ascii="Times New Roman" w:hAnsi="Times New Roman"/>
      <w:b/>
      <w:bCs/>
      <w:lang w:eastAsia="ar-SA"/>
    </w:rPr>
  </w:style>
  <w:style w:type="paragraph" w:styleId="7">
    <w:name w:val="heading 7"/>
    <w:basedOn w:val="a1"/>
    <w:next w:val="a1"/>
    <w:link w:val="70"/>
    <w:qFormat/>
    <w:rsid w:val="00ED6EE4"/>
    <w:pPr>
      <w:spacing w:before="240" w:after="60" w:line="240" w:lineRule="auto"/>
      <w:outlineLvl w:val="6"/>
    </w:pPr>
    <w:rPr>
      <w:rFonts w:ascii="Times New Roman" w:hAnsi="Times New Roman"/>
      <w:sz w:val="24"/>
      <w:szCs w:val="24"/>
    </w:rPr>
  </w:style>
  <w:style w:type="paragraph" w:styleId="8">
    <w:name w:val="heading 8"/>
    <w:basedOn w:val="a1"/>
    <w:next w:val="a1"/>
    <w:link w:val="80"/>
    <w:qFormat/>
    <w:rsid w:val="00F52606"/>
    <w:pPr>
      <w:spacing w:before="240" w:after="60" w:line="240" w:lineRule="auto"/>
      <w:outlineLvl w:val="7"/>
    </w:pPr>
    <w:rPr>
      <w:i/>
      <w:iCs/>
      <w:sz w:val="24"/>
      <w:szCs w:val="24"/>
    </w:rPr>
  </w:style>
  <w:style w:type="paragraph" w:styleId="9">
    <w:name w:val="heading 9"/>
    <w:basedOn w:val="a1"/>
    <w:next w:val="a1"/>
    <w:link w:val="90"/>
    <w:qFormat/>
    <w:rsid w:val="00F52606"/>
    <w:pPr>
      <w:spacing w:before="240" w:after="60" w:line="240" w:lineRule="auto"/>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B86EA6"/>
    <w:rPr>
      <w:b/>
      <w:sz w:val="28"/>
    </w:rPr>
  </w:style>
  <w:style w:type="character" w:customStyle="1" w:styleId="20">
    <w:name w:val="Заголовок 2 Знак"/>
    <w:link w:val="2"/>
    <w:uiPriority w:val="9"/>
    <w:rsid w:val="00B86EA6"/>
    <w:rPr>
      <w:b/>
      <w:i/>
      <w:sz w:val="28"/>
    </w:rPr>
  </w:style>
  <w:style w:type="character" w:customStyle="1" w:styleId="30">
    <w:name w:val="Заголовок 3 Знак"/>
    <w:link w:val="3"/>
    <w:rsid w:val="00B86EA6"/>
    <w:rPr>
      <w:b/>
      <w:sz w:val="24"/>
    </w:rPr>
  </w:style>
  <w:style w:type="character" w:customStyle="1" w:styleId="40">
    <w:name w:val="Заголовок 4 Знак"/>
    <w:link w:val="4"/>
    <w:rsid w:val="00B86EA6"/>
    <w:rPr>
      <w:b/>
      <w:sz w:val="24"/>
    </w:rPr>
  </w:style>
  <w:style w:type="character" w:customStyle="1" w:styleId="50">
    <w:name w:val="Заголовок 5 Знак"/>
    <w:basedOn w:val="a2"/>
    <w:link w:val="5"/>
    <w:rsid w:val="00F52606"/>
    <w:rPr>
      <w:rFonts w:ascii="Calibri" w:hAnsi="Calibri"/>
      <w:b/>
      <w:bCs/>
      <w:i/>
      <w:iCs/>
      <w:sz w:val="26"/>
      <w:szCs w:val="26"/>
    </w:rPr>
  </w:style>
  <w:style w:type="character" w:customStyle="1" w:styleId="60">
    <w:name w:val="Заголовок 6 Знак"/>
    <w:link w:val="6"/>
    <w:rsid w:val="00B86EA6"/>
    <w:rPr>
      <w:b/>
      <w:bCs/>
      <w:sz w:val="22"/>
      <w:szCs w:val="22"/>
      <w:lang w:eastAsia="ar-SA"/>
    </w:rPr>
  </w:style>
  <w:style w:type="character" w:customStyle="1" w:styleId="70">
    <w:name w:val="Заголовок 7 Знак"/>
    <w:basedOn w:val="a2"/>
    <w:link w:val="7"/>
    <w:rsid w:val="00F52606"/>
    <w:rPr>
      <w:sz w:val="24"/>
      <w:szCs w:val="24"/>
    </w:rPr>
  </w:style>
  <w:style w:type="character" w:customStyle="1" w:styleId="80">
    <w:name w:val="Заголовок 8 Знак"/>
    <w:basedOn w:val="a2"/>
    <w:link w:val="8"/>
    <w:rsid w:val="00F52606"/>
    <w:rPr>
      <w:rFonts w:ascii="Calibri" w:hAnsi="Calibri"/>
      <w:i/>
      <w:iCs/>
      <w:sz w:val="24"/>
      <w:szCs w:val="24"/>
    </w:rPr>
  </w:style>
  <w:style w:type="character" w:customStyle="1" w:styleId="90">
    <w:name w:val="Заголовок 9 Знак"/>
    <w:basedOn w:val="a2"/>
    <w:link w:val="9"/>
    <w:rsid w:val="00F52606"/>
    <w:rPr>
      <w:rFonts w:ascii="Arial" w:hAnsi="Arial" w:cs="Arial"/>
      <w:sz w:val="22"/>
      <w:szCs w:val="22"/>
    </w:rPr>
  </w:style>
  <w:style w:type="paragraph" w:styleId="a5">
    <w:name w:val="Body Text Indent"/>
    <w:basedOn w:val="a1"/>
    <w:link w:val="a6"/>
    <w:uiPriority w:val="99"/>
    <w:rsid w:val="00235008"/>
    <w:pPr>
      <w:spacing w:after="120" w:line="240" w:lineRule="auto"/>
      <w:ind w:left="283"/>
    </w:pPr>
    <w:rPr>
      <w:rFonts w:ascii="Times New Roman" w:hAnsi="Times New Roman"/>
      <w:color w:val="000000"/>
      <w:sz w:val="28"/>
      <w:szCs w:val="28"/>
    </w:rPr>
  </w:style>
  <w:style w:type="character" w:customStyle="1" w:styleId="a6">
    <w:name w:val="Основной текст с отступом Знак"/>
    <w:link w:val="a5"/>
    <w:uiPriority w:val="99"/>
    <w:rsid w:val="00235008"/>
    <w:rPr>
      <w:color w:val="000000"/>
      <w:sz w:val="28"/>
      <w:szCs w:val="28"/>
      <w:lang w:val="ru-RU" w:eastAsia="ru-RU" w:bidi="ar-SA"/>
    </w:rPr>
  </w:style>
  <w:style w:type="paragraph" w:styleId="a7">
    <w:name w:val="Body Text"/>
    <w:basedOn w:val="a1"/>
    <w:link w:val="a8"/>
    <w:uiPriority w:val="1"/>
    <w:qFormat/>
    <w:rsid w:val="00235008"/>
    <w:pPr>
      <w:spacing w:after="120" w:line="240" w:lineRule="auto"/>
    </w:pPr>
    <w:rPr>
      <w:rFonts w:ascii="Times New Roman" w:hAnsi="Times New Roman"/>
      <w:color w:val="000000"/>
      <w:sz w:val="28"/>
      <w:szCs w:val="28"/>
    </w:rPr>
  </w:style>
  <w:style w:type="character" w:customStyle="1" w:styleId="a8">
    <w:name w:val="Основной текст Знак"/>
    <w:link w:val="a7"/>
    <w:rsid w:val="00235008"/>
    <w:rPr>
      <w:color w:val="000000"/>
      <w:sz w:val="28"/>
      <w:szCs w:val="28"/>
      <w:lang w:val="ru-RU" w:eastAsia="ru-RU" w:bidi="ar-SA"/>
    </w:rPr>
  </w:style>
  <w:style w:type="paragraph" w:styleId="a9">
    <w:name w:val="footer"/>
    <w:basedOn w:val="a1"/>
    <w:link w:val="11"/>
    <w:uiPriority w:val="99"/>
    <w:rsid w:val="00E73B3F"/>
    <w:pPr>
      <w:tabs>
        <w:tab w:val="center" w:pos="4677"/>
        <w:tab w:val="right" w:pos="9355"/>
      </w:tabs>
    </w:pPr>
  </w:style>
  <w:style w:type="character" w:customStyle="1" w:styleId="11">
    <w:name w:val="Нижний колонтитул Знак1"/>
    <w:link w:val="a9"/>
    <w:rsid w:val="00B86EA6"/>
    <w:rPr>
      <w:rFonts w:ascii="Calibri" w:hAnsi="Calibri"/>
      <w:sz w:val="22"/>
      <w:szCs w:val="22"/>
    </w:rPr>
  </w:style>
  <w:style w:type="character" w:styleId="aa">
    <w:name w:val="page number"/>
    <w:basedOn w:val="a2"/>
    <w:rsid w:val="00E73B3F"/>
  </w:style>
  <w:style w:type="character" w:customStyle="1" w:styleId="FontStyle26">
    <w:name w:val="Font Style26"/>
    <w:rsid w:val="00A8477B"/>
    <w:rPr>
      <w:rFonts w:ascii="Times New Roman" w:hAnsi="Times New Roman" w:cs="Times New Roman"/>
      <w:sz w:val="22"/>
      <w:szCs w:val="22"/>
    </w:rPr>
  </w:style>
  <w:style w:type="table" w:styleId="ab">
    <w:name w:val="Table Grid"/>
    <w:basedOn w:val="a3"/>
    <w:uiPriority w:val="59"/>
    <w:rsid w:val="00A84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1"/>
    <w:uiPriority w:val="99"/>
    <w:rsid w:val="00A8477B"/>
    <w:pPr>
      <w:widowControl w:val="0"/>
      <w:autoSpaceDE w:val="0"/>
      <w:autoSpaceDN w:val="0"/>
      <w:adjustRightInd w:val="0"/>
      <w:spacing w:after="0" w:line="268" w:lineRule="exact"/>
      <w:ind w:firstLine="701"/>
      <w:jc w:val="both"/>
    </w:pPr>
    <w:rPr>
      <w:rFonts w:ascii="Times New Roman" w:hAnsi="Times New Roman"/>
      <w:sz w:val="24"/>
      <w:szCs w:val="24"/>
    </w:rPr>
  </w:style>
  <w:style w:type="paragraph" w:customStyle="1" w:styleId="Style10">
    <w:name w:val="Style10"/>
    <w:basedOn w:val="a1"/>
    <w:rsid w:val="00A8477B"/>
    <w:pPr>
      <w:widowControl w:val="0"/>
      <w:autoSpaceDE w:val="0"/>
      <w:autoSpaceDN w:val="0"/>
      <w:adjustRightInd w:val="0"/>
      <w:spacing w:after="0" w:line="264" w:lineRule="exact"/>
      <w:ind w:hanging="341"/>
    </w:pPr>
    <w:rPr>
      <w:rFonts w:ascii="Times New Roman" w:hAnsi="Times New Roman"/>
      <w:sz w:val="24"/>
      <w:szCs w:val="24"/>
    </w:rPr>
  </w:style>
  <w:style w:type="paragraph" w:styleId="31">
    <w:name w:val="Body Text 3"/>
    <w:basedOn w:val="a1"/>
    <w:link w:val="32"/>
    <w:rsid w:val="00A8477B"/>
    <w:pPr>
      <w:spacing w:after="120" w:line="240" w:lineRule="auto"/>
    </w:pPr>
    <w:rPr>
      <w:rFonts w:ascii="Times New Roman" w:hAnsi="Times New Roman"/>
      <w:color w:val="000000"/>
      <w:sz w:val="16"/>
      <w:szCs w:val="16"/>
    </w:rPr>
  </w:style>
  <w:style w:type="character" w:customStyle="1" w:styleId="32">
    <w:name w:val="Основной текст 3 Знак"/>
    <w:link w:val="31"/>
    <w:rsid w:val="00A8477B"/>
    <w:rPr>
      <w:color w:val="000000"/>
      <w:sz w:val="16"/>
      <w:szCs w:val="16"/>
      <w:lang w:val="ru-RU" w:eastAsia="ru-RU" w:bidi="ar-SA"/>
    </w:rPr>
  </w:style>
  <w:style w:type="paragraph" w:customStyle="1" w:styleId="Style4">
    <w:name w:val="Style4"/>
    <w:basedOn w:val="a1"/>
    <w:uiPriority w:val="99"/>
    <w:rsid w:val="00A8477B"/>
    <w:pPr>
      <w:widowControl w:val="0"/>
      <w:autoSpaceDE w:val="0"/>
      <w:autoSpaceDN w:val="0"/>
      <w:adjustRightInd w:val="0"/>
      <w:spacing w:after="0" w:line="240" w:lineRule="auto"/>
    </w:pPr>
    <w:rPr>
      <w:rFonts w:ascii="Times New Roman" w:hAnsi="Times New Roman"/>
      <w:sz w:val="24"/>
      <w:szCs w:val="24"/>
    </w:rPr>
  </w:style>
  <w:style w:type="paragraph" w:customStyle="1" w:styleId="ConsPlusNormal">
    <w:name w:val="ConsPlusNormal"/>
    <w:rsid w:val="00A8477B"/>
    <w:pPr>
      <w:widowControl w:val="0"/>
      <w:autoSpaceDE w:val="0"/>
      <w:autoSpaceDN w:val="0"/>
      <w:adjustRightInd w:val="0"/>
      <w:ind w:firstLine="720"/>
    </w:pPr>
    <w:rPr>
      <w:rFonts w:ascii="Arial" w:hAnsi="Arial" w:cs="Arial"/>
    </w:rPr>
  </w:style>
  <w:style w:type="paragraph" w:styleId="33">
    <w:name w:val="Body Text Indent 3"/>
    <w:basedOn w:val="a1"/>
    <w:link w:val="34"/>
    <w:unhideWhenUsed/>
    <w:rsid w:val="00FF3D57"/>
    <w:pPr>
      <w:spacing w:after="120"/>
      <w:ind w:left="283"/>
    </w:pPr>
    <w:rPr>
      <w:sz w:val="16"/>
      <w:szCs w:val="16"/>
    </w:rPr>
  </w:style>
  <w:style w:type="character" w:customStyle="1" w:styleId="34">
    <w:name w:val="Основной текст с отступом 3 Знак"/>
    <w:link w:val="33"/>
    <w:rsid w:val="00FF3D57"/>
    <w:rPr>
      <w:rFonts w:ascii="Calibri" w:hAnsi="Calibri"/>
      <w:sz w:val="16"/>
      <w:szCs w:val="16"/>
      <w:lang w:val="ru-RU" w:eastAsia="ru-RU" w:bidi="ar-SA"/>
    </w:rPr>
  </w:style>
  <w:style w:type="character" w:customStyle="1" w:styleId="ac">
    <w:name w:val="Основной текст + Курсив"/>
    <w:rsid w:val="00D81D9F"/>
    <w:rPr>
      <w:i/>
      <w:iCs/>
      <w:sz w:val="23"/>
      <w:szCs w:val="23"/>
      <w:lang w:bidi="ar-SA"/>
    </w:rPr>
  </w:style>
  <w:style w:type="paragraph" w:styleId="21">
    <w:name w:val="Body Text 2"/>
    <w:basedOn w:val="a1"/>
    <w:link w:val="22"/>
    <w:uiPriority w:val="99"/>
    <w:rsid w:val="00ED6EE4"/>
    <w:pPr>
      <w:spacing w:after="120" w:line="480" w:lineRule="auto"/>
    </w:pPr>
  </w:style>
  <w:style w:type="character" w:customStyle="1" w:styleId="22">
    <w:name w:val="Основной текст 2 Знак"/>
    <w:basedOn w:val="a2"/>
    <w:link w:val="21"/>
    <w:uiPriority w:val="99"/>
    <w:rsid w:val="00F52606"/>
    <w:rPr>
      <w:rFonts w:ascii="Calibri" w:hAnsi="Calibri"/>
      <w:sz w:val="22"/>
      <w:szCs w:val="22"/>
    </w:rPr>
  </w:style>
  <w:style w:type="paragraph" w:customStyle="1" w:styleId="Style3">
    <w:name w:val="Style3"/>
    <w:basedOn w:val="a1"/>
    <w:uiPriority w:val="99"/>
    <w:rsid w:val="00ED6EE4"/>
    <w:pPr>
      <w:widowControl w:val="0"/>
      <w:autoSpaceDE w:val="0"/>
      <w:autoSpaceDN w:val="0"/>
      <w:adjustRightInd w:val="0"/>
      <w:spacing w:after="0" w:line="264" w:lineRule="exact"/>
      <w:ind w:firstLine="811"/>
    </w:pPr>
    <w:rPr>
      <w:rFonts w:ascii="Times New Roman" w:hAnsi="Times New Roman"/>
      <w:sz w:val="24"/>
      <w:szCs w:val="24"/>
    </w:rPr>
  </w:style>
  <w:style w:type="character" w:customStyle="1" w:styleId="FontStyle27">
    <w:name w:val="Font Style27"/>
    <w:rsid w:val="00ED6EE4"/>
    <w:rPr>
      <w:rFonts w:ascii="Times New Roman" w:hAnsi="Times New Roman" w:cs="Times New Roman" w:hint="default"/>
      <w:b/>
      <w:bCs/>
      <w:sz w:val="20"/>
      <w:szCs w:val="20"/>
    </w:rPr>
  </w:style>
  <w:style w:type="character" w:customStyle="1" w:styleId="FontStyle29">
    <w:name w:val="Font Style29"/>
    <w:rsid w:val="00ED6EE4"/>
    <w:rPr>
      <w:rFonts w:ascii="Times New Roman" w:hAnsi="Times New Roman" w:cs="Times New Roman" w:hint="default"/>
      <w:b/>
      <w:bCs/>
      <w:i/>
      <w:iCs/>
      <w:spacing w:val="-10"/>
      <w:sz w:val="18"/>
      <w:szCs w:val="18"/>
    </w:rPr>
  </w:style>
  <w:style w:type="character" w:customStyle="1" w:styleId="FontStyle33">
    <w:name w:val="Font Style33"/>
    <w:rsid w:val="00ED6EE4"/>
    <w:rPr>
      <w:rFonts w:ascii="Times New Roman" w:hAnsi="Times New Roman" w:cs="Times New Roman" w:hint="default"/>
      <w:sz w:val="22"/>
      <w:szCs w:val="22"/>
    </w:rPr>
  </w:style>
  <w:style w:type="paragraph" w:styleId="ad">
    <w:name w:val="header"/>
    <w:basedOn w:val="a1"/>
    <w:link w:val="12"/>
    <w:uiPriority w:val="99"/>
    <w:rsid w:val="00981832"/>
    <w:pPr>
      <w:tabs>
        <w:tab w:val="center" w:pos="4677"/>
        <w:tab w:val="right" w:pos="9355"/>
      </w:tabs>
    </w:pPr>
  </w:style>
  <w:style w:type="character" w:customStyle="1" w:styleId="12">
    <w:name w:val="Верхний колонтитул Знак1"/>
    <w:link w:val="ad"/>
    <w:rsid w:val="00B86EA6"/>
    <w:rPr>
      <w:rFonts w:ascii="Calibri" w:hAnsi="Calibri"/>
      <w:sz w:val="22"/>
      <w:szCs w:val="22"/>
    </w:rPr>
  </w:style>
  <w:style w:type="paragraph" w:customStyle="1" w:styleId="a0">
    <w:name w:val="Знак Знак"/>
    <w:basedOn w:val="a1"/>
    <w:rsid w:val="00A63442"/>
    <w:pPr>
      <w:numPr>
        <w:numId w:val="1"/>
      </w:numPr>
      <w:spacing w:after="160" w:line="240" w:lineRule="exact"/>
      <w:ind w:left="0" w:firstLine="0"/>
    </w:pPr>
    <w:rPr>
      <w:rFonts w:ascii="Verdana" w:hAnsi="Verdana"/>
      <w:sz w:val="20"/>
      <w:szCs w:val="24"/>
      <w:lang w:val="en-US" w:eastAsia="en-US"/>
    </w:rPr>
  </w:style>
  <w:style w:type="character" w:customStyle="1" w:styleId="apple-style-span">
    <w:name w:val="apple-style-span"/>
    <w:rsid w:val="00A63442"/>
    <w:rPr>
      <w:rFonts w:ascii="Verdana" w:hAnsi="Verdana"/>
      <w:szCs w:val="24"/>
      <w:lang w:val="en-US" w:eastAsia="en-US" w:bidi="ar-SA"/>
    </w:rPr>
  </w:style>
  <w:style w:type="character" w:styleId="ae">
    <w:name w:val="Strong"/>
    <w:uiPriority w:val="22"/>
    <w:qFormat/>
    <w:rsid w:val="00A63442"/>
    <w:rPr>
      <w:rFonts w:ascii="Verdana" w:hAnsi="Verdana"/>
      <w:b/>
      <w:bCs/>
      <w:szCs w:val="24"/>
      <w:lang w:val="en-US" w:eastAsia="en-US" w:bidi="ar-SA"/>
    </w:rPr>
  </w:style>
  <w:style w:type="character" w:customStyle="1" w:styleId="apple-converted-space">
    <w:name w:val="apple-converted-space"/>
    <w:rsid w:val="00A63442"/>
    <w:rPr>
      <w:rFonts w:ascii="Verdana" w:hAnsi="Verdana"/>
      <w:szCs w:val="24"/>
      <w:lang w:val="en-US" w:eastAsia="en-US" w:bidi="ar-SA"/>
    </w:rPr>
  </w:style>
  <w:style w:type="character" w:styleId="af">
    <w:name w:val="Hyperlink"/>
    <w:rsid w:val="00A63442"/>
    <w:rPr>
      <w:rFonts w:ascii="Verdana" w:hAnsi="Verdana"/>
      <w:color w:val="0000FF"/>
      <w:szCs w:val="24"/>
      <w:u w:val="single"/>
      <w:lang w:val="en-US" w:eastAsia="en-US" w:bidi="ar-SA"/>
    </w:rPr>
  </w:style>
  <w:style w:type="paragraph" w:customStyle="1" w:styleId="msonormalcxspmiddle">
    <w:name w:val="msonormalcxspmiddle"/>
    <w:basedOn w:val="a1"/>
    <w:rsid w:val="00A6344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A63442"/>
    <w:pPr>
      <w:spacing w:before="100" w:beforeAutospacing="1" w:after="100" w:afterAutospacing="1" w:line="240" w:lineRule="auto"/>
    </w:pPr>
    <w:rPr>
      <w:rFonts w:ascii="Times New Roman" w:hAnsi="Times New Roman"/>
      <w:sz w:val="24"/>
      <w:szCs w:val="24"/>
    </w:rPr>
  </w:style>
  <w:style w:type="paragraph" w:styleId="af0">
    <w:name w:val="Normal (Web)"/>
    <w:basedOn w:val="a1"/>
    <w:link w:val="af1"/>
    <w:rsid w:val="00A63442"/>
    <w:pPr>
      <w:spacing w:before="100" w:beforeAutospacing="1" w:after="100" w:afterAutospacing="1" w:line="240" w:lineRule="auto"/>
    </w:pPr>
    <w:rPr>
      <w:rFonts w:ascii="Times New Roman" w:hAnsi="Times New Roman"/>
      <w:sz w:val="24"/>
      <w:szCs w:val="24"/>
    </w:rPr>
  </w:style>
  <w:style w:type="character" w:styleId="af2">
    <w:name w:val="Emphasis"/>
    <w:uiPriority w:val="20"/>
    <w:qFormat/>
    <w:rsid w:val="00A63442"/>
    <w:rPr>
      <w:rFonts w:ascii="Verdana" w:hAnsi="Verdana"/>
      <w:i/>
      <w:iCs/>
      <w:szCs w:val="24"/>
      <w:lang w:val="en-US" w:eastAsia="en-US" w:bidi="ar-SA"/>
    </w:rPr>
  </w:style>
  <w:style w:type="paragraph" w:styleId="af3">
    <w:name w:val="footnote text"/>
    <w:basedOn w:val="a1"/>
    <w:link w:val="13"/>
    <w:rsid w:val="00A63442"/>
    <w:pPr>
      <w:spacing w:after="0" w:line="240" w:lineRule="auto"/>
    </w:pPr>
    <w:rPr>
      <w:rFonts w:ascii="Times New Roman" w:hAnsi="Times New Roman"/>
      <w:sz w:val="20"/>
      <w:szCs w:val="20"/>
    </w:rPr>
  </w:style>
  <w:style w:type="character" w:customStyle="1" w:styleId="13">
    <w:name w:val="Текст сноски Знак1"/>
    <w:link w:val="af3"/>
    <w:rsid w:val="00B86EA6"/>
  </w:style>
  <w:style w:type="character" w:styleId="af4">
    <w:name w:val="footnote reference"/>
    <w:semiHidden/>
    <w:rsid w:val="00A63442"/>
    <w:rPr>
      <w:rFonts w:ascii="Verdana" w:hAnsi="Verdana"/>
      <w:szCs w:val="24"/>
      <w:vertAlign w:val="superscript"/>
      <w:lang w:val="en-US" w:eastAsia="en-US" w:bidi="ar-SA"/>
    </w:rPr>
  </w:style>
  <w:style w:type="paragraph" w:styleId="af5">
    <w:name w:val="List Paragraph"/>
    <w:basedOn w:val="a1"/>
    <w:uiPriority w:val="34"/>
    <w:qFormat/>
    <w:rsid w:val="00A63442"/>
    <w:pPr>
      <w:spacing w:after="0" w:line="240" w:lineRule="auto"/>
      <w:ind w:left="720"/>
      <w:contextualSpacing/>
    </w:pPr>
    <w:rPr>
      <w:rFonts w:ascii="Times New Roman" w:hAnsi="Times New Roman"/>
      <w:sz w:val="24"/>
      <w:szCs w:val="24"/>
    </w:rPr>
  </w:style>
  <w:style w:type="paragraph" w:customStyle="1" w:styleId="14">
    <w:name w:val="Абзац списка1"/>
    <w:basedOn w:val="a1"/>
    <w:qFormat/>
    <w:rsid w:val="00A63442"/>
    <w:pPr>
      <w:ind w:left="720"/>
      <w:contextualSpacing/>
    </w:pPr>
  </w:style>
  <w:style w:type="paragraph" w:customStyle="1" w:styleId="15">
    <w:name w:val="Без интервала1"/>
    <w:qFormat/>
    <w:rsid w:val="00A63442"/>
    <w:rPr>
      <w:rFonts w:ascii="Calibri" w:hAnsi="Calibri"/>
      <w:sz w:val="22"/>
      <w:szCs w:val="22"/>
    </w:rPr>
  </w:style>
  <w:style w:type="character" w:customStyle="1" w:styleId="text1">
    <w:name w:val="text1"/>
    <w:rsid w:val="00A63442"/>
    <w:rPr>
      <w:rFonts w:ascii="Verdana" w:hAnsi="Verdana" w:hint="default"/>
      <w:sz w:val="20"/>
      <w:szCs w:val="20"/>
      <w:lang w:val="en-US" w:eastAsia="en-US" w:bidi="ar-SA"/>
    </w:rPr>
  </w:style>
  <w:style w:type="paragraph" w:styleId="af6">
    <w:name w:val="Balloon Text"/>
    <w:basedOn w:val="a1"/>
    <w:link w:val="af7"/>
    <w:uiPriority w:val="99"/>
    <w:rsid w:val="008C5A94"/>
    <w:pPr>
      <w:spacing w:after="0" w:line="240" w:lineRule="auto"/>
    </w:pPr>
    <w:rPr>
      <w:rFonts w:ascii="Tahoma" w:hAnsi="Tahoma"/>
      <w:sz w:val="16"/>
      <w:szCs w:val="16"/>
    </w:rPr>
  </w:style>
  <w:style w:type="character" w:customStyle="1" w:styleId="af7">
    <w:name w:val="Текст выноски Знак"/>
    <w:link w:val="af6"/>
    <w:uiPriority w:val="99"/>
    <w:rsid w:val="008C5A94"/>
    <w:rPr>
      <w:rFonts w:ascii="Tahoma" w:hAnsi="Tahoma" w:cs="Tahoma"/>
      <w:sz w:val="16"/>
      <w:szCs w:val="16"/>
    </w:rPr>
  </w:style>
  <w:style w:type="character" w:customStyle="1" w:styleId="WW8Num1z0">
    <w:name w:val="WW8Num1z0"/>
    <w:rsid w:val="00B86EA6"/>
    <w:rPr>
      <w:rFonts w:ascii="Symbol" w:hAnsi="Symbol"/>
    </w:rPr>
  </w:style>
  <w:style w:type="character" w:customStyle="1" w:styleId="WW8Num1z1">
    <w:name w:val="WW8Num1z1"/>
    <w:rsid w:val="00B86EA6"/>
    <w:rPr>
      <w:rFonts w:ascii="Courier New" w:hAnsi="Courier New" w:cs="Courier New"/>
    </w:rPr>
  </w:style>
  <w:style w:type="character" w:customStyle="1" w:styleId="WW8Num1z2">
    <w:name w:val="WW8Num1z2"/>
    <w:rsid w:val="00B86EA6"/>
    <w:rPr>
      <w:rFonts w:ascii="Wingdings" w:hAnsi="Wingdings"/>
    </w:rPr>
  </w:style>
  <w:style w:type="character" w:customStyle="1" w:styleId="WW8Num2z0">
    <w:name w:val="WW8Num2z0"/>
    <w:rsid w:val="00B86EA6"/>
    <w:rPr>
      <w:rFonts w:ascii="Symbol" w:hAnsi="Symbol"/>
    </w:rPr>
  </w:style>
  <w:style w:type="character" w:customStyle="1" w:styleId="WW8Num2z1">
    <w:name w:val="WW8Num2z1"/>
    <w:rsid w:val="00B86EA6"/>
    <w:rPr>
      <w:rFonts w:ascii="Courier New" w:hAnsi="Courier New" w:cs="Courier New"/>
    </w:rPr>
  </w:style>
  <w:style w:type="character" w:customStyle="1" w:styleId="WW8Num2z2">
    <w:name w:val="WW8Num2z2"/>
    <w:rsid w:val="00B86EA6"/>
    <w:rPr>
      <w:rFonts w:ascii="Wingdings" w:hAnsi="Wingdings"/>
    </w:rPr>
  </w:style>
  <w:style w:type="character" w:customStyle="1" w:styleId="WW8Num4z0">
    <w:name w:val="WW8Num4z0"/>
    <w:rsid w:val="00B86EA6"/>
    <w:rPr>
      <w:rFonts w:ascii="Symbol" w:hAnsi="Symbol"/>
    </w:rPr>
  </w:style>
  <w:style w:type="character" w:customStyle="1" w:styleId="WW8Num4z1">
    <w:name w:val="WW8Num4z1"/>
    <w:rsid w:val="00B86EA6"/>
    <w:rPr>
      <w:rFonts w:ascii="Courier New" w:hAnsi="Courier New" w:cs="Courier New"/>
    </w:rPr>
  </w:style>
  <w:style w:type="character" w:customStyle="1" w:styleId="WW8Num4z2">
    <w:name w:val="WW8Num4z2"/>
    <w:rsid w:val="00B86EA6"/>
    <w:rPr>
      <w:rFonts w:ascii="Wingdings" w:hAnsi="Wingdings"/>
    </w:rPr>
  </w:style>
  <w:style w:type="character" w:customStyle="1" w:styleId="WW8Num6z0">
    <w:name w:val="WW8Num6z0"/>
    <w:rsid w:val="00B86EA6"/>
    <w:rPr>
      <w:rFonts w:ascii="Wingdings" w:hAnsi="Wingdings"/>
    </w:rPr>
  </w:style>
  <w:style w:type="character" w:customStyle="1" w:styleId="WW8Num9z0">
    <w:name w:val="WW8Num9z0"/>
    <w:rsid w:val="00B86EA6"/>
    <w:rPr>
      <w:rFonts w:ascii="Symbol" w:hAnsi="Symbol"/>
    </w:rPr>
  </w:style>
  <w:style w:type="character" w:customStyle="1" w:styleId="WW8Num9z1">
    <w:name w:val="WW8Num9z1"/>
    <w:rsid w:val="00B86EA6"/>
    <w:rPr>
      <w:rFonts w:ascii="Courier New" w:hAnsi="Courier New" w:cs="Courier New"/>
    </w:rPr>
  </w:style>
  <w:style w:type="character" w:customStyle="1" w:styleId="WW8Num9z2">
    <w:name w:val="WW8Num9z2"/>
    <w:rsid w:val="00B86EA6"/>
    <w:rPr>
      <w:rFonts w:ascii="Wingdings" w:hAnsi="Wingdings"/>
    </w:rPr>
  </w:style>
  <w:style w:type="character" w:customStyle="1" w:styleId="WW8Num13z0">
    <w:name w:val="WW8Num13z0"/>
    <w:rsid w:val="00B86EA6"/>
    <w:rPr>
      <w:rFonts w:ascii="Times New Roman" w:eastAsia="Times New Roman" w:hAnsi="Times New Roman" w:cs="Times New Roman"/>
    </w:rPr>
  </w:style>
  <w:style w:type="character" w:customStyle="1" w:styleId="WW8Num13z1">
    <w:name w:val="WW8Num13z1"/>
    <w:rsid w:val="00B86EA6"/>
    <w:rPr>
      <w:rFonts w:ascii="Courier New" w:hAnsi="Courier New"/>
    </w:rPr>
  </w:style>
  <w:style w:type="character" w:customStyle="1" w:styleId="WW8Num13z2">
    <w:name w:val="WW8Num13z2"/>
    <w:rsid w:val="00B86EA6"/>
    <w:rPr>
      <w:rFonts w:ascii="Wingdings" w:hAnsi="Wingdings"/>
    </w:rPr>
  </w:style>
  <w:style w:type="character" w:customStyle="1" w:styleId="WW8Num13z3">
    <w:name w:val="WW8Num13z3"/>
    <w:rsid w:val="00B86EA6"/>
    <w:rPr>
      <w:rFonts w:ascii="Symbol" w:hAnsi="Symbol"/>
    </w:rPr>
  </w:style>
  <w:style w:type="character" w:customStyle="1" w:styleId="WW8Num14z0">
    <w:name w:val="WW8Num14z0"/>
    <w:rsid w:val="00B86EA6"/>
    <w:rPr>
      <w:rFonts w:ascii="Symbol" w:hAnsi="Symbol"/>
    </w:rPr>
  </w:style>
  <w:style w:type="character" w:customStyle="1" w:styleId="WW8Num15z0">
    <w:name w:val="WW8Num15z0"/>
    <w:rsid w:val="00B86EA6"/>
    <w:rPr>
      <w:rFonts w:ascii="Symbol" w:hAnsi="Symbol"/>
    </w:rPr>
  </w:style>
  <w:style w:type="character" w:customStyle="1" w:styleId="WW8Num15z1">
    <w:name w:val="WW8Num15z1"/>
    <w:rsid w:val="00B86EA6"/>
    <w:rPr>
      <w:rFonts w:ascii="Courier New" w:hAnsi="Courier New" w:cs="Courier New"/>
    </w:rPr>
  </w:style>
  <w:style w:type="character" w:customStyle="1" w:styleId="WW8Num15z2">
    <w:name w:val="WW8Num15z2"/>
    <w:rsid w:val="00B86EA6"/>
    <w:rPr>
      <w:rFonts w:ascii="Wingdings" w:hAnsi="Wingdings"/>
    </w:rPr>
  </w:style>
  <w:style w:type="character" w:customStyle="1" w:styleId="WW8Num20z0">
    <w:name w:val="WW8Num20z0"/>
    <w:rsid w:val="00B86EA6"/>
    <w:rPr>
      <w:rFonts w:ascii="Symbol" w:hAnsi="Symbol"/>
      <w:sz w:val="20"/>
    </w:rPr>
  </w:style>
  <w:style w:type="character" w:customStyle="1" w:styleId="WW8Num21z0">
    <w:name w:val="WW8Num21z0"/>
    <w:rsid w:val="00B86EA6"/>
    <w:rPr>
      <w:rFonts w:ascii="Symbol" w:hAnsi="Symbol"/>
    </w:rPr>
  </w:style>
  <w:style w:type="character" w:customStyle="1" w:styleId="WW8Num21z1">
    <w:name w:val="WW8Num21z1"/>
    <w:rsid w:val="00B86EA6"/>
    <w:rPr>
      <w:rFonts w:ascii="Courier New" w:hAnsi="Courier New" w:cs="Courier New"/>
    </w:rPr>
  </w:style>
  <w:style w:type="character" w:customStyle="1" w:styleId="WW8Num21z2">
    <w:name w:val="WW8Num21z2"/>
    <w:rsid w:val="00B86EA6"/>
    <w:rPr>
      <w:rFonts w:ascii="Wingdings" w:hAnsi="Wingdings"/>
    </w:rPr>
  </w:style>
  <w:style w:type="character" w:customStyle="1" w:styleId="WW8Num22z0">
    <w:name w:val="WW8Num22z0"/>
    <w:rsid w:val="00B86EA6"/>
    <w:rPr>
      <w:rFonts w:ascii="Symbol" w:hAnsi="Symbol"/>
    </w:rPr>
  </w:style>
  <w:style w:type="character" w:customStyle="1" w:styleId="WW8Num22z1">
    <w:name w:val="WW8Num22z1"/>
    <w:rsid w:val="00B86EA6"/>
    <w:rPr>
      <w:rFonts w:ascii="Courier New" w:hAnsi="Courier New" w:cs="Courier New"/>
    </w:rPr>
  </w:style>
  <w:style w:type="character" w:customStyle="1" w:styleId="WW8Num22z2">
    <w:name w:val="WW8Num22z2"/>
    <w:rsid w:val="00B86EA6"/>
    <w:rPr>
      <w:rFonts w:ascii="Wingdings" w:hAnsi="Wingdings"/>
    </w:rPr>
  </w:style>
  <w:style w:type="character" w:customStyle="1" w:styleId="WW8Num24z0">
    <w:name w:val="WW8Num24z0"/>
    <w:rsid w:val="00B86EA6"/>
    <w:rPr>
      <w:rFonts w:ascii="Symbol" w:hAnsi="Symbol"/>
    </w:rPr>
  </w:style>
  <w:style w:type="character" w:customStyle="1" w:styleId="WW8Num24z1">
    <w:name w:val="WW8Num24z1"/>
    <w:rsid w:val="00B86EA6"/>
    <w:rPr>
      <w:rFonts w:ascii="Courier New" w:hAnsi="Courier New" w:cs="Courier New"/>
    </w:rPr>
  </w:style>
  <w:style w:type="character" w:customStyle="1" w:styleId="WW8Num24z2">
    <w:name w:val="WW8Num24z2"/>
    <w:rsid w:val="00B86EA6"/>
    <w:rPr>
      <w:rFonts w:ascii="Wingdings" w:hAnsi="Wingdings"/>
    </w:rPr>
  </w:style>
  <w:style w:type="character" w:customStyle="1" w:styleId="WW8Num26z0">
    <w:name w:val="WW8Num26z0"/>
    <w:rsid w:val="00B86EA6"/>
    <w:rPr>
      <w:rFonts w:ascii="Wingdings" w:hAnsi="Wingdings"/>
    </w:rPr>
  </w:style>
  <w:style w:type="character" w:customStyle="1" w:styleId="WW8Num26z1">
    <w:name w:val="WW8Num26z1"/>
    <w:rsid w:val="00B86EA6"/>
    <w:rPr>
      <w:rFonts w:ascii="Courier New" w:hAnsi="Courier New" w:cs="Courier New"/>
    </w:rPr>
  </w:style>
  <w:style w:type="character" w:customStyle="1" w:styleId="WW8Num26z3">
    <w:name w:val="WW8Num26z3"/>
    <w:rsid w:val="00B86EA6"/>
    <w:rPr>
      <w:rFonts w:ascii="Symbol" w:hAnsi="Symbol"/>
    </w:rPr>
  </w:style>
  <w:style w:type="character" w:customStyle="1" w:styleId="WW8Num27z0">
    <w:name w:val="WW8Num27z0"/>
    <w:rsid w:val="00B86EA6"/>
    <w:rPr>
      <w:rFonts w:ascii="Symbol" w:hAnsi="Symbol"/>
    </w:rPr>
  </w:style>
  <w:style w:type="character" w:customStyle="1" w:styleId="WW8Num27z1">
    <w:name w:val="WW8Num27z1"/>
    <w:rsid w:val="00B86EA6"/>
    <w:rPr>
      <w:rFonts w:ascii="Courier New" w:hAnsi="Courier New" w:cs="Courier New"/>
    </w:rPr>
  </w:style>
  <w:style w:type="character" w:customStyle="1" w:styleId="WW8Num27z2">
    <w:name w:val="WW8Num27z2"/>
    <w:rsid w:val="00B86EA6"/>
    <w:rPr>
      <w:rFonts w:ascii="Wingdings" w:hAnsi="Wingdings"/>
    </w:rPr>
  </w:style>
  <w:style w:type="character" w:customStyle="1" w:styleId="WW8Num32z0">
    <w:name w:val="WW8Num32z0"/>
    <w:rsid w:val="00B86EA6"/>
    <w:rPr>
      <w:rFonts w:ascii="Times New Roman" w:eastAsia="Times New Roman" w:hAnsi="Times New Roman" w:cs="Times New Roman"/>
    </w:rPr>
  </w:style>
  <w:style w:type="character" w:customStyle="1" w:styleId="WW8Num32z1">
    <w:name w:val="WW8Num32z1"/>
    <w:rsid w:val="00B86EA6"/>
    <w:rPr>
      <w:rFonts w:ascii="Courier New" w:hAnsi="Courier New" w:cs="Courier New"/>
    </w:rPr>
  </w:style>
  <w:style w:type="character" w:customStyle="1" w:styleId="WW8Num32z2">
    <w:name w:val="WW8Num32z2"/>
    <w:rsid w:val="00B86EA6"/>
    <w:rPr>
      <w:rFonts w:ascii="Wingdings" w:hAnsi="Wingdings"/>
    </w:rPr>
  </w:style>
  <w:style w:type="character" w:customStyle="1" w:styleId="WW8Num32z3">
    <w:name w:val="WW8Num32z3"/>
    <w:rsid w:val="00B86EA6"/>
    <w:rPr>
      <w:rFonts w:ascii="Symbol" w:hAnsi="Symbol"/>
    </w:rPr>
  </w:style>
  <w:style w:type="character" w:customStyle="1" w:styleId="WW8Num34z0">
    <w:name w:val="WW8Num34z0"/>
    <w:rsid w:val="00B86EA6"/>
    <w:rPr>
      <w:rFonts w:ascii="Symbol" w:hAnsi="Symbol"/>
    </w:rPr>
  </w:style>
  <w:style w:type="character" w:customStyle="1" w:styleId="WW8Num36z0">
    <w:name w:val="WW8Num36z0"/>
    <w:rsid w:val="00B86EA6"/>
    <w:rPr>
      <w:b/>
      <w:color w:val="auto"/>
    </w:rPr>
  </w:style>
  <w:style w:type="character" w:customStyle="1" w:styleId="WW8Num38z0">
    <w:name w:val="WW8Num38z0"/>
    <w:rsid w:val="00B86EA6"/>
    <w:rPr>
      <w:rFonts w:ascii="Symbol" w:hAnsi="Symbol"/>
    </w:rPr>
  </w:style>
  <w:style w:type="character" w:customStyle="1" w:styleId="WW8Num40z0">
    <w:name w:val="WW8Num40z0"/>
    <w:rsid w:val="00B86EA6"/>
    <w:rPr>
      <w:rFonts w:ascii="Wingdings" w:hAnsi="Wingdings"/>
    </w:rPr>
  </w:style>
  <w:style w:type="character" w:customStyle="1" w:styleId="WW8Num40z1">
    <w:name w:val="WW8Num40z1"/>
    <w:rsid w:val="00B86EA6"/>
    <w:rPr>
      <w:rFonts w:ascii="Courier New" w:hAnsi="Courier New" w:cs="Courier New"/>
    </w:rPr>
  </w:style>
  <w:style w:type="character" w:customStyle="1" w:styleId="WW8Num40z3">
    <w:name w:val="WW8Num40z3"/>
    <w:rsid w:val="00B86EA6"/>
    <w:rPr>
      <w:rFonts w:ascii="Symbol" w:hAnsi="Symbol"/>
    </w:rPr>
  </w:style>
  <w:style w:type="character" w:customStyle="1" w:styleId="WW8Num42z0">
    <w:name w:val="WW8Num42z0"/>
    <w:rsid w:val="00B86EA6"/>
    <w:rPr>
      <w:rFonts w:ascii="Wingdings" w:hAnsi="Wingdings"/>
    </w:rPr>
  </w:style>
  <w:style w:type="character" w:customStyle="1" w:styleId="16">
    <w:name w:val="Основной шрифт абзаца1"/>
    <w:rsid w:val="00B86EA6"/>
    <w:rPr>
      <w:rFonts w:ascii="Verdana" w:hAnsi="Verdana"/>
      <w:szCs w:val="24"/>
      <w:lang w:val="en-US" w:eastAsia="ar-SA" w:bidi="ar-SA"/>
    </w:rPr>
  </w:style>
  <w:style w:type="character" w:customStyle="1" w:styleId="af8">
    <w:name w:val="Нижний колонтитул Знак"/>
    <w:uiPriority w:val="99"/>
    <w:rsid w:val="00B86EA6"/>
    <w:rPr>
      <w:rFonts w:ascii="Verdana" w:hAnsi="Verdana"/>
      <w:sz w:val="24"/>
      <w:szCs w:val="24"/>
      <w:lang w:val="ru-RU" w:eastAsia="ar-SA" w:bidi="ar-SA"/>
    </w:rPr>
  </w:style>
  <w:style w:type="character" w:customStyle="1" w:styleId="af9">
    <w:name w:val="Верхний колонтитул Знак"/>
    <w:uiPriority w:val="99"/>
    <w:rsid w:val="00B86EA6"/>
    <w:rPr>
      <w:rFonts w:ascii="Verdana" w:hAnsi="Verdana"/>
      <w:sz w:val="24"/>
      <w:szCs w:val="24"/>
      <w:lang w:val="ru-RU" w:eastAsia="ar-SA" w:bidi="ar-SA"/>
    </w:rPr>
  </w:style>
  <w:style w:type="character" w:customStyle="1" w:styleId="afa">
    <w:name w:val="Текст сноски Знак"/>
    <w:rsid w:val="00B86EA6"/>
    <w:rPr>
      <w:rFonts w:ascii="Verdana" w:hAnsi="Verdana"/>
      <w:szCs w:val="24"/>
      <w:lang w:val="ru-RU" w:eastAsia="ar-SA" w:bidi="ar-SA"/>
    </w:rPr>
  </w:style>
  <w:style w:type="character" w:customStyle="1" w:styleId="afb">
    <w:name w:val="Символ сноски"/>
    <w:rsid w:val="00B86EA6"/>
    <w:rPr>
      <w:rFonts w:ascii="Verdana" w:hAnsi="Verdana"/>
      <w:szCs w:val="24"/>
      <w:vertAlign w:val="superscript"/>
      <w:lang w:val="en-US" w:eastAsia="ar-SA" w:bidi="ar-SA"/>
    </w:rPr>
  </w:style>
  <w:style w:type="character" w:customStyle="1" w:styleId="afc">
    <w:name w:val="Маркеры списка"/>
    <w:rsid w:val="00B86EA6"/>
    <w:rPr>
      <w:rFonts w:ascii="OpenSymbol" w:eastAsia="OpenSymbol" w:hAnsi="OpenSymbol" w:cs="OpenSymbol"/>
    </w:rPr>
  </w:style>
  <w:style w:type="paragraph" w:customStyle="1" w:styleId="afd">
    <w:name w:val="Заголовок"/>
    <w:basedOn w:val="a1"/>
    <w:next w:val="a7"/>
    <w:rsid w:val="00B86EA6"/>
    <w:pPr>
      <w:keepNext/>
      <w:suppressAutoHyphens/>
      <w:spacing w:before="240" w:after="120" w:line="240" w:lineRule="auto"/>
    </w:pPr>
    <w:rPr>
      <w:rFonts w:ascii="Liberation Sans" w:eastAsia="DejaVu Sans" w:hAnsi="Liberation Sans" w:cs="DejaVu Sans"/>
      <w:sz w:val="28"/>
      <w:szCs w:val="28"/>
      <w:lang w:eastAsia="ar-SA"/>
    </w:rPr>
  </w:style>
  <w:style w:type="paragraph" w:styleId="afe">
    <w:name w:val="List"/>
    <w:basedOn w:val="a7"/>
    <w:rsid w:val="00B86EA6"/>
    <w:pPr>
      <w:suppressAutoHyphens/>
    </w:pPr>
    <w:rPr>
      <w:color w:val="auto"/>
      <w:sz w:val="24"/>
      <w:szCs w:val="24"/>
      <w:lang w:eastAsia="ar-SA"/>
    </w:rPr>
  </w:style>
  <w:style w:type="paragraph" w:customStyle="1" w:styleId="17">
    <w:name w:val="Название1"/>
    <w:basedOn w:val="a1"/>
    <w:rsid w:val="00B86EA6"/>
    <w:pPr>
      <w:suppressLineNumbers/>
      <w:suppressAutoHyphens/>
      <w:spacing w:before="120" w:after="120" w:line="240" w:lineRule="auto"/>
    </w:pPr>
    <w:rPr>
      <w:rFonts w:ascii="Times New Roman" w:hAnsi="Times New Roman"/>
      <w:i/>
      <w:iCs/>
      <w:sz w:val="24"/>
      <w:szCs w:val="24"/>
      <w:lang w:eastAsia="ar-SA"/>
    </w:rPr>
  </w:style>
  <w:style w:type="paragraph" w:customStyle="1" w:styleId="18">
    <w:name w:val="Указатель1"/>
    <w:basedOn w:val="a1"/>
    <w:rsid w:val="00B86EA6"/>
    <w:pPr>
      <w:suppressLineNumbers/>
      <w:suppressAutoHyphens/>
      <w:spacing w:after="0" w:line="240" w:lineRule="auto"/>
    </w:pPr>
    <w:rPr>
      <w:rFonts w:ascii="Times New Roman" w:hAnsi="Times New Roman"/>
      <w:sz w:val="24"/>
      <w:szCs w:val="24"/>
      <w:lang w:eastAsia="ar-SA"/>
    </w:rPr>
  </w:style>
  <w:style w:type="paragraph" w:customStyle="1" w:styleId="210">
    <w:name w:val="Основной текст с отступом 21"/>
    <w:basedOn w:val="a1"/>
    <w:rsid w:val="00B86EA6"/>
    <w:pPr>
      <w:suppressAutoHyphens/>
      <w:spacing w:after="0" w:line="240" w:lineRule="auto"/>
      <w:ind w:left="360"/>
      <w:jc w:val="center"/>
    </w:pPr>
    <w:rPr>
      <w:rFonts w:ascii="Times New Roman" w:hAnsi="Times New Roman"/>
      <w:b/>
      <w:bCs/>
      <w:sz w:val="28"/>
      <w:szCs w:val="24"/>
      <w:lang w:eastAsia="ar-SA"/>
    </w:rPr>
  </w:style>
  <w:style w:type="paragraph" w:customStyle="1" w:styleId="310">
    <w:name w:val="Основной текст с отступом 31"/>
    <w:basedOn w:val="a1"/>
    <w:rsid w:val="00B86EA6"/>
    <w:pPr>
      <w:suppressAutoHyphens/>
      <w:spacing w:after="120" w:line="240" w:lineRule="auto"/>
      <w:ind w:left="283"/>
    </w:pPr>
    <w:rPr>
      <w:rFonts w:ascii="Times New Roman" w:hAnsi="Times New Roman"/>
      <w:sz w:val="16"/>
      <w:szCs w:val="16"/>
      <w:lang w:eastAsia="ar-SA"/>
    </w:rPr>
  </w:style>
  <w:style w:type="paragraph" w:customStyle="1" w:styleId="35">
    <w:name w:val="Обычный (веб)3"/>
    <w:basedOn w:val="a1"/>
    <w:rsid w:val="00B86EA6"/>
    <w:pPr>
      <w:suppressAutoHyphens/>
      <w:spacing w:before="280" w:after="288" w:line="288" w:lineRule="atLeast"/>
    </w:pPr>
    <w:rPr>
      <w:rFonts w:ascii="Times New Roman" w:hAnsi="Times New Roman"/>
      <w:sz w:val="24"/>
      <w:szCs w:val="24"/>
      <w:lang w:eastAsia="ar-SA"/>
    </w:rPr>
  </w:style>
  <w:style w:type="paragraph" w:customStyle="1" w:styleId="211">
    <w:name w:val="Основной текст 21"/>
    <w:basedOn w:val="a1"/>
    <w:rsid w:val="00B86EA6"/>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1"/>
    <w:rsid w:val="00B86EA6"/>
    <w:pPr>
      <w:suppressAutoHyphens/>
      <w:spacing w:after="120" w:line="240" w:lineRule="auto"/>
    </w:pPr>
    <w:rPr>
      <w:rFonts w:ascii="Times New Roman" w:hAnsi="Times New Roman"/>
      <w:sz w:val="16"/>
      <w:szCs w:val="16"/>
      <w:lang w:eastAsia="ar-SA"/>
    </w:rPr>
  </w:style>
  <w:style w:type="paragraph" w:styleId="aff">
    <w:name w:val="Title"/>
    <w:basedOn w:val="a1"/>
    <w:next w:val="aff0"/>
    <w:link w:val="aff1"/>
    <w:uiPriority w:val="10"/>
    <w:qFormat/>
    <w:rsid w:val="00B86EA6"/>
    <w:pPr>
      <w:keepLines/>
      <w:suppressAutoHyphens/>
      <w:spacing w:before="120" w:after="0" w:line="240" w:lineRule="auto"/>
      <w:ind w:left="142" w:hanging="142"/>
      <w:jc w:val="center"/>
    </w:pPr>
    <w:rPr>
      <w:rFonts w:ascii="Times New Roman" w:hAnsi="Times New Roman"/>
      <w:b/>
      <w:sz w:val="36"/>
      <w:szCs w:val="20"/>
      <w:lang w:eastAsia="ar-SA"/>
    </w:rPr>
  </w:style>
  <w:style w:type="paragraph" w:styleId="aff0">
    <w:name w:val="Subtitle"/>
    <w:basedOn w:val="a1"/>
    <w:next w:val="a7"/>
    <w:link w:val="aff2"/>
    <w:qFormat/>
    <w:rsid w:val="00B86EA6"/>
    <w:pPr>
      <w:keepLines/>
      <w:suppressAutoHyphens/>
      <w:spacing w:before="120" w:after="0" w:line="240" w:lineRule="auto"/>
      <w:jc w:val="center"/>
    </w:pPr>
    <w:rPr>
      <w:rFonts w:ascii="Times New Roman" w:hAnsi="Times New Roman"/>
      <w:b/>
      <w:sz w:val="28"/>
      <w:szCs w:val="20"/>
      <w:lang w:eastAsia="ar-SA"/>
    </w:rPr>
  </w:style>
  <w:style w:type="character" w:customStyle="1" w:styleId="aff2">
    <w:name w:val="Подзаголовок Знак"/>
    <w:link w:val="aff0"/>
    <w:rsid w:val="00B86EA6"/>
    <w:rPr>
      <w:b/>
      <w:sz w:val="28"/>
      <w:lang w:eastAsia="ar-SA"/>
    </w:rPr>
  </w:style>
  <w:style w:type="character" w:customStyle="1" w:styleId="aff1">
    <w:name w:val="Название Знак"/>
    <w:link w:val="aff"/>
    <w:uiPriority w:val="10"/>
    <w:rsid w:val="00B86EA6"/>
    <w:rPr>
      <w:b/>
      <w:sz w:val="36"/>
      <w:lang w:eastAsia="ar-SA"/>
    </w:rPr>
  </w:style>
  <w:style w:type="paragraph" w:styleId="aff3">
    <w:name w:val="No Spacing"/>
    <w:basedOn w:val="a1"/>
    <w:link w:val="aff4"/>
    <w:uiPriority w:val="1"/>
    <w:qFormat/>
    <w:rsid w:val="00B86EA6"/>
    <w:pPr>
      <w:suppressAutoHyphens/>
      <w:spacing w:after="0" w:line="240" w:lineRule="auto"/>
    </w:pPr>
    <w:rPr>
      <w:sz w:val="24"/>
      <w:szCs w:val="32"/>
      <w:lang w:val="en-US" w:eastAsia="en-US" w:bidi="en-US"/>
    </w:rPr>
  </w:style>
  <w:style w:type="character" w:customStyle="1" w:styleId="aff4">
    <w:name w:val="Без интервала Знак"/>
    <w:link w:val="aff3"/>
    <w:uiPriority w:val="1"/>
    <w:rsid w:val="00F52606"/>
    <w:rPr>
      <w:rFonts w:ascii="Calibri" w:hAnsi="Calibri"/>
      <w:sz w:val="24"/>
      <w:szCs w:val="32"/>
      <w:lang w:val="en-US" w:eastAsia="en-US" w:bidi="en-US"/>
    </w:rPr>
  </w:style>
  <w:style w:type="paragraph" w:customStyle="1" w:styleId="aff5">
    <w:name w:val="Новый"/>
    <w:basedOn w:val="a1"/>
    <w:rsid w:val="00B86EA6"/>
    <w:pPr>
      <w:suppressAutoHyphens/>
      <w:spacing w:after="0" w:line="360" w:lineRule="auto"/>
      <w:ind w:firstLine="454"/>
      <w:jc w:val="both"/>
    </w:pPr>
    <w:rPr>
      <w:rFonts w:ascii="Times New Roman" w:hAnsi="Times New Roman"/>
      <w:sz w:val="28"/>
      <w:szCs w:val="24"/>
      <w:lang w:eastAsia="ar-SA"/>
    </w:rPr>
  </w:style>
  <w:style w:type="paragraph" w:customStyle="1" w:styleId="aff6">
    <w:name w:val="Знак Знак Знак Знак"/>
    <w:basedOn w:val="a1"/>
    <w:rsid w:val="00B86EA6"/>
    <w:pPr>
      <w:suppressAutoHyphens/>
      <w:spacing w:after="160" w:line="240" w:lineRule="exact"/>
    </w:pPr>
    <w:rPr>
      <w:rFonts w:ascii="Verdana" w:hAnsi="Verdana"/>
      <w:sz w:val="20"/>
      <w:szCs w:val="20"/>
      <w:lang w:val="en-US" w:eastAsia="ar-SA"/>
    </w:rPr>
  </w:style>
  <w:style w:type="paragraph" w:customStyle="1" w:styleId="aff7">
    <w:name w:val="Содержимое таблицы"/>
    <w:basedOn w:val="a1"/>
    <w:rsid w:val="00B86EA6"/>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B86EA6"/>
    <w:pPr>
      <w:jc w:val="center"/>
    </w:pPr>
    <w:rPr>
      <w:b/>
      <w:bCs/>
    </w:rPr>
  </w:style>
  <w:style w:type="paragraph" w:customStyle="1" w:styleId="aff9">
    <w:name w:val="Содержимое врезки"/>
    <w:basedOn w:val="a7"/>
    <w:rsid w:val="00B86EA6"/>
    <w:pPr>
      <w:suppressAutoHyphens/>
    </w:pPr>
    <w:rPr>
      <w:color w:val="auto"/>
      <w:sz w:val="24"/>
      <w:szCs w:val="24"/>
      <w:lang w:eastAsia="ar-SA"/>
    </w:rPr>
  </w:style>
  <w:style w:type="table" w:styleId="23">
    <w:name w:val="Table Subtle 2"/>
    <w:basedOn w:val="a3"/>
    <w:rsid w:val="00F1437D"/>
    <w:pPr>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1"/>
    <w:link w:val="affb"/>
    <w:rsid w:val="007B16EF"/>
    <w:pPr>
      <w:spacing w:after="0" w:line="240" w:lineRule="auto"/>
    </w:pPr>
    <w:rPr>
      <w:rFonts w:ascii="Tahoma" w:hAnsi="Tahoma" w:cs="Tahoma"/>
      <w:sz w:val="16"/>
      <w:szCs w:val="16"/>
    </w:rPr>
  </w:style>
  <w:style w:type="character" w:customStyle="1" w:styleId="affb">
    <w:name w:val="Схема документа Знак"/>
    <w:basedOn w:val="a2"/>
    <w:link w:val="affa"/>
    <w:rsid w:val="007B16EF"/>
    <w:rPr>
      <w:rFonts w:ascii="Tahoma" w:hAnsi="Tahoma" w:cs="Tahoma"/>
      <w:sz w:val="16"/>
      <w:szCs w:val="16"/>
    </w:rPr>
  </w:style>
  <w:style w:type="paragraph" w:styleId="24">
    <w:name w:val="List 2"/>
    <w:basedOn w:val="a1"/>
    <w:rsid w:val="00BE37DE"/>
    <w:pPr>
      <w:ind w:left="566" w:hanging="283"/>
      <w:contextualSpacing/>
    </w:pPr>
  </w:style>
  <w:style w:type="character" w:customStyle="1" w:styleId="affc">
    <w:name w:val="Основной текст_"/>
    <w:basedOn w:val="a2"/>
    <w:link w:val="61"/>
    <w:rsid w:val="00594358"/>
    <w:rPr>
      <w:sz w:val="25"/>
      <w:szCs w:val="25"/>
      <w:shd w:val="clear" w:color="auto" w:fill="FFFFFF"/>
    </w:rPr>
  </w:style>
  <w:style w:type="paragraph" w:customStyle="1" w:styleId="61">
    <w:name w:val="Основной текст6"/>
    <w:basedOn w:val="a1"/>
    <w:link w:val="affc"/>
    <w:rsid w:val="00594358"/>
    <w:pPr>
      <w:widowControl w:val="0"/>
      <w:shd w:val="clear" w:color="auto" w:fill="FFFFFF"/>
      <w:spacing w:after="300" w:line="355" w:lineRule="exact"/>
      <w:ind w:hanging="200"/>
      <w:jc w:val="both"/>
    </w:pPr>
    <w:rPr>
      <w:rFonts w:ascii="Times New Roman" w:hAnsi="Times New Roman"/>
      <w:sz w:val="25"/>
      <w:szCs w:val="25"/>
    </w:rPr>
  </w:style>
  <w:style w:type="table" w:customStyle="1" w:styleId="19">
    <w:name w:val="Сетка таблицы1"/>
    <w:basedOn w:val="a3"/>
    <w:next w:val="ab"/>
    <w:uiPriority w:val="59"/>
    <w:rsid w:val="005B6E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EW">
    <w:name w:val="Заголовок 1NEW"/>
    <w:basedOn w:val="1"/>
    <w:link w:val="1NEW0"/>
    <w:autoRedefine/>
    <w:qFormat/>
    <w:rsid w:val="0051078D"/>
    <w:pPr>
      <w:tabs>
        <w:tab w:val="left" w:pos="567"/>
      </w:tabs>
      <w:spacing w:line="240" w:lineRule="auto"/>
      <w:ind w:firstLine="567"/>
    </w:pPr>
    <w:rPr>
      <w:rFonts w:eastAsia="SimSun"/>
      <w:bCs/>
      <w:caps/>
      <w:kern w:val="32"/>
      <w:szCs w:val="28"/>
      <w:lang w:eastAsia="en-US" w:bidi="hi-IN"/>
    </w:rPr>
  </w:style>
  <w:style w:type="character" w:customStyle="1" w:styleId="1NEW0">
    <w:name w:val="Заголовок 1NEW Знак"/>
    <w:link w:val="1NEW"/>
    <w:rsid w:val="0051078D"/>
    <w:rPr>
      <w:rFonts w:eastAsia="SimSun"/>
      <w:b/>
      <w:bCs/>
      <w:caps/>
      <w:kern w:val="32"/>
      <w:sz w:val="28"/>
      <w:szCs w:val="28"/>
      <w:lang w:eastAsia="en-US" w:bidi="hi-IN"/>
    </w:rPr>
  </w:style>
  <w:style w:type="table" w:customStyle="1" w:styleId="25">
    <w:name w:val="Сетка таблицы2"/>
    <w:basedOn w:val="a3"/>
    <w:next w:val="ab"/>
    <w:uiPriority w:val="59"/>
    <w:rsid w:val="007636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1"/>
    <w:uiPriority w:val="99"/>
    <w:rsid w:val="00F52606"/>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4">
    <w:name w:val="Style24"/>
    <w:basedOn w:val="a1"/>
    <w:rsid w:val="00F52606"/>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52">
    <w:name w:val="Style52"/>
    <w:basedOn w:val="a1"/>
    <w:rsid w:val="00F52606"/>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5">
    <w:name w:val="Style5"/>
    <w:basedOn w:val="a1"/>
    <w:rsid w:val="00F52606"/>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128">
    <w:name w:val="Style128"/>
    <w:basedOn w:val="a1"/>
    <w:rsid w:val="00F52606"/>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1"/>
    <w:rsid w:val="00F52606"/>
    <w:pPr>
      <w:widowControl w:val="0"/>
      <w:autoSpaceDE w:val="0"/>
      <w:autoSpaceDN w:val="0"/>
      <w:adjustRightInd w:val="0"/>
      <w:spacing w:after="0" w:line="259" w:lineRule="exact"/>
    </w:pPr>
    <w:rPr>
      <w:rFonts w:ascii="Tahoma" w:hAnsi="Tahoma" w:cs="Tahoma"/>
      <w:sz w:val="24"/>
      <w:szCs w:val="24"/>
    </w:rPr>
  </w:style>
  <w:style w:type="paragraph" w:customStyle="1" w:styleId="Style18">
    <w:name w:val="Style18"/>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102">
    <w:name w:val="Style102"/>
    <w:basedOn w:val="a1"/>
    <w:rsid w:val="00F52606"/>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117">
    <w:name w:val="Style117"/>
    <w:basedOn w:val="a1"/>
    <w:rsid w:val="00F52606"/>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4">
    <w:name w:val="Style184"/>
    <w:basedOn w:val="a1"/>
    <w:rsid w:val="00F52606"/>
    <w:pPr>
      <w:widowControl w:val="0"/>
      <w:autoSpaceDE w:val="0"/>
      <w:autoSpaceDN w:val="0"/>
      <w:adjustRightInd w:val="0"/>
      <w:spacing w:after="0" w:line="240" w:lineRule="auto"/>
    </w:pPr>
    <w:rPr>
      <w:rFonts w:ascii="Tahoma" w:hAnsi="Tahoma" w:cs="Tahoma"/>
      <w:sz w:val="24"/>
      <w:szCs w:val="24"/>
    </w:rPr>
  </w:style>
  <w:style w:type="character" w:customStyle="1" w:styleId="FontStyle207">
    <w:name w:val="Font Style207"/>
    <w:rsid w:val="00F52606"/>
    <w:rPr>
      <w:rFonts w:ascii="Century Schoolbook" w:hAnsi="Century Schoolbook" w:cs="Century Schoolbook" w:hint="default"/>
      <w:sz w:val="18"/>
      <w:szCs w:val="18"/>
    </w:rPr>
  </w:style>
  <w:style w:type="character" w:customStyle="1" w:styleId="FontStyle249">
    <w:name w:val="Font Style249"/>
    <w:rsid w:val="00F52606"/>
    <w:rPr>
      <w:rFonts w:ascii="MS Reference Sans Serif" w:hAnsi="MS Reference Sans Serif" w:cs="MS Reference Sans Serif" w:hint="default"/>
      <w:i/>
      <w:iCs/>
      <w:sz w:val="18"/>
      <w:szCs w:val="18"/>
    </w:rPr>
  </w:style>
  <w:style w:type="character" w:customStyle="1" w:styleId="FontStyle214">
    <w:name w:val="Font Style214"/>
    <w:rsid w:val="00F52606"/>
    <w:rPr>
      <w:rFonts w:ascii="Century Schoolbook" w:hAnsi="Century Schoolbook" w:cs="Century Schoolbook" w:hint="default"/>
      <w:i/>
      <w:iCs/>
      <w:spacing w:val="20"/>
      <w:sz w:val="18"/>
      <w:szCs w:val="18"/>
    </w:rPr>
  </w:style>
  <w:style w:type="character" w:customStyle="1" w:styleId="FontStyle247">
    <w:name w:val="Font Style247"/>
    <w:rsid w:val="00F52606"/>
    <w:rPr>
      <w:rFonts w:ascii="Century Schoolbook" w:hAnsi="Century Schoolbook" w:cs="Century Schoolbook" w:hint="default"/>
      <w:spacing w:val="-10"/>
      <w:sz w:val="20"/>
      <w:szCs w:val="20"/>
    </w:rPr>
  </w:style>
  <w:style w:type="character" w:customStyle="1" w:styleId="FontStyle227">
    <w:name w:val="Font Style227"/>
    <w:rsid w:val="00F52606"/>
    <w:rPr>
      <w:rFonts w:ascii="Microsoft Sans Serif" w:hAnsi="Microsoft Sans Serif" w:cs="Microsoft Sans Serif" w:hint="default"/>
      <w:b/>
      <w:bCs/>
      <w:sz w:val="20"/>
      <w:szCs w:val="20"/>
    </w:rPr>
  </w:style>
  <w:style w:type="character" w:customStyle="1" w:styleId="FontStyle242">
    <w:name w:val="Font Style242"/>
    <w:rsid w:val="00F52606"/>
    <w:rPr>
      <w:rFonts w:ascii="Century Schoolbook" w:hAnsi="Century Schoolbook" w:cs="Century Schoolbook" w:hint="default"/>
      <w:b/>
      <w:bCs/>
      <w:sz w:val="12"/>
      <w:szCs w:val="12"/>
    </w:rPr>
  </w:style>
  <w:style w:type="character" w:customStyle="1" w:styleId="FontStyle267">
    <w:name w:val="Font Style267"/>
    <w:rsid w:val="00F52606"/>
    <w:rPr>
      <w:rFonts w:ascii="Franklin Gothic Medium" w:hAnsi="Franklin Gothic Medium" w:cs="Franklin Gothic Medium" w:hint="default"/>
      <w:sz w:val="20"/>
      <w:szCs w:val="20"/>
    </w:rPr>
  </w:style>
  <w:style w:type="character" w:customStyle="1" w:styleId="FontStyle292">
    <w:name w:val="Font Style292"/>
    <w:rsid w:val="00F52606"/>
    <w:rPr>
      <w:rFonts w:ascii="Century Schoolbook" w:hAnsi="Century Schoolbook" w:cs="Century Schoolbook" w:hint="default"/>
      <w:b/>
      <w:bCs/>
      <w:sz w:val="18"/>
      <w:szCs w:val="18"/>
    </w:rPr>
  </w:style>
  <w:style w:type="character" w:customStyle="1" w:styleId="FontStyle301">
    <w:name w:val="Font Style301"/>
    <w:rsid w:val="00F52606"/>
    <w:rPr>
      <w:rFonts w:ascii="Franklin Gothic Medium" w:hAnsi="Franklin Gothic Medium" w:cs="Franklin Gothic Medium" w:hint="default"/>
      <w:i/>
      <w:iCs/>
      <w:sz w:val="18"/>
      <w:szCs w:val="18"/>
    </w:rPr>
  </w:style>
  <w:style w:type="character" w:customStyle="1" w:styleId="FontStyle293">
    <w:name w:val="Font Style293"/>
    <w:rsid w:val="00F52606"/>
    <w:rPr>
      <w:rFonts w:ascii="Bookman Old Style" w:hAnsi="Bookman Old Style" w:cs="Bookman Old Style" w:hint="default"/>
      <w:b/>
      <w:bCs/>
      <w:i/>
      <w:iCs/>
      <w:sz w:val="12"/>
      <w:szCs w:val="12"/>
    </w:rPr>
  </w:style>
  <w:style w:type="paragraph" w:customStyle="1" w:styleId="affd">
    <w:name w:val="Прижатый влево"/>
    <w:basedOn w:val="a1"/>
    <w:next w:val="a1"/>
    <w:uiPriority w:val="99"/>
    <w:rsid w:val="00F52606"/>
    <w:pPr>
      <w:widowControl w:val="0"/>
      <w:autoSpaceDE w:val="0"/>
      <w:autoSpaceDN w:val="0"/>
      <w:adjustRightInd w:val="0"/>
      <w:spacing w:after="0" w:line="240" w:lineRule="auto"/>
    </w:pPr>
    <w:rPr>
      <w:rFonts w:ascii="Arial" w:hAnsi="Arial" w:cs="Arial"/>
      <w:sz w:val="24"/>
      <w:szCs w:val="24"/>
    </w:rPr>
  </w:style>
  <w:style w:type="paragraph" w:customStyle="1" w:styleId="1a">
    <w:name w:val="Цитата1"/>
    <w:basedOn w:val="a1"/>
    <w:rsid w:val="00F52606"/>
    <w:pPr>
      <w:spacing w:after="0" w:line="240" w:lineRule="auto"/>
      <w:ind w:left="-851" w:right="-1192" w:firstLine="851"/>
      <w:jc w:val="center"/>
    </w:pPr>
    <w:rPr>
      <w:rFonts w:ascii="Times New Roman" w:hAnsi="Times New Roman"/>
      <w:b/>
      <w:sz w:val="28"/>
      <w:szCs w:val="20"/>
    </w:rPr>
  </w:style>
  <w:style w:type="paragraph" w:customStyle="1" w:styleId="affe">
    <w:name w:val="Текст в заданном формате"/>
    <w:basedOn w:val="a1"/>
    <w:rsid w:val="00F52606"/>
    <w:pPr>
      <w:widowControl w:val="0"/>
      <w:suppressAutoHyphens/>
      <w:spacing w:after="0" w:line="240" w:lineRule="auto"/>
    </w:pPr>
    <w:rPr>
      <w:rFonts w:ascii="Nimbus Roman No9 L" w:eastAsia="Nimbus Roman No9 L" w:hAnsi="Nimbus Roman No9 L" w:cs="Nimbus Roman No9 L"/>
      <w:kern w:val="1"/>
      <w:sz w:val="20"/>
      <w:szCs w:val="20"/>
      <w:lang w:eastAsia="en-US"/>
    </w:rPr>
  </w:style>
  <w:style w:type="character" w:customStyle="1" w:styleId="FontStyle210">
    <w:name w:val="Font Style210"/>
    <w:rsid w:val="00F52606"/>
    <w:rPr>
      <w:rFonts w:ascii="Microsoft Sans Serif" w:hAnsi="Microsoft Sans Serif" w:cs="Microsoft Sans Serif"/>
      <w:b/>
      <w:bCs/>
      <w:spacing w:val="-10"/>
      <w:sz w:val="46"/>
      <w:szCs w:val="46"/>
    </w:rPr>
  </w:style>
  <w:style w:type="paragraph" w:customStyle="1" w:styleId="Style118">
    <w:name w:val="Style118"/>
    <w:basedOn w:val="a1"/>
    <w:rsid w:val="00F52606"/>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44">
    <w:name w:val="Font Style244"/>
    <w:uiPriority w:val="99"/>
    <w:rsid w:val="00F52606"/>
    <w:rPr>
      <w:rFonts w:ascii="Tahoma" w:hAnsi="Tahoma" w:cs="Tahoma"/>
      <w:i/>
      <w:iCs/>
      <w:spacing w:val="10"/>
      <w:sz w:val="18"/>
      <w:szCs w:val="18"/>
    </w:rPr>
  </w:style>
  <w:style w:type="character" w:customStyle="1" w:styleId="FontStyle216">
    <w:name w:val="Font Style216"/>
    <w:uiPriority w:val="99"/>
    <w:rsid w:val="00F52606"/>
    <w:rPr>
      <w:rFonts w:ascii="Microsoft Sans Serif" w:hAnsi="Microsoft Sans Serif" w:cs="Microsoft Sans Serif"/>
      <w:b/>
      <w:bCs/>
      <w:sz w:val="14"/>
      <w:szCs w:val="14"/>
    </w:rPr>
  </w:style>
  <w:style w:type="character" w:customStyle="1" w:styleId="FontStyle217">
    <w:name w:val="Font Style217"/>
    <w:rsid w:val="00F52606"/>
    <w:rPr>
      <w:rFonts w:ascii="Microsoft Sans Serif" w:hAnsi="Microsoft Sans Serif" w:cs="Microsoft Sans Serif"/>
      <w:sz w:val="14"/>
      <w:szCs w:val="14"/>
    </w:rPr>
  </w:style>
  <w:style w:type="character" w:customStyle="1" w:styleId="FontStyle204">
    <w:name w:val="Font Style204"/>
    <w:uiPriority w:val="99"/>
    <w:rsid w:val="00F52606"/>
    <w:rPr>
      <w:rFonts w:ascii="Century Schoolbook" w:hAnsi="Century Schoolbook" w:cs="Century Schoolbook"/>
      <w:b/>
      <w:bCs/>
      <w:smallCaps/>
      <w:sz w:val="16"/>
      <w:szCs w:val="16"/>
    </w:rPr>
  </w:style>
  <w:style w:type="character" w:customStyle="1" w:styleId="FontStyle250">
    <w:name w:val="Font Style250"/>
    <w:uiPriority w:val="99"/>
    <w:rsid w:val="00F52606"/>
    <w:rPr>
      <w:rFonts w:ascii="Franklin Gothic Medium" w:hAnsi="Franklin Gothic Medium" w:cs="Franklin Gothic Medium"/>
      <w:i/>
      <w:iCs/>
      <w:sz w:val="14"/>
      <w:szCs w:val="14"/>
    </w:rPr>
  </w:style>
  <w:style w:type="paragraph" w:customStyle="1" w:styleId="Style21">
    <w:name w:val="Style21"/>
    <w:basedOn w:val="a1"/>
    <w:uiPriority w:val="99"/>
    <w:rsid w:val="00F52606"/>
    <w:pPr>
      <w:widowControl w:val="0"/>
      <w:autoSpaceDE w:val="0"/>
      <w:autoSpaceDN w:val="0"/>
      <w:adjustRightInd w:val="0"/>
      <w:spacing w:after="0" w:line="202" w:lineRule="exact"/>
      <w:jc w:val="both"/>
    </w:pPr>
    <w:rPr>
      <w:rFonts w:ascii="Tahoma" w:hAnsi="Tahoma" w:cs="Tahoma"/>
      <w:sz w:val="24"/>
      <w:szCs w:val="24"/>
    </w:rPr>
  </w:style>
  <w:style w:type="paragraph" w:customStyle="1" w:styleId="Style25">
    <w:name w:val="Style25"/>
    <w:basedOn w:val="a1"/>
    <w:rsid w:val="00F52606"/>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28">
    <w:name w:val="Style28"/>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39">
    <w:name w:val="Style39"/>
    <w:basedOn w:val="a1"/>
    <w:uiPriority w:val="99"/>
    <w:rsid w:val="00F52606"/>
    <w:pPr>
      <w:widowControl w:val="0"/>
      <w:autoSpaceDE w:val="0"/>
      <w:autoSpaceDN w:val="0"/>
      <w:adjustRightInd w:val="0"/>
      <w:spacing w:after="0" w:line="202" w:lineRule="exact"/>
      <w:jc w:val="both"/>
    </w:pPr>
    <w:rPr>
      <w:rFonts w:ascii="Tahoma" w:hAnsi="Tahoma" w:cs="Tahoma"/>
      <w:sz w:val="24"/>
      <w:szCs w:val="24"/>
    </w:rPr>
  </w:style>
  <w:style w:type="paragraph" w:customStyle="1" w:styleId="Style47">
    <w:name w:val="Style47"/>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61">
    <w:name w:val="Style61"/>
    <w:basedOn w:val="a1"/>
    <w:uiPriority w:val="99"/>
    <w:rsid w:val="00F52606"/>
    <w:pPr>
      <w:widowControl w:val="0"/>
      <w:autoSpaceDE w:val="0"/>
      <w:autoSpaceDN w:val="0"/>
      <w:adjustRightInd w:val="0"/>
      <w:spacing w:after="0" w:line="240" w:lineRule="auto"/>
      <w:jc w:val="right"/>
    </w:pPr>
    <w:rPr>
      <w:rFonts w:ascii="Tahoma" w:hAnsi="Tahoma" w:cs="Tahoma"/>
      <w:sz w:val="24"/>
      <w:szCs w:val="24"/>
    </w:rPr>
  </w:style>
  <w:style w:type="paragraph" w:customStyle="1" w:styleId="Style67">
    <w:name w:val="Style67"/>
    <w:basedOn w:val="a1"/>
    <w:rsid w:val="00F52606"/>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72">
    <w:name w:val="Style72"/>
    <w:basedOn w:val="a1"/>
    <w:uiPriority w:val="99"/>
    <w:rsid w:val="00F52606"/>
    <w:pPr>
      <w:widowControl w:val="0"/>
      <w:autoSpaceDE w:val="0"/>
      <w:autoSpaceDN w:val="0"/>
      <w:adjustRightInd w:val="0"/>
      <w:spacing w:after="0" w:line="202" w:lineRule="exact"/>
    </w:pPr>
    <w:rPr>
      <w:rFonts w:ascii="Tahoma" w:hAnsi="Tahoma" w:cs="Tahoma"/>
      <w:sz w:val="24"/>
      <w:szCs w:val="24"/>
    </w:rPr>
  </w:style>
  <w:style w:type="character" w:customStyle="1" w:styleId="FontStyle251">
    <w:name w:val="Font Style251"/>
    <w:rsid w:val="00F52606"/>
    <w:rPr>
      <w:rFonts w:ascii="Microsoft Sans Serif" w:hAnsi="Microsoft Sans Serif" w:cs="Microsoft Sans Serif"/>
      <w:b/>
      <w:bCs/>
      <w:sz w:val="10"/>
      <w:szCs w:val="10"/>
    </w:rPr>
  </w:style>
  <w:style w:type="character" w:customStyle="1" w:styleId="FontStyle202">
    <w:name w:val="Font Style202"/>
    <w:rsid w:val="00F52606"/>
    <w:rPr>
      <w:rFonts w:ascii="Century Schoolbook" w:hAnsi="Century Schoolbook" w:cs="Century Schoolbook"/>
      <w:b/>
      <w:bCs/>
      <w:sz w:val="20"/>
      <w:szCs w:val="20"/>
    </w:rPr>
  </w:style>
  <w:style w:type="character" w:customStyle="1" w:styleId="FontStyle208">
    <w:name w:val="Font Style208"/>
    <w:rsid w:val="00F52606"/>
    <w:rPr>
      <w:rFonts w:ascii="MS Reference Sans Serif" w:hAnsi="MS Reference Sans Serif" w:cs="MS Reference Sans Serif"/>
      <w:b/>
      <w:bCs/>
      <w:smallCaps/>
      <w:sz w:val="12"/>
      <w:szCs w:val="12"/>
    </w:rPr>
  </w:style>
  <w:style w:type="character" w:customStyle="1" w:styleId="FontStyle252">
    <w:name w:val="Font Style252"/>
    <w:rsid w:val="00F52606"/>
    <w:rPr>
      <w:rFonts w:ascii="Century Schoolbook" w:hAnsi="Century Schoolbook" w:cs="Century Schoolbook"/>
      <w:b/>
      <w:bCs/>
      <w:sz w:val="14"/>
      <w:szCs w:val="14"/>
    </w:rPr>
  </w:style>
  <w:style w:type="paragraph" w:customStyle="1" w:styleId="Style83">
    <w:name w:val="Style83"/>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91">
    <w:name w:val="Style91"/>
    <w:basedOn w:val="a1"/>
    <w:uiPriority w:val="99"/>
    <w:rsid w:val="00F52606"/>
    <w:pPr>
      <w:widowControl w:val="0"/>
      <w:autoSpaceDE w:val="0"/>
      <w:autoSpaceDN w:val="0"/>
      <w:adjustRightInd w:val="0"/>
      <w:spacing w:after="0" w:line="259" w:lineRule="exact"/>
    </w:pPr>
    <w:rPr>
      <w:rFonts w:ascii="Tahoma" w:hAnsi="Tahoma" w:cs="Tahoma"/>
      <w:sz w:val="24"/>
      <w:szCs w:val="24"/>
    </w:rPr>
  </w:style>
  <w:style w:type="paragraph" w:customStyle="1" w:styleId="Style95">
    <w:name w:val="Style95"/>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character" w:customStyle="1" w:styleId="FontStyle234">
    <w:name w:val="Font Style234"/>
    <w:uiPriority w:val="99"/>
    <w:rsid w:val="00F52606"/>
    <w:rPr>
      <w:rFonts w:ascii="Bookman Old Style" w:hAnsi="Bookman Old Style" w:cs="Bookman Old Style"/>
      <w:sz w:val="16"/>
      <w:szCs w:val="16"/>
    </w:rPr>
  </w:style>
  <w:style w:type="character" w:customStyle="1" w:styleId="FontStyle265">
    <w:name w:val="Font Style265"/>
    <w:uiPriority w:val="99"/>
    <w:rsid w:val="00F52606"/>
    <w:rPr>
      <w:rFonts w:ascii="Century Schoolbook" w:hAnsi="Century Schoolbook" w:cs="Century Schoolbook"/>
      <w:spacing w:val="-20"/>
      <w:sz w:val="18"/>
      <w:szCs w:val="18"/>
    </w:rPr>
  </w:style>
  <w:style w:type="character" w:customStyle="1" w:styleId="FontStyle203">
    <w:name w:val="Font Style203"/>
    <w:uiPriority w:val="99"/>
    <w:rsid w:val="00F52606"/>
    <w:rPr>
      <w:rFonts w:ascii="Century Schoolbook" w:hAnsi="Century Schoolbook" w:cs="Century Schoolbook"/>
      <w:b/>
      <w:bCs/>
      <w:spacing w:val="-10"/>
      <w:sz w:val="16"/>
      <w:szCs w:val="16"/>
    </w:rPr>
  </w:style>
  <w:style w:type="paragraph" w:customStyle="1" w:styleId="Style124">
    <w:name w:val="Style124"/>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135">
    <w:name w:val="Style135"/>
    <w:basedOn w:val="a1"/>
    <w:uiPriority w:val="99"/>
    <w:rsid w:val="00F52606"/>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39">
    <w:name w:val="Style139"/>
    <w:basedOn w:val="a1"/>
    <w:uiPriority w:val="99"/>
    <w:rsid w:val="00F52606"/>
    <w:pPr>
      <w:widowControl w:val="0"/>
      <w:autoSpaceDE w:val="0"/>
      <w:autoSpaceDN w:val="0"/>
      <w:adjustRightInd w:val="0"/>
      <w:spacing w:after="0" w:line="202" w:lineRule="exact"/>
    </w:pPr>
    <w:rPr>
      <w:rFonts w:ascii="Tahoma" w:hAnsi="Tahoma" w:cs="Tahoma"/>
      <w:sz w:val="24"/>
      <w:szCs w:val="24"/>
    </w:rPr>
  </w:style>
  <w:style w:type="character" w:customStyle="1" w:styleId="FontStyle256">
    <w:name w:val="Font Style256"/>
    <w:uiPriority w:val="99"/>
    <w:rsid w:val="00F52606"/>
    <w:rPr>
      <w:rFonts w:ascii="Microsoft Sans Serif" w:hAnsi="Microsoft Sans Serif" w:cs="Microsoft Sans Serif"/>
      <w:b/>
      <w:bCs/>
      <w:smallCaps/>
      <w:sz w:val="16"/>
      <w:szCs w:val="16"/>
    </w:rPr>
  </w:style>
  <w:style w:type="character" w:customStyle="1" w:styleId="FontStyle261">
    <w:name w:val="Font Style261"/>
    <w:uiPriority w:val="99"/>
    <w:rsid w:val="00F52606"/>
    <w:rPr>
      <w:rFonts w:ascii="Microsoft Sans Serif" w:hAnsi="Microsoft Sans Serif" w:cs="Microsoft Sans Serif"/>
      <w:b/>
      <w:bCs/>
      <w:i/>
      <w:iCs/>
      <w:sz w:val="14"/>
      <w:szCs w:val="14"/>
    </w:rPr>
  </w:style>
  <w:style w:type="paragraph" w:customStyle="1" w:styleId="Style166">
    <w:name w:val="Style166"/>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afff">
    <w:name w:val="Знак"/>
    <w:basedOn w:val="a1"/>
    <w:rsid w:val="00F52606"/>
    <w:pPr>
      <w:spacing w:after="160" w:line="240" w:lineRule="exact"/>
    </w:pPr>
    <w:rPr>
      <w:rFonts w:ascii="Verdana" w:hAnsi="Verdana" w:cs="Verdana"/>
      <w:sz w:val="20"/>
      <w:szCs w:val="20"/>
      <w:lang w:val="en-US" w:eastAsia="en-US"/>
    </w:rPr>
  </w:style>
  <w:style w:type="character" w:customStyle="1" w:styleId="bodyarticletext1">
    <w:name w:val="bodyarticletext1"/>
    <w:rsid w:val="00F52606"/>
    <w:rPr>
      <w:rFonts w:ascii="Arial" w:hAnsi="Arial" w:cs="Arial" w:hint="default"/>
      <w:color w:val="000000"/>
      <w:sz w:val="19"/>
      <w:szCs w:val="19"/>
    </w:rPr>
  </w:style>
  <w:style w:type="paragraph" w:customStyle="1" w:styleId="ConsPlusTitle">
    <w:name w:val="ConsPlusTitle"/>
    <w:rsid w:val="00F52606"/>
    <w:pPr>
      <w:widowControl w:val="0"/>
      <w:autoSpaceDE w:val="0"/>
      <w:autoSpaceDN w:val="0"/>
      <w:adjustRightInd w:val="0"/>
    </w:pPr>
    <w:rPr>
      <w:rFonts w:ascii="Arial" w:hAnsi="Arial" w:cs="Arial"/>
      <w:b/>
      <w:bCs/>
    </w:rPr>
  </w:style>
  <w:style w:type="paragraph" w:styleId="26">
    <w:name w:val="Body Text Indent 2"/>
    <w:basedOn w:val="a1"/>
    <w:link w:val="27"/>
    <w:unhideWhenUsed/>
    <w:rsid w:val="00F52606"/>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rsid w:val="00F52606"/>
    <w:rPr>
      <w:sz w:val="24"/>
      <w:szCs w:val="24"/>
    </w:rPr>
  </w:style>
  <w:style w:type="paragraph" w:customStyle="1" w:styleId="Default">
    <w:name w:val="Default"/>
    <w:rsid w:val="00F52606"/>
    <w:pPr>
      <w:autoSpaceDE w:val="0"/>
      <w:autoSpaceDN w:val="0"/>
      <w:adjustRightInd w:val="0"/>
    </w:pPr>
    <w:rPr>
      <w:color w:val="000000"/>
      <w:sz w:val="24"/>
      <w:szCs w:val="24"/>
    </w:rPr>
  </w:style>
  <w:style w:type="paragraph" w:customStyle="1" w:styleId="msolistparagraphcxsplast">
    <w:name w:val="msolistparagraphcxsplast"/>
    <w:basedOn w:val="a1"/>
    <w:rsid w:val="00F52606"/>
    <w:pPr>
      <w:spacing w:before="30" w:after="30" w:line="240" w:lineRule="auto"/>
    </w:pPr>
    <w:rPr>
      <w:rFonts w:ascii="Times New Roman" w:hAnsi="Times New Roman"/>
      <w:sz w:val="20"/>
      <w:szCs w:val="20"/>
    </w:rPr>
  </w:style>
  <w:style w:type="paragraph" w:customStyle="1" w:styleId="msolistparagraph0">
    <w:name w:val="msolistparagraph"/>
    <w:basedOn w:val="a1"/>
    <w:rsid w:val="00F52606"/>
    <w:pPr>
      <w:spacing w:before="30" w:after="30" w:line="240" w:lineRule="auto"/>
    </w:pPr>
    <w:rPr>
      <w:rFonts w:ascii="Times New Roman" w:hAnsi="Times New Roman"/>
      <w:sz w:val="20"/>
      <w:szCs w:val="20"/>
    </w:rPr>
  </w:style>
  <w:style w:type="paragraph" w:styleId="HTML">
    <w:name w:val="HTML Preformatted"/>
    <w:basedOn w:val="a1"/>
    <w:link w:val="HTML0"/>
    <w:rsid w:val="00F52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6"/>
      <w:szCs w:val="26"/>
    </w:rPr>
  </w:style>
  <w:style w:type="character" w:customStyle="1" w:styleId="HTML0">
    <w:name w:val="Стандартный HTML Знак"/>
    <w:basedOn w:val="a2"/>
    <w:link w:val="HTML"/>
    <w:rsid w:val="00F52606"/>
    <w:rPr>
      <w:rFonts w:ascii="Courier New" w:hAnsi="Courier New" w:cs="Courier New"/>
      <w:sz w:val="26"/>
      <w:szCs w:val="26"/>
    </w:rPr>
  </w:style>
  <w:style w:type="paragraph" w:customStyle="1" w:styleId="1b">
    <w:name w:val="Обычный1"/>
    <w:rsid w:val="00F52606"/>
    <w:pPr>
      <w:widowControl w:val="0"/>
    </w:pPr>
    <w:rPr>
      <w:snapToGrid w:val="0"/>
    </w:rPr>
  </w:style>
  <w:style w:type="paragraph" w:customStyle="1" w:styleId="Style37">
    <w:name w:val="Style37"/>
    <w:basedOn w:val="a1"/>
    <w:rsid w:val="00F52606"/>
    <w:pPr>
      <w:widowControl w:val="0"/>
      <w:autoSpaceDE w:val="0"/>
      <w:autoSpaceDN w:val="0"/>
      <w:adjustRightInd w:val="0"/>
      <w:spacing w:after="0" w:line="403" w:lineRule="exact"/>
      <w:jc w:val="both"/>
    </w:pPr>
    <w:rPr>
      <w:rFonts w:ascii="Tahoma" w:hAnsi="Tahoma" w:cs="Tahoma"/>
      <w:sz w:val="24"/>
      <w:szCs w:val="24"/>
    </w:rPr>
  </w:style>
  <w:style w:type="paragraph" w:customStyle="1" w:styleId="Style14">
    <w:name w:val="Style14"/>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86">
    <w:name w:val="Style86"/>
    <w:basedOn w:val="a1"/>
    <w:rsid w:val="00F52606"/>
    <w:pPr>
      <w:widowControl w:val="0"/>
      <w:autoSpaceDE w:val="0"/>
      <w:autoSpaceDN w:val="0"/>
      <w:adjustRightInd w:val="0"/>
      <w:spacing w:after="0" w:line="240" w:lineRule="auto"/>
      <w:jc w:val="both"/>
    </w:pPr>
    <w:rPr>
      <w:rFonts w:ascii="Tahoma" w:hAnsi="Tahoma" w:cs="Tahoma"/>
      <w:sz w:val="24"/>
      <w:szCs w:val="24"/>
    </w:rPr>
  </w:style>
  <w:style w:type="paragraph" w:customStyle="1" w:styleId="Style93">
    <w:name w:val="Style93"/>
    <w:basedOn w:val="a1"/>
    <w:rsid w:val="00F52606"/>
    <w:pPr>
      <w:widowControl w:val="0"/>
      <w:autoSpaceDE w:val="0"/>
      <w:autoSpaceDN w:val="0"/>
      <w:adjustRightInd w:val="0"/>
      <w:spacing w:after="0" w:line="317" w:lineRule="exact"/>
    </w:pPr>
    <w:rPr>
      <w:rFonts w:ascii="Tahoma" w:hAnsi="Tahoma" w:cs="Tahoma"/>
      <w:sz w:val="24"/>
      <w:szCs w:val="24"/>
    </w:rPr>
  </w:style>
  <w:style w:type="character" w:customStyle="1" w:styleId="FontStyle229">
    <w:name w:val="Font Style229"/>
    <w:rsid w:val="00F52606"/>
    <w:rPr>
      <w:rFonts w:ascii="MS Reference Sans Serif" w:hAnsi="MS Reference Sans Serif" w:cs="MS Reference Sans Serif"/>
      <w:i/>
      <w:iCs/>
      <w:spacing w:val="-10"/>
      <w:sz w:val="18"/>
      <w:szCs w:val="18"/>
    </w:rPr>
  </w:style>
  <w:style w:type="character" w:customStyle="1" w:styleId="FontStyle266">
    <w:name w:val="Font Style266"/>
    <w:rsid w:val="00F52606"/>
    <w:rPr>
      <w:rFonts w:ascii="Microsoft Sans Serif" w:hAnsi="Microsoft Sans Serif" w:cs="Microsoft Sans Serif"/>
      <w:b/>
      <w:bCs/>
      <w:sz w:val="28"/>
      <w:szCs w:val="28"/>
    </w:rPr>
  </w:style>
  <w:style w:type="character" w:customStyle="1" w:styleId="FontStyle308">
    <w:name w:val="Font Style308"/>
    <w:rsid w:val="00F52606"/>
    <w:rPr>
      <w:rFonts w:ascii="Century Schoolbook" w:hAnsi="Century Schoolbook" w:cs="Century Schoolbook"/>
      <w:i/>
      <w:iCs/>
      <w:spacing w:val="-20"/>
      <w:sz w:val="20"/>
      <w:szCs w:val="20"/>
    </w:rPr>
  </w:style>
  <w:style w:type="paragraph" w:customStyle="1" w:styleId="Style17">
    <w:name w:val="Style17"/>
    <w:basedOn w:val="a1"/>
    <w:rsid w:val="00F52606"/>
    <w:pPr>
      <w:widowControl w:val="0"/>
      <w:autoSpaceDE w:val="0"/>
      <w:autoSpaceDN w:val="0"/>
      <w:adjustRightInd w:val="0"/>
      <w:spacing w:after="0" w:line="240" w:lineRule="auto"/>
    </w:pPr>
    <w:rPr>
      <w:rFonts w:ascii="Tahoma" w:hAnsi="Tahoma" w:cs="Tahoma"/>
      <w:sz w:val="24"/>
      <w:szCs w:val="24"/>
    </w:rPr>
  </w:style>
  <w:style w:type="character" w:customStyle="1" w:styleId="FontStyle209">
    <w:name w:val="Font Style209"/>
    <w:rsid w:val="00F52606"/>
    <w:rPr>
      <w:rFonts w:ascii="Microsoft Sans Serif" w:hAnsi="Microsoft Sans Serif" w:cs="Microsoft Sans Serif"/>
      <w:b/>
      <w:bCs/>
      <w:sz w:val="26"/>
      <w:szCs w:val="26"/>
    </w:rPr>
  </w:style>
  <w:style w:type="character" w:customStyle="1" w:styleId="FontStyle226">
    <w:name w:val="Font Style226"/>
    <w:rsid w:val="00F52606"/>
    <w:rPr>
      <w:rFonts w:ascii="Century Schoolbook" w:hAnsi="Century Schoolbook" w:cs="Century Schoolbook"/>
      <w:sz w:val="18"/>
      <w:szCs w:val="18"/>
    </w:rPr>
  </w:style>
  <w:style w:type="paragraph" w:customStyle="1" w:styleId="Style152">
    <w:name w:val="Style152"/>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156">
    <w:name w:val="Style156"/>
    <w:basedOn w:val="a1"/>
    <w:rsid w:val="00F52606"/>
    <w:pPr>
      <w:widowControl w:val="0"/>
      <w:autoSpaceDE w:val="0"/>
      <w:autoSpaceDN w:val="0"/>
      <w:adjustRightInd w:val="0"/>
      <w:spacing w:after="0" w:line="262" w:lineRule="exact"/>
      <w:jc w:val="center"/>
    </w:pPr>
    <w:rPr>
      <w:rFonts w:ascii="Tahoma" w:hAnsi="Tahoma" w:cs="Tahoma"/>
      <w:sz w:val="24"/>
      <w:szCs w:val="24"/>
    </w:rPr>
  </w:style>
  <w:style w:type="character" w:customStyle="1" w:styleId="FontStyle290">
    <w:name w:val="Font Style290"/>
    <w:rsid w:val="00F52606"/>
    <w:rPr>
      <w:rFonts w:ascii="Century Schoolbook" w:hAnsi="Century Schoolbook" w:cs="Century Schoolbook"/>
      <w:i/>
      <w:iCs/>
      <w:sz w:val="18"/>
      <w:szCs w:val="18"/>
    </w:rPr>
  </w:style>
  <w:style w:type="character" w:customStyle="1" w:styleId="FontStyle211">
    <w:name w:val="Font Style211"/>
    <w:uiPriority w:val="99"/>
    <w:rsid w:val="00F52606"/>
    <w:rPr>
      <w:rFonts w:ascii="Microsoft Sans Serif" w:hAnsi="Microsoft Sans Serif" w:cs="Microsoft Sans Serif"/>
      <w:b/>
      <w:bCs/>
      <w:sz w:val="22"/>
      <w:szCs w:val="22"/>
    </w:rPr>
  </w:style>
  <w:style w:type="paragraph" w:customStyle="1" w:styleId="Style79">
    <w:name w:val="Style79"/>
    <w:basedOn w:val="a1"/>
    <w:rsid w:val="00F52606"/>
    <w:pPr>
      <w:widowControl w:val="0"/>
      <w:autoSpaceDE w:val="0"/>
      <w:autoSpaceDN w:val="0"/>
      <w:adjustRightInd w:val="0"/>
      <w:spacing w:after="0" w:line="263" w:lineRule="exact"/>
      <w:jc w:val="right"/>
    </w:pPr>
    <w:rPr>
      <w:rFonts w:ascii="Tahoma" w:hAnsi="Tahoma" w:cs="Tahoma"/>
      <w:sz w:val="24"/>
      <w:szCs w:val="24"/>
    </w:rPr>
  </w:style>
  <w:style w:type="character" w:customStyle="1" w:styleId="FontStyle264">
    <w:name w:val="Font Style264"/>
    <w:uiPriority w:val="99"/>
    <w:rsid w:val="00F52606"/>
    <w:rPr>
      <w:rFonts w:ascii="Franklin Gothic Medium" w:hAnsi="Franklin Gothic Medium" w:cs="Franklin Gothic Medium" w:hint="default"/>
      <w:sz w:val="24"/>
      <w:szCs w:val="24"/>
    </w:rPr>
  </w:style>
  <w:style w:type="paragraph" w:customStyle="1" w:styleId="Style66">
    <w:name w:val="Style66"/>
    <w:basedOn w:val="a1"/>
    <w:rsid w:val="00F52606"/>
    <w:pPr>
      <w:widowControl w:val="0"/>
      <w:autoSpaceDE w:val="0"/>
      <w:autoSpaceDN w:val="0"/>
      <w:adjustRightInd w:val="0"/>
      <w:spacing w:after="0" w:line="240" w:lineRule="exact"/>
    </w:pPr>
    <w:rPr>
      <w:rFonts w:ascii="Tahoma" w:hAnsi="Tahoma" w:cs="Tahoma"/>
      <w:sz w:val="24"/>
      <w:szCs w:val="24"/>
    </w:rPr>
  </w:style>
  <w:style w:type="paragraph" w:customStyle="1" w:styleId="Style164">
    <w:name w:val="Style164"/>
    <w:basedOn w:val="a1"/>
    <w:uiPriority w:val="99"/>
    <w:rsid w:val="00F52606"/>
    <w:pPr>
      <w:widowControl w:val="0"/>
      <w:autoSpaceDE w:val="0"/>
      <w:autoSpaceDN w:val="0"/>
      <w:adjustRightInd w:val="0"/>
      <w:spacing w:after="0" w:line="269" w:lineRule="exact"/>
      <w:jc w:val="both"/>
    </w:pPr>
    <w:rPr>
      <w:rFonts w:ascii="Tahoma" w:hAnsi="Tahoma" w:cs="Tahoma"/>
      <w:sz w:val="24"/>
      <w:szCs w:val="24"/>
    </w:rPr>
  </w:style>
  <w:style w:type="paragraph" w:customStyle="1" w:styleId="Style89">
    <w:name w:val="Style89"/>
    <w:basedOn w:val="a1"/>
    <w:rsid w:val="00F52606"/>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142">
    <w:name w:val="Style142"/>
    <w:basedOn w:val="a1"/>
    <w:uiPriority w:val="99"/>
    <w:rsid w:val="00F52606"/>
    <w:pPr>
      <w:widowControl w:val="0"/>
      <w:autoSpaceDE w:val="0"/>
      <w:autoSpaceDN w:val="0"/>
      <w:adjustRightInd w:val="0"/>
      <w:spacing w:after="0" w:line="192" w:lineRule="exact"/>
      <w:ind w:firstLine="7277"/>
    </w:pPr>
    <w:rPr>
      <w:rFonts w:ascii="Tahoma" w:hAnsi="Tahoma" w:cs="Tahoma"/>
      <w:sz w:val="24"/>
      <w:szCs w:val="24"/>
    </w:rPr>
  </w:style>
  <w:style w:type="paragraph" w:customStyle="1" w:styleId="Style145">
    <w:name w:val="Style145"/>
    <w:basedOn w:val="a1"/>
    <w:uiPriority w:val="99"/>
    <w:rsid w:val="00F52606"/>
    <w:pPr>
      <w:widowControl w:val="0"/>
      <w:autoSpaceDE w:val="0"/>
      <w:autoSpaceDN w:val="0"/>
      <w:adjustRightInd w:val="0"/>
      <w:spacing w:after="0" w:line="240" w:lineRule="auto"/>
      <w:jc w:val="both"/>
    </w:pPr>
    <w:rPr>
      <w:rFonts w:ascii="Tahoma" w:hAnsi="Tahoma" w:cs="Tahoma"/>
      <w:sz w:val="24"/>
      <w:szCs w:val="24"/>
    </w:rPr>
  </w:style>
  <w:style w:type="paragraph" w:customStyle="1" w:styleId="Style146">
    <w:name w:val="Style146"/>
    <w:basedOn w:val="a1"/>
    <w:uiPriority w:val="99"/>
    <w:rsid w:val="00F52606"/>
    <w:pPr>
      <w:widowControl w:val="0"/>
      <w:autoSpaceDE w:val="0"/>
      <w:autoSpaceDN w:val="0"/>
      <w:adjustRightInd w:val="0"/>
      <w:spacing w:after="0" w:line="240" w:lineRule="auto"/>
      <w:jc w:val="right"/>
    </w:pPr>
    <w:rPr>
      <w:rFonts w:ascii="Tahoma" w:hAnsi="Tahoma" w:cs="Tahoma"/>
      <w:sz w:val="24"/>
      <w:szCs w:val="24"/>
    </w:rPr>
  </w:style>
  <w:style w:type="paragraph" w:customStyle="1" w:styleId="Style147">
    <w:name w:val="Style147"/>
    <w:basedOn w:val="a1"/>
    <w:uiPriority w:val="99"/>
    <w:rsid w:val="00F52606"/>
    <w:pPr>
      <w:widowControl w:val="0"/>
      <w:autoSpaceDE w:val="0"/>
      <w:autoSpaceDN w:val="0"/>
      <w:adjustRightInd w:val="0"/>
      <w:spacing w:after="0" w:line="265" w:lineRule="exact"/>
      <w:ind w:firstLine="250"/>
      <w:jc w:val="both"/>
    </w:pPr>
    <w:rPr>
      <w:rFonts w:ascii="Tahoma" w:hAnsi="Tahoma" w:cs="Tahoma"/>
      <w:sz w:val="24"/>
      <w:szCs w:val="24"/>
    </w:rPr>
  </w:style>
  <w:style w:type="paragraph" w:customStyle="1" w:styleId="Style173">
    <w:name w:val="Style173"/>
    <w:basedOn w:val="a1"/>
    <w:uiPriority w:val="99"/>
    <w:rsid w:val="00F52606"/>
    <w:pPr>
      <w:widowControl w:val="0"/>
      <w:autoSpaceDE w:val="0"/>
      <w:autoSpaceDN w:val="0"/>
      <w:adjustRightInd w:val="0"/>
      <w:spacing w:after="0" w:line="230" w:lineRule="exact"/>
      <w:ind w:hanging="144"/>
      <w:jc w:val="both"/>
    </w:pPr>
    <w:rPr>
      <w:rFonts w:ascii="Tahoma" w:hAnsi="Tahoma" w:cs="Tahoma"/>
      <w:sz w:val="24"/>
      <w:szCs w:val="24"/>
    </w:rPr>
  </w:style>
  <w:style w:type="character" w:customStyle="1" w:styleId="FontStyle271">
    <w:name w:val="Font Style271"/>
    <w:uiPriority w:val="99"/>
    <w:rsid w:val="00F52606"/>
    <w:rPr>
      <w:rFonts w:ascii="Franklin Gothic Medium" w:hAnsi="Franklin Gothic Medium" w:cs="Franklin Gothic Medium"/>
      <w:b/>
      <w:bCs/>
      <w:i/>
      <w:iCs/>
      <w:sz w:val="20"/>
      <w:szCs w:val="20"/>
    </w:rPr>
  </w:style>
  <w:style w:type="character" w:customStyle="1" w:styleId="FontStyle281">
    <w:name w:val="Font Style281"/>
    <w:uiPriority w:val="99"/>
    <w:rsid w:val="00F52606"/>
    <w:rPr>
      <w:rFonts w:ascii="Century Schoolbook" w:hAnsi="Century Schoolbook" w:cs="Century Schoolbook"/>
      <w:sz w:val="20"/>
      <w:szCs w:val="20"/>
    </w:rPr>
  </w:style>
  <w:style w:type="character" w:customStyle="1" w:styleId="FontStyle299">
    <w:name w:val="Font Style299"/>
    <w:uiPriority w:val="99"/>
    <w:rsid w:val="00F52606"/>
    <w:rPr>
      <w:rFonts w:ascii="Impact" w:hAnsi="Impact" w:cs="Impact"/>
      <w:i/>
      <w:iCs/>
      <w:sz w:val="28"/>
      <w:szCs w:val="28"/>
    </w:rPr>
  </w:style>
  <w:style w:type="paragraph" w:customStyle="1" w:styleId="Style57">
    <w:name w:val="Style57"/>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1"/>
    <w:rsid w:val="00F52606"/>
    <w:pPr>
      <w:widowControl w:val="0"/>
      <w:autoSpaceDE w:val="0"/>
      <w:autoSpaceDN w:val="0"/>
      <w:adjustRightInd w:val="0"/>
      <w:spacing w:after="0" w:line="264" w:lineRule="exact"/>
    </w:pPr>
    <w:rPr>
      <w:rFonts w:ascii="Tahoma" w:hAnsi="Tahoma" w:cs="Tahoma"/>
      <w:sz w:val="24"/>
      <w:szCs w:val="24"/>
    </w:rPr>
  </w:style>
  <w:style w:type="paragraph" w:customStyle="1" w:styleId="Style105">
    <w:name w:val="Style105"/>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189">
    <w:name w:val="Style189"/>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character" w:customStyle="1" w:styleId="FontStyle269">
    <w:name w:val="Font Style269"/>
    <w:rsid w:val="00F52606"/>
    <w:rPr>
      <w:rFonts w:ascii="Century Schoolbook" w:hAnsi="Century Schoolbook" w:cs="Century Schoolbook"/>
      <w:i/>
      <w:iCs/>
      <w:spacing w:val="-10"/>
      <w:sz w:val="22"/>
      <w:szCs w:val="22"/>
    </w:rPr>
  </w:style>
  <w:style w:type="character" w:customStyle="1" w:styleId="FontStyle270">
    <w:name w:val="Font Style270"/>
    <w:rsid w:val="00F52606"/>
    <w:rPr>
      <w:rFonts w:ascii="Microsoft Sans Serif" w:hAnsi="Microsoft Sans Serif" w:cs="Microsoft Sans Serif"/>
      <w:spacing w:val="-10"/>
      <w:sz w:val="46"/>
      <w:szCs w:val="46"/>
    </w:rPr>
  </w:style>
  <w:style w:type="character" w:customStyle="1" w:styleId="FontStyle280">
    <w:name w:val="Font Style280"/>
    <w:uiPriority w:val="99"/>
    <w:rsid w:val="00F52606"/>
    <w:rPr>
      <w:rFonts w:ascii="Century Schoolbook" w:hAnsi="Century Schoolbook" w:cs="Century Schoolbook"/>
      <w:spacing w:val="-10"/>
      <w:sz w:val="22"/>
      <w:szCs w:val="22"/>
    </w:rPr>
  </w:style>
  <w:style w:type="paragraph" w:styleId="afff0">
    <w:name w:val="caption"/>
    <w:basedOn w:val="a1"/>
    <w:next w:val="a1"/>
    <w:qFormat/>
    <w:rsid w:val="00F52606"/>
    <w:pPr>
      <w:spacing w:after="0" w:line="240" w:lineRule="auto"/>
      <w:ind w:left="1020" w:right="-766"/>
    </w:pPr>
    <w:rPr>
      <w:rFonts w:ascii="Times New Roman" w:hAnsi="Times New Roman"/>
      <w:sz w:val="24"/>
      <w:szCs w:val="20"/>
    </w:rPr>
  </w:style>
  <w:style w:type="paragraph" w:styleId="afff1">
    <w:name w:val="endnote text"/>
    <w:basedOn w:val="a1"/>
    <w:link w:val="afff2"/>
    <w:rsid w:val="00F52606"/>
    <w:pPr>
      <w:spacing w:after="0" w:line="240" w:lineRule="auto"/>
    </w:pPr>
    <w:rPr>
      <w:rFonts w:ascii="Times New Roman" w:hAnsi="Times New Roman"/>
      <w:b/>
      <w:sz w:val="20"/>
      <w:szCs w:val="20"/>
    </w:rPr>
  </w:style>
  <w:style w:type="character" w:customStyle="1" w:styleId="afff2">
    <w:name w:val="Текст концевой сноски Знак"/>
    <w:basedOn w:val="a2"/>
    <w:link w:val="afff1"/>
    <w:rsid w:val="00F52606"/>
    <w:rPr>
      <w:b/>
    </w:rPr>
  </w:style>
  <w:style w:type="character" w:customStyle="1" w:styleId="212">
    <w:name w:val="Стиль Заголовок 2 + 12 пт Знак"/>
    <w:rsid w:val="00F52606"/>
    <w:rPr>
      <w:rFonts w:ascii="Arial" w:hAnsi="Arial" w:cs="Arial"/>
      <w:b/>
      <w:bCs/>
      <w:i/>
      <w:iCs/>
      <w:sz w:val="24"/>
      <w:szCs w:val="28"/>
      <w:lang w:val="ru-RU" w:eastAsia="ru-RU" w:bidi="ar-SA"/>
    </w:rPr>
  </w:style>
  <w:style w:type="paragraph" w:customStyle="1" w:styleId="afff3">
    <w:name w:val="Стиль"/>
    <w:rsid w:val="00F52606"/>
    <w:pPr>
      <w:widowControl w:val="0"/>
      <w:autoSpaceDE w:val="0"/>
      <w:autoSpaceDN w:val="0"/>
      <w:adjustRightInd w:val="0"/>
    </w:pPr>
    <w:rPr>
      <w:sz w:val="24"/>
      <w:szCs w:val="24"/>
    </w:rPr>
  </w:style>
  <w:style w:type="character" w:styleId="afff4">
    <w:name w:val="annotation reference"/>
    <w:basedOn w:val="a2"/>
    <w:uiPriority w:val="99"/>
    <w:unhideWhenUsed/>
    <w:rsid w:val="00F52606"/>
    <w:rPr>
      <w:sz w:val="16"/>
      <w:szCs w:val="16"/>
    </w:rPr>
  </w:style>
  <w:style w:type="paragraph" w:styleId="afff5">
    <w:name w:val="annotation text"/>
    <w:basedOn w:val="a1"/>
    <w:link w:val="afff6"/>
    <w:uiPriority w:val="99"/>
    <w:unhideWhenUsed/>
    <w:rsid w:val="00F52606"/>
    <w:pPr>
      <w:spacing w:after="160" w:line="240" w:lineRule="auto"/>
    </w:pPr>
    <w:rPr>
      <w:rFonts w:asciiTheme="minorHAnsi" w:eastAsiaTheme="minorHAnsi" w:hAnsiTheme="minorHAnsi" w:cstheme="minorBidi"/>
      <w:sz w:val="20"/>
      <w:szCs w:val="20"/>
      <w:lang w:eastAsia="en-US"/>
    </w:rPr>
  </w:style>
  <w:style w:type="character" w:customStyle="1" w:styleId="afff6">
    <w:name w:val="Текст примечания Знак"/>
    <w:basedOn w:val="a2"/>
    <w:link w:val="afff5"/>
    <w:uiPriority w:val="99"/>
    <w:rsid w:val="00F52606"/>
    <w:rPr>
      <w:rFonts w:asciiTheme="minorHAnsi" w:eastAsiaTheme="minorHAnsi" w:hAnsiTheme="minorHAnsi" w:cstheme="minorBidi"/>
      <w:lang w:eastAsia="en-US"/>
    </w:rPr>
  </w:style>
  <w:style w:type="paragraph" w:styleId="afff7">
    <w:name w:val="annotation subject"/>
    <w:basedOn w:val="afff5"/>
    <w:next w:val="afff5"/>
    <w:link w:val="afff8"/>
    <w:uiPriority w:val="99"/>
    <w:unhideWhenUsed/>
    <w:rsid w:val="00F52606"/>
    <w:rPr>
      <w:b/>
      <w:bCs/>
    </w:rPr>
  </w:style>
  <w:style w:type="character" w:customStyle="1" w:styleId="afff8">
    <w:name w:val="Тема примечания Знак"/>
    <w:basedOn w:val="afff6"/>
    <w:link w:val="afff7"/>
    <w:uiPriority w:val="99"/>
    <w:rsid w:val="00F52606"/>
    <w:rPr>
      <w:rFonts w:asciiTheme="minorHAnsi" w:eastAsiaTheme="minorHAnsi" w:hAnsiTheme="minorHAnsi" w:cstheme="minorBidi"/>
      <w:b/>
      <w:bCs/>
      <w:lang w:eastAsia="en-US"/>
    </w:rPr>
  </w:style>
  <w:style w:type="character" w:customStyle="1" w:styleId="FontStyle19">
    <w:name w:val="Font Style19"/>
    <w:basedOn w:val="a2"/>
    <w:uiPriority w:val="99"/>
    <w:rsid w:val="00F52606"/>
    <w:rPr>
      <w:rFonts w:ascii="Times New Roman" w:hAnsi="Times New Roman" w:cs="Times New Roman" w:hint="default"/>
      <w:color w:val="000000"/>
      <w:sz w:val="18"/>
      <w:szCs w:val="18"/>
    </w:rPr>
  </w:style>
  <w:style w:type="character" w:customStyle="1" w:styleId="FontStyle152">
    <w:name w:val="Font Style152"/>
    <w:rsid w:val="00F52606"/>
    <w:rPr>
      <w:rFonts w:ascii="Times New Roman" w:hAnsi="Times New Roman" w:cs="Times New Roman"/>
      <w:sz w:val="22"/>
      <w:szCs w:val="22"/>
    </w:rPr>
  </w:style>
  <w:style w:type="paragraph" w:customStyle="1" w:styleId="Style7">
    <w:name w:val="Style7"/>
    <w:basedOn w:val="a1"/>
    <w:rsid w:val="00F52606"/>
    <w:pPr>
      <w:widowControl w:val="0"/>
      <w:autoSpaceDE w:val="0"/>
      <w:autoSpaceDN w:val="0"/>
      <w:adjustRightInd w:val="0"/>
      <w:spacing w:after="0" w:line="275" w:lineRule="exact"/>
      <w:ind w:firstLine="710"/>
      <w:jc w:val="both"/>
    </w:pPr>
    <w:rPr>
      <w:rFonts w:ascii="Arial" w:hAnsi="Arial" w:cs="Arial"/>
      <w:sz w:val="24"/>
      <w:szCs w:val="24"/>
    </w:rPr>
  </w:style>
  <w:style w:type="paragraph" w:customStyle="1" w:styleId="Style12">
    <w:name w:val="Style12"/>
    <w:basedOn w:val="a1"/>
    <w:rsid w:val="00F52606"/>
    <w:pPr>
      <w:widowControl w:val="0"/>
      <w:autoSpaceDE w:val="0"/>
      <w:autoSpaceDN w:val="0"/>
      <w:adjustRightInd w:val="0"/>
      <w:spacing w:after="0" w:line="278" w:lineRule="exact"/>
      <w:ind w:firstLine="730"/>
    </w:pPr>
    <w:rPr>
      <w:rFonts w:ascii="Arial" w:hAnsi="Arial" w:cs="Arial"/>
      <w:sz w:val="24"/>
      <w:szCs w:val="24"/>
    </w:rPr>
  </w:style>
  <w:style w:type="paragraph" w:customStyle="1" w:styleId="91">
    <w:name w:val="Заголовок 91"/>
    <w:basedOn w:val="a1"/>
    <w:uiPriority w:val="1"/>
    <w:qFormat/>
    <w:rsid w:val="00F52606"/>
    <w:pPr>
      <w:widowControl w:val="0"/>
      <w:spacing w:after="0" w:line="240" w:lineRule="auto"/>
      <w:ind w:left="1247"/>
    </w:pPr>
    <w:rPr>
      <w:rFonts w:ascii="Century Gothic" w:eastAsia="Century Gothic" w:hAnsi="Century Gothic" w:cstheme="minorBidi"/>
      <w:sz w:val="26"/>
      <w:szCs w:val="26"/>
      <w:lang w:val="en-US" w:eastAsia="en-US"/>
    </w:rPr>
  </w:style>
  <w:style w:type="paragraph" w:customStyle="1" w:styleId="Style9">
    <w:name w:val="Style9"/>
    <w:basedOn w:val="a1"/>
    <w:rsid w:val="00F52606"/>
    <w:pPr>
      <w:widowControl w:val="0"/>
      <w:autoSpaceDE w:val="0"/>
      <w:autoSpaceDN w:val="0"/>
      <w:adjustRightInd w:val="0"/>
      <w:spacing w:after="0" w:line="240" w:lineRule="auto"/>
      <w:jc w:val="both"/>
    </w:pPr>
    <w:rPr>
      <w:rFonts w:ascii="Arial" w:hAnsi="Arial" w:cs="Arial"/>
      <w:sz w:val="24"/>
      <w:szCs w:val="24"/>
    </w:rPr>
  </w:style>
  <w:style w:type="character" w:customStyle="1" w:styleId="FontStyle140">
    <w:name w:val="Font Style140"/>
    <w:rsid w:val="00F52606"/>
    <w:rPr>
      <w:rFonts w:ascii="Arial" w:hAnsi="Arial" w:cs="Arial"/>
      <w:b/>
      <w:bCs/>
      <w:sz w:val="38"/>
      <w:szCs w:val="38"/>
    </w:rPr>
  </w:style>
  <w:style w:type="paragraph" w:customStyle="1" w:styleId="consplusnormal0">
    <w:name w:val="consplusnormal"/>
    <w:basedOn w:val="a1"/>
    <w:rsid w:val="00F52606"/>
    <w:pPr>
      <w:spacing w:before="24" w:after="24" w:line="240" w:lineRule="auto"/>
    </w:pPr>
    <w:rPr>
      <w:rFonts w:ascii="Times New Roman" w:hAnsi="Times New Roman"/>
      <w:sz w:val="20"/>
      <w:szCs w:val="20"/>
    </w:rPr>
  </w:style>
  <w:style w:type="paragraph" w:customStyle="1" w:styleId="ConsNormal">
    <w:name w:val="ConsNormal"/>
    <w:rsid w:val="00F52606"/>
    <w:pPr>
      <w:widowControl w:val="0"/>
      <w:autoSpaceDE w:val="0"/>
      <w:autoSpaceDN w:val="0"/>
      <w:adjustRightInd w:val="0"/>
      <w:ind w:right="19772" w:firstLine="720"/>
    </w:pPr>
    <w:rPr>
      <w:rFonts w:ascii="Arial" w:hAnsi="Arial" w:cs="Arial"/>
    </w:rPr>
  </w:style>
  <w:style w:type="paragraph" w:styleId="afff9">
    <w:name w:val="List Number"/>
    <w:basedOn w:val="a1"/>
    <w:rsid w:val="00F52606"/>
    <w:pPr>
      <w:spacing w:before="100" w:beforeAutospacing="1" w:after="100" w:afterAutospacing="1" w:line="240" w:lineRule="auto"/>
    </w:pPr>
    <w:rPr>
      <w:rFonts w:ascii="Times New Roman" w:hAnsi="Times New Roman"/>
      <w:color w:val="003399"/>
      <w:sz w:val="24"/>
      <w:szCs w:val="24"/>
    </w:rPr>
  </w:style>
  <w:style w:type="character" w:customStyle="1" w:styleId="FontStyle245">
    <w:name w:val="Font Style245"/>
    <w:rsid w:val="00F52606"/>
    <w:rPr>
      <w:rFonts w:ascii="Microsoft Sans Serif" w:hAnsi="Microsoft Sans Serif" w:cs="Microsoft Sans Serif"/>
      <w:i/>
      <w:iCs/>
      <w:spacing w:val="10"/>
      <w:sz w:val="14"/>
      <w:szCs w:val="14"/>
    </w:rPr>
  </w:style>
  <w:style w:type="paragraph" w:customStyle="1" w:styleId="Style103">
    <w:name w:val="Style103"/>
    <w:basedOn w:val="a1"/>
    <w:rsid w:val="00F52606"/>
    <w:pPr>
      <w:widowControl w:val="0"/>
      <w:autoSpaceDE w:val="0"/>
      <w:autoSpaceDN w:val="0"/>
      <w:adjustRightInd w:val="0"/>
      <w:spacing w:after="0" w:line="259" w:lineRule="exact"/>
    </w:pPr>
    <w:rPr>
      <w:rFonts w:ascii="Tahoma" w:hAnsi="Tahoma" w:cs="Tahoma"/>
      <w:sz w:val="24"/>
      <w:szCs w:val="24"/>
    </w:rPr>
  </w:style>
  <w:style w:type="character" w:customStyle="1" w:styleId="FontStyle263">
    <w:name w:val="Font Style263"/>
    <w:rsid w:val="00F52606"/>
    <w:rPr>
      <w:rFonts w:ascii="Century Schoolbook" w:hAnsi="Century Schoolbook" w:cs="Century Schoolbook"/>
      <w:sz w:val="20"/>
      <w:szCs w:val="20"/>
    </w:rPr>
  </w:style>
  <w:style w:type="character" w:customStyle="1" w:styleId="FontStyle201">
    <w:name w:val="Font Style201"/>
    <w:rsid w:val="00F52606"/>
    <w:rPr>
      <w:rFonts w:ascii="Century Schoolbook" w:hAnsi="Century Schoolbook" w:cs="Century Schoolbook"/>
      <w:b/>
      <w:bCs/>
      <w:i/>
      <w:iCs/>
      <w:sz w:val="18"/>
      <w:szCs w:val="18"/>
    </w:rPr>
  </w:style>
  <w:style w:type="paragraph" w:customStyle="1" w:styleId="Style29">
    <w:name w:val="Style29"/>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90">
    <w:name w:val="Style90"/>
    <w:basedOn w:val="a1"/>
    <w:rsid w:val="00F52606"/>
    <w:pPr>
      <w:widowControl w:val="0"/>
      <w:autoSpaceDE w:val="0"/>
      <w:autoSpaceDN w:val="0"/>
      <w:adjustRightInd w:val="0"/>
      <w:spacing w:after="0" w:line="262" w:lineRule="exact"/>
      <w:jc w:val="both"/>
    </w:pPr>
    <w:rPr>
      <w:rFonts w:ascii="Tahoma" w:hAnsi="Tahoma" w:cs="Tahoma"/>
      <w:sz w:val="24"/>
      <w:szCs w:val="24"/>
    </w:rPr>
  </w:style>
  <w:style w:type="paragraph" w:customStyle="1" w:styleId="Style8">
    <w:name w:val="Style8"/>
    <w:basedOn w:val="a1"/>
    <w:uiPriority w:val="99"/>
    <w:rsid w:val="00F52606"/>
    <w:pPr>
      <w:widowControl w:val="0"/>
      <w:autoSpaceDE w:val="0"/>
      <w:autoSpaceDN w:val="0"/>
      <w:adjustRightInd w:val="0"/>
      <w:spacing w:after="0" w:line="221" w:lineRule="exact"/>
      <w:ind w:firstLine="298"/>
      <w:jc w:val="both"/>
    </w:pPr>
    <w:rPr>
      <w:rFonts w:ascii="Tahoma" w:hAnsi="Tahoma" w:cs="Tahoma"/>
      <w:sz w:val="24"/>
      <w:szCs w:val="24"/>
    </w:rPr>
  </w:style>
  <w:style w:type="paragraph" w:customStyle="1" w:styleId="Style20">
    <w:name w:val="Style20"/>
    <w:basedOn w:val="a1"/>
    <w:rsid w:val="00F52606"/>
    <w:pPr>
      <w:widowControl w:val="0"/>
      <w:autoSpaceDE w:val="0"/>
      <w:autoSpaceDN w:val="0"/>
      <w:adjustRightInd w:val="0"/>
      <w:spacing w:after="0" w:line="269" w:lineRule="exact"/>
      <w:jc w:val="both"/>
    </w:pPr>
    <w:rPr>
      <w:rFonts w:ascii="Tahoma" w:hAnsi="Tahoma" w:cs="Tahoma"/>
      <w:sz w:val="24"/>
      <w:szCs w:val="24"/>
    </w:rPr>
  </w:style>
  <w:style w:type="paragraph" w:customStyle="1" w:styleId="justifyfull1">
    <w:name w:val="justifyfull1"/>
    <w:basedOn w:val="a1"/>
    <w:rsid w:val="00F52606"/>
    <w:pPr>
      <w:spacing w:before="100" w:beforeAutospacing="1" w:after="100" w:afterAutospacing="1" w:line="240" w:lineRule="auto"/>
      <w:jc w:val="both"/>
    </w:pPr>
    <w:rPr>
      <w:rFonts w:ascii="Times New Roman" w:hAnsi="Times New Roman"/>
      <w:sz w:val="20"/>
      <w:szCs w:val="20"/>
    </w:rPr>
  </w:style>
  <w:style w:type="character" w:customStyle="1" w:styleId="FontStyle147">
    <w:name w:val="Font Style147"/>
    <w:rsid w:val="00F52606"/>
    <w:rPr>
      <w:rFonts w:ascii="Times New Roman" w:hAnsi="Times New Roman" w:cs="Times New Roman"/>
      <w:b/>
      <w:bCs/>
      <w:sz w:val="22"/>
      <w:szCs w:val="22"/>
    </w:rPr>
  </w:style>
  <w:style w:type="character" w:customStyle="1" w:styleId="FontStyle149">
    <w:name w:val="Font Style149"/>
    <w:rsid w:val="00F52606"/>
    <w:rPr>
      <w:rFonts w:ascii="Arial" w:hAnsi="Arial" w:cs="Arial"/>
      <w:b/>
      <w:bCs/>
      <w:sz w:val="26"/>
      <w:szCs w:val="26"/>
    </w:rPr>
  </w:style>
  <w:style w:type="paragraph" w:customStyle="1" w:styleId="Style31">
    <w:name w:val="Style31"/>
    <w:basedOn w:val="a1"/>
    <w:rsid w:val="00F52606"/>
    <w:pPr>
      <w:widowControl w:val="0"/>
      <w:autoSpaceDE w:val="0"/>
      <w:autoSpaceDN w:val="0"/>
      <w:adjustRightInd w:val="0"/>
      <w:spacing w:after="0" w:line="278" w:lineRule="exact"/>
      <w:jc w:val="both"/>
    </w:pPr>
    <w:rPr>
      <w:rFonts w:ascii="Arial" w:hAnsi="Arial" w:cs="Arial"/>
      <w:sz w:val="24"/>
      <w:szCs w:val="24"/>
    </w:rPr>
  </w:style>
  <w:style w:type="paragraph" w:customStyle="1" w:styleId="Style43">
    <w:name w:val="Style43"/>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30">
    <w:name w:val="Font Style130"/>
    <w:rsid w:val="00F52606"/>
    <w:rPr>
      <w:rFonts w:ascii="Arial" w:hAnsi="Arial" w:cs="Arial"/>
      <w:b/>
      <w:bCs/>
      <w:sz w:val="34"/>
      <w:szCs w:val="34"/>
    </w:rPr>
  </w:style>
  <w:style w:type="paragraph" w:customStyle="1" w:styleId="Style60">
    <w:name w:val="Style60"/>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43">
    <w:name w:val="Font Style143"/>
    <w:rsid w:val="00F52606"/>
    <w:rPr>
      <w:rFonts w:ascii="Arial" w:hAnsi="Arial" w:cs="Arial"/>
      <w:b/>
      <w:bCs/>
      <w:sz w:val="18"/>
      <w:szCs w:val="18"/>
    </w:rPr>
  </w:style>
  <w:style w:type="character" w:customStyle="1" w:styleId="FontStyle145">
    <w:name w:val="Font Style145"/>
    <w:rsid w:val="00F52606"/>
    <w:rPr>
      <w:rFonts w:ascii="Arial" w:hAnsi="Arial" w:cs="Arial"/>
      <w:sz w:val="18"/>
      <w:szCs w:val="18"/>
    </w:rPr>
  </w:style>
  <w:style w:type="paragraph" w:customStyle="1" w:styleId="Style26">
    <w:name w:val="Style26"/>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46">
    <w:name w:val="Font Style146"/>
    <w:rsid w:val="00F52606"/>
    <w:rPr>
      <w:rFonts w:ascii="Arial" w:hAnsi="Arial" w:cs="Arial"/>
      <w:b/>
      <w:bCs/>
      <w:i/>
      <w:iCs/>
      <w:sz w:val="22"/>
      <w:szCs w:val="22"/>
    </w:rPr>
  </w:style>
  <w:style w:type="character" w:customStyle="1" w:styleId="FontStyle144">
    <w:name w:val="Font Style144"/>
    <w:rsid w:val="00F52606"/>
    <w:rPr>
      <w:rFonts w:ascii="Arial" w:hAnsi="Arial" w:cs="Arial"/>
      <w:i/>
      <w:iCs/>
      <w:sz w:val="18"/>
      <w:szCs w:val="18"/>
    </w:rPr>
  </w:style>
  <w:style w:type="paragraph" w:customStyle="1" w:styleId="Style44">
    <w:name w:val="Style44"/>
    <w:basedOn w:val="a1"/>
    <w:rsid w:val="00F52606"/>
    <w:pPr>
      <w:widowControl w:val="0"/>
      <w:autoSpaceDE w:val="0"/>
      <w:autoSpaceDN w:val="0"/>
      <w:adjustRightInd w:val="0"/>
      <w:spacing w:after="0" w:line="230" w:lineRule="exact"/>
    </w:pPr>
    <w:rPr>
      <w:rFonts w:ascii="Arial" w:hAnsi="Arial" w:cs="Arial"/>
      <w:sz w:val="24"/>
      <w:szCs w:val="24"/>
    </w:rPr>
  </w:style>
  <w:style w:type="paragraph" w:customStyle="1" w:styleId="Style19">
    <w:name w:val="Style19"/>
    <w:basedOn w:val="a1"/>
    <w:rsid w:val="00F52606"/>
    <w:pPr>
      <w:widowControl w:val="0"/>
      <w:autoSpaceDE w:val="0"/>
      <w:autoSpaceDN w:val="0"/>
      <w:adjustRightInd w:val="0"/>
      <w:spacing w:after="0" w:line="230" w:lineRule="exact"/>
      <w:ind w:firstLine="106"/>
    </w:pPr>
    <w:rPr>
      <w:rFonts w:ascii="Arial" w:hAnsi="Arial" w:cs="Arial"/>
      <w:sz w:val="24"/>
      <w:szCs w:val="24"/>
    </w:rPr>
  </w:style>
  <w:style w:type="paragraph" w:customStyle="1" w:styleId="Style23">
    <w:name w:val="Style23"/>
    <w:basedOn w:val="a1"/>
    <w:rsid w:val="00F52606"/>
    <w:pPr>
      <w:widowControl w:val="0"/>
      <w:autoSpaceDE w:val="0"/>
      <w:autoSpaceDN w:val="0"/>
      <w:adjustRightInd w:val="0"/>
      <w:spacing w:after="0" w:line="228" w:lineRule="exact"/>
      <w:ind w:firstLine="264"/>
    </w:pPr>
    <w:rPr>
      <w:rFonts w:ascii="Arial" w:hAnsi="Arial" w:cs="Arial"/>
      <w:sz w:val="24"/>
      <w:szCs w:val="24"/>
    </w:rPr>
  </w:style>
  <w:style w:type="character" w:customStyle="1" w:styleId="FontStyle141">
    <w:name w:val="Font Style141"/>
    <w:rsid w:val="00F52606"/>
    <w:rPr>
      <w:rFonts w:ascii="Times New Roman" w:hAnsi="Times New Roman" w:cs="Times New Roman"/>
      <w:b/>
      <w:bCs/>
      <w:sz w:val="18"/>
      <w:szCs w:val="18"/>
    </w:rPr>
  </w:style>
  <w:style w:type="paragraph" w:customStyle="1" w:styleId="Style42">
    <w:name w:val="Style42"/>
    <w:basedOn w:val="a1"/>
    <w:rsid w:val="00F52606"/>
    <w:pPr>
      <w:widowControl w:val="0"/>
      <w:autoSpaceDE w:val="0"/>
      <w:autoSpaceDN w:val="0"/>
      <w:adjustRightInd w:val="0"/>
      <w:spacing w:after="0" w:line="230" w:lineRule="exact"/>
      <w:ind w:firstLine="715"/>
    </w:pPr>
    <w:rPr>
      <w:rFonts w:ascii="Arial" w:hAnsi="Arial" w:cs="Arial"/>
      <w:sz w:val="24"/>
      <w:szCs w:val="24"/>
    </w:rPr>
  </w:style>
  <w:style w:type="paragraph" w:customStyle="1" w:styleId="Style49">
    <w:name w:val="Style49"/>
    <w:basedOn w:val="a1"/>
    <w:rsid w:val="00F52606"/>
    <w:pPr>
      <w:widowControl w:val="0"/>
      <w:autoSpaceDE w:val="0"/>
      <w:autoSpaceDN w:val="0"/>
      <w:adjustRightInd w:val="0"/>
      <w:spacing w:after="0" w:line="230" w:lineRule="exact"/>
      <w:ind w:firstLine="715"/>
      <w:jc w:val="both"/>
    </w:pPr>
    <w:rPr>
      <w:rFonts w:ascii="Arial" w:hAnsi="Arial" w:cs="Arial"/>
      <w:sz w:val="24"/>
      <w:szCs w:val="24"/>
    </w:rPr>
  </w:style>
  <w:style w:type="character" w:customStyle="1" w:styleId="FontStyle142">
    <w:name w:val="Font Style142"/>
    <w:rsid w:val="00F52606"/>
    <w:rPr>
      <w:rFonts w:ascii="Arial" w:hAnsi="Arial" w:cs="Arial"/>
      <w:smallCaps/>
      <w:sz w:val="18"/>
      <w:szCs w:val="18"/>
    </w:rPr>
  </w:style>
  <w:style w:type="paragraph" w:customStyle="1" w:styleId="Style22">
    <w:name w:val="Style22"/>
    <w:basedOn w:val="a1"/>
    <w:rsid w:val="00F52606"/>
    <w:pPr>
      <w:widowControl w:val="0"/>
      <w:autoSpaceDE w:val="0"/>
      <w:autoSpaceDN w:val="0"/>
      <w:adjustRightInd w:val="0"/>
      <w:spacing w:after="0" w:line="326" w:lineRule="exact"/>
    </w:pPr>
    <w:rPr>
      <w:rFonts w:ascii="Arial" w:hAnsi="Arial" w:cs="Arial"/>
      <w:sz w:val="24"/>
      <w:szCs w:val="24"/>
    </w:rPr>
  </w:style>
  <w:style w:type="character" w:customStyle="1" w:styleId="FontStyle139">
    <w:name w:val="Font Style139"/>
    <w:rsid w:val="00F52606"/>
    <w:rPr>
      <w:rFonts w:ascii="Times New Roman" w:hAnsi="Times New Roman" w:cs="Times New Roman"/>
      <w:i/>
      <w:iCs/>
      <w:sz w:val="22"/>
      <w:szCs w:val="22"/>
    </w:rPr>
  </w:style>
  <w:style w:type="character" w:customStyle="1" w:styleId="FontStyle150">
    <w:name w:val="Font Style150"/>
    <w:rsid w:val="00F52606"/>
    <w:rPr>
      <w:rFonts w:ascii="Arial" w:hAnsi="Arial" w:cs="Arial"/>
      <w:b/>
      <w:bCs/>
      <w:sz w:val="22"/>
      <w:szCs w:val="22"/>
    </w:rPr>
  </w:style>
  <w:style w:type="paragraph" w:customStyle="1" w:styleId="Style58">
    <w:name w:val="Style58"/>
    <w:basedOn w:val="a1"/>
    <w:rsid w:val="00F52606"/>
    <w:pPr>
      <w:widowControl w:val="0"/>
      <w:autoSpaceDE w:val="0"/>
      <w:autoSpaceDN w:val="0"/>
      <w:adjustRightInd w:val="0"/>
      <w:spacing w:after="0" w:line="240" w:lineRule="auto"/>
      <w:jc w:val="right"/>
    </w:pPr>
    <w:rPr>
      <w:rFonts w:ascii="Arial" w:hAnsi="Arial" w:cs="Arial"/>
      <w:sz w:val="24"/>
      <w:szCs w:val="24"/>
    </w:rPr>
  </w:style>
  <w:style w:type="character" w:customStyle="1" w:styleId="FontStyle137">
    <w:name w:val="Font Style137"/>
    <w:rsid w:val="00F52606"/>
    <w:rPr>
      <w:rFonts w:ascii="Times New Roman" w:hAnsi="Times New Roman" w:cs="Times New Roman"/>
      <w:sz w:val="26"/>
      <w:szCs w:val="26"/>
    </w:rPr>
  </w:style>
  <w:style w:type="paragraph" w:customStyle="1" w:styleId="Style65">
    <w:name w:val="Style65"/>
    <w:basedOn w:val="a1"/>
    <w:rsid w:val="00F52606"/>
    <w:pPr>
      <w:widowControl w:val="0"/>
      <w:autoSpaceDE w:val="0"/>
      <w:autoSpaceDN w:val="0"/>
      <w:adjustRightInd w:val="0"/>
      <w:spacing w:after="0" w:line="230" w:lineRule="exact"/>
      <w:jc w:val="right"/>
    </w:pPr>
    <w:rPr>
      <w:rFonts w:ascii="Arial" w:hAnsi="Arial" w:cs="Arial"/>
      <w:sz w:val="24"/>
      <w:szCs w:val="24"/>
    </w:rPr>
  </w:style>
  <w:style w:type="paragraph" w:customStyle="1" w:styleId="Style77">
    <w:name w:val="Style77"/>
    <w:basedOn w:val="a1"/>
    <w:rsid w:val="00F52606"/>
    <w:pPr>
      <w:widowControl w:val="0"/>
      <w:autoSpaceDE w:val="0"/>
      <w:autoSpaceDN w:val="0"/>
      <w:adjustRightInd w:val="0"/>
      <w:spacing w:after="0" w:line="230" w:lineRule="exact"/>
      <w:jc w:val="both"/>
    </w:pPr>
    <w:rPr>
      <w:rFonts w:ascii="Arial" w:hAnsi="Arial" w:cs="Arial"/>
      <w:sz w:val="24"/>
      <w:szCs w:val="24"/>
    </w:rPr>
  </w:style>
  <w:style w:type="paragraph" w:customStyle="1" w:styleId="Style88">
    <w:name w:val="Style88"/>
    <w:basedOn w:val="a1"/>
    <w:rsid w:val="00F52606"/>
    <w:pPr>
      <w:widowControl w:val="0"/>
      <w:autoSpaceDE w:val="0"/>
      <w:autoSpaceDN w:val="0"/>
      <w:adjustRightInd w:val="0"/>
      <w:spacing w:after="0" w:line="230" w:lineRule="exact"/>
      <w:ind w:firstLine="101"/>
      <w:jc w:val="both"/>
    </w:pPr>
    <w:rPr>
      <w:rFonts w:ascii="Arial" w:hAnsi="Arial" w:cs="Arial"/>
      <w:sz w:val="24"/>
      <w:szCs w:val="24"/>
    </w:rPr>
  </w:style>
  <w:style w:type="paragraph" w:customStyle="1" w:styleId="Style73">
    <w:name w:val="Style73"/>
    <w:basedOn w:val="a1"/>
    <w:rsid w:val="00F52606"/>
    <w:pPr>
      <w:widowControl w:val="0"/>
      <w:autoSpaceDE w:val="0"/>
      <w:autoSpaceDN w:val="0"/>
      <w:adjustRightInd w:val="0"/>
      <w:spacing w:after="0" w:line="322" w:lineRule="exact"/>
      <w:ind w:firstLine="706"/>
      <w:jc w:val="both"/>
    </w:pPr>
    <w:rPr>
      <w:rFonts w:ascii="Arial" w:hAnsi="Arial" w:cs="Arial"/>
      <w:sz w:val="24"/>
      <w:szCs w:val="24"/>
    </w:rPr>
  </w:style>
  <w:style w:type="character" w:customStyle="1" w:styleId="FontStyle154">
    <w:name w:val="Font Style154"/>
    <w:rsid w:val="00F52606"/>
    <w:rPr>
      <w:rFonts w:ascii="Times New Roman" w:hAnsi="Times New Roman" w:cs="Times New Roman"/>
      <w:b/>
      <w:bCs/>
      <w:sz w:val="26"/>
      <w:szCs w:val="26"/>
    </w:rPr>
  </w:style>
  <w:style w:type="paragraph" w:customStyle="1" w:styleId="Style53">
    <w:name w:val="Style53"/>
    <w:basedOn w:val="a1"/>
    <w:rsid w:val="00F52606"/>
    <w:pPr>
      <w:widowControl w:val="0"/>
      <w:autoSpaceDE w:val="0"/>
      <w:autoSpaceDN w:val="0"/>
      <w:adjustRightInd w:val="0"/>
      <w:spacing w:after="0" w:line="240" w:lineRule="auto"/>
    </w:pPr>
    <w:rPr>
      <w:rFonts w:ascii="Arial" w:hAnsi="Arial" w:cs="Arial"/>
      <w:sz w:val="24"/>
      <w:szCs w:val="24"/>
    </w:rPr>
  </w:style>
  <w:style w:type="paragraph" w:customStyle="1" w:styleId="Style64">
    <w:name w:val="Style64"/>
    <w:basedOn w:val="a1"/>
    <w:rsid w:val="00F52606"/>
    <w:pPr>
      <w:widowControl w:val="0"/>
      <w:autoSpaceDE w:val="0"/>
      <w:autoSpaceDN w:val="0"/>
      <w:adjustRightInd w:val="0"/>
      <w:spacing w:after="0" w:line="230" w:lineRule="exact"/>
      <w:ind w:firstLine="355"/>
      <w:jc w:val="both"/>
    </w:pPr>
    <w:rPr>
      <w:rFonts w:ascii="Arial" w:hAnsi="Arial" w:cs="Arial"/>
      <w:sz w:val="24"/>
      <w:szCs w:val="24"/>
    </w:rPr>
  </w:style>
  <w:style w:type="paragraph" w:customStyle="1" w:styleId="Style55">
    <w:name w:val="Style55"/>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56">
    <w:name w:val="Font Style156"/>
    <w:rsid w:val="00F52606"/>
    <w:rPr>
      <w:rFonts w:ascii="Times New Roman" w:hAnsi="Times New Roman" w:cs="Times New Roman"/>
      <w:sz w:val="22"/>
      <w:szCs w:val="22"/>
    </w:rPr>
  </w:style>
  <w:style w:type="paragraph" w:customStyle="1" w:styleId="Style74">
    <w:name w:val="Style74"/>
    <w:basedOn w:val="a1"/>
    <w:rsid w:val="00F52606"/>
    <w:pPr>
      <w:widowControl w:val="0"/>
      <w:autoSpaceDE w:val="0"/>
      <w:autoSpaceDN w:val="0"/>
      <w:adjustRightInd w:val="0"/>
      <w:spacing w:after="0" w:line="230" w:lineRule="exact"/>
      <w:jc w:val="right"/>
    </w:pPr>
    <w:rPr>
      <w:rFonts w:ascii="Arial" w:hAnsi="Arial" w:cs="Arial"/>
      <w:sz w:val="24"/>
      <w:szCs w:val="24"/>
    </w:rPr>
  </w:style>
  <w:style w:type="paragraph" w:customStyle="1" w:styleId="Style76">
    <w:name w:val="Style76"/>
    <w:basedOn w:val="a1"/>
    <w:rsid w:val="00F52606"/>
    <w:pPr>
      <w:widowControl w:val="0"/>
      <w:autoSpaceDE w:val="0"/>
      <w:autoSpaceDN w:val="0"/>
      <w:adjustRightInd w:val="0"/>
      <w:spacing w:after="0" w:line="230" w:lineRule="exact"/>
      <w:ind w:firstLine="389"/>
      <w:jc w:val="both"/>
    </w:pPr>
    <w:rPr>
      <w:rFonts w:ascii="Arial" w:hAnsi="Arial" w:cs="Arial"/>
      <w:sz w:val="24"/>
      <w:szCs w:val="24"/>
    </w:rPr>
  </w:style>
  <w:style w:type="paragraph" w:customStyle="1" w:styleId="Style84">
    <w:name w:val="Style84"/>
    <w:basedOn w:val="a1"/>
    <w:rsid w:val="00F52606"/>
    <w:pPr>
      <w:widowControl w:val="0"/>
      <w:autoSpaceDE w:val="0"/>
      <w:autoSpaceDN w:val="0"/>
      <w:adjustRightInd w:val="0"/>
      <w:spacing w:after="0" w:line="240" w:lineRule="auto"/>
      <w:jc w:val="both"/>
    </w:pPr>
    <w:rPr>
      <w:rFonts w:ascii="Arial" w:hAnsi="Arial" w:cs="Arial"/>
      <w:sz w:val="24"/>
      <w:szCs w:val="24"/>
    </w:rPr>
  </w:style>
  <w:style w:type="paragraph" w:customStyle="1" w:styleId="Style81">
    <w:name w:val="Style81"/>
    <w:basedOn w:val="a1"/>
    <w:rsid w:val="00F52606"/>
    <w:pPr>
      <w:widowControl w:val="0"/>
      <w:autoSpaceDE w:val="0"/>
      <w:autoSpaceDN w:val="0"/>
      <w:adjustRightInd w:val="0"/>
      <w:spacing w:after="0" w:line="230" w:lineRule="exact"/>
      <w:ind w:firstLine="101"/>
    </w:pPr>
    <w:rPr>
      <w:rFonts w:ascii="Arial" w:hAnsi="Arial" w:cs="Arial"/>
      <w:sz w:val="24"/>
      <w:szCs w:val="24"/>
    </w:rPr>
  </w:style>
  <w:style w:type="paragraph" w:customStyle="1" w:styleId="Style82">
    <w:name w:val="Style82"/>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58">
    <w:name w:val="Font Style158"/>
    <w:rsid w:val="00F52606"/>
    <w:rPr>
      <w:rFonts w:ascii="Arial" w:hAnsi="Arial" w:cs="Arial"/>
      <w:sz w:val="30"/>
      <w:szCs w:val="30"/>
    </w:rPr>
  </w:style>
  <w:style w:type="paragraph" w:customStyle="1" w:styleId="Style68">
    <w:name w:val="Style68"/>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59">
    <w:name w:val="Font Style159"/>
    <w:rsid w:val="00F52606"/>
    <w:rPr>
      <w:rFonts w:ascii="Arial" w:hAnsi="Arial" w:cs="Arial"/>
      <w:i/>
      <w:iCs/>
      <w:sz w:val="26"/>
      <w:szCs w:val="26"/>
    </w:rPr>
  </w:style>
  <w:style w:type="paragraph" w:customStyle="1" w:styleId="Style13">
    <w:name w:val="Style13"/>
    <w:basedOn w:val="a1"/>
    <w:rsid w:val="00F52606"/>
    <w:pPr>
      <w:widowControl w:val="0"/>
      <w:autoSpaceDE w:val="0"/>
      <w:autoSpaceDN w:val="0"/>
      <w:adjustRightInd w:val="0"/>
      <w:spacing w:after="0" w:line="230" w:lineRule="exact"/>
      <w:jc w:val="center"/>
    </w:pPr>
    <w:rPr>
      <w:rFonts w:ascii="Arial" w:hAnsi="Arial" w:cs="Arial"/>
      <w:sz w:val="24"/>
      <w:szCs w:val="24"/>
    </w:rPr>
  </w:style>
  <w:style w:type="character" w:customStyle="1" w:styleId="FontStyle138">
    <w:name w:val="Font Style138"/>
    <w:rsid w:val="00F52606"/>
    <w:rPr>
      <w:rFonts w:ascii="Arial" w:hAnsi="Arial" w:cs="Arial"/>
      <w:i/>
      <w:iCs/>
      <w:sz w:val="22"/>
      <w:szCs w:val="22"/>
    </w:rPr>
  </w:style>
  <w:style w:type="paragraph" w:customStyle="1" w:styleId="Style97">
    <w:name w:val="Style97"/>
    <w:basedOn w:val="a1"/>
    <w:rsid w:val="00F52606"/>
    <w:pPr>
      <w:widowControl w:val="0"/>
      <w:autoSpaceDE w:val="0"/>
      <w:autoSpaceDN w:val="0"/>
      <w:adjustRightInd w:val="0"/>
      <w:spacing w:after="0" w:line="278" w:lineRule="exact"/>
      <w:ind w:firstLine="701"/>
      <w:jc w:val="both"/>
    </w:pPr>
    <w:rPr>
      <w:rFonts w:ascii="Arial" w:hAnsi="Arial" w:cs="Arial"/>
      <w:sz w:val="24"/>
      <w:szCs w:val="24"/>
    </w:rPr>
  </w:style>
  <w:style w:type="character" w:customStyle="1" w:styleId="FontStyle151">
    <w:name w:val="Font Style151"/>
    <w:rsid w:val="00F52606"/>
    <w:rPr>
      <w:rFonts w:ascii="Arial" w:hAnsi="Arial" w:cs="Arial"/>
      <w:sz w:val="22"/>
      <w:szCs w:val="22"/>
    </w:rPr>
  </w:style>
  <w:style w:type="paragraph" w:customStyle="1" w:styleId="Style75">
    <w:name w:val="Style75"/>
    <w:basedOn w:val="a1"/>
    <w:rsid w:val="00F52606"/>
    <w:pPr>
      <w:widowControl w:val="0"/>
      <w:autoSpaceDE w:val="0"/>
      <w:autoSpaceDN w:val="0"/>
      <w:adjustRightInd w:val="0"/>
      <w:spacing w:after="0" w:line="240" w:lineRule="auto"/>
      <w:jc w:val="both"/>
    </w:pPr>
    <w:rPr>
      <w:rFonts w:ascii="Arial" w:hAnsi="Arial" w:cs="Arial"/>
      <w:sz w:val="24"/>
      <w:szCs w:val="24"/>
    </w:rPr>
  </w:style>
  <w:style w:type="paragraph" w:customStyle="1" w:styleId="Style87">
    <w:name w:val="Style87"/>
    <w:basedOn w:val="a1"/>
    <w:rsid w:val="00F52606"/>
    <w:pPr>
      <w:widowControl w:val="0"/>
      <w:autoSpaceDE w:val="0"/>
      <w:autoSpaceDN w:val="0"/>
      <w:adjustRightInd w:val="0"/>
      <w:spacing w:after="0" w:line="552" w:lineRule="exact"/>
      <w:jc w:val="both"/>
    </w:pPr>
    <w:rPr>
      <w:rFonts w:ascii="Arial" w:hAnsi="Arial" w:cs="Arial"/>
      <w:sz w:val="24"/>
      <w:szCs w:val="24"/>
    </w:rPr>
  </w:style>
  <w:style w:type="paragraph" w:customStyle="1" w:styleId="Style92">
    <w:name w:val="Style92"/>
    <w:basedOn w:val="a1"/>
    <w:rsid w:val="00F52606"/>
    <w:pPr>
      <w:widowControl w:val="0"/>
      <w:autoSpaceDE w:val="0"/>
      <w:autoSpaceDN w:val="0"/>
      <w:adjustRightInd w:val="0"/>
      <w:spacing w:after="0" w:line="278" w:lineRule="exact"/>
      <w:jc w:val="both"/>
    </w:pPr>
    <w:rPr>
      <w:rFonts w:ascii="Arial" w:hAnsi="Arial" w:cs="Arial"/>
      <w:sz w:val="24"/>
      <w:szCs w:val="24"/>
    </w:rPr>
  </w:style>
  <w:style w:type="paragraph" w:customStyle="1" w:styleId="Style104">
    <w:name w:val="Style104"/>
    <w:basedOn w:val="a1"/>
    <w:rsid w:val="00F52606"/>
    <w:pPr>
      <w:widowControl w:val="0"/>
      <w:autoSpaceDE w:val="0"/>
      <w:autoSpaceDN w:val="0"/>
      <w:adjustRightInd w:val="0"/>
      <w:spacing w:after="0" w:line="293" w:lineRule="exact"/>
      <w:jc w:val="both"/>
    </w:pPr>
    <w:rPr>
      <w:rFonts w:ascii="Arial" w:hAnsi="Arial" w:cs="Arial"/>
      <w:sz w:val="24"/>
      <w:szCs w:val="24"/>
    </w:rPr>
  </w:style>
  <w:style w:type="paragraph" w:customStyle="1" w:styleId="Style116">
    <w:name w:val="Style116"/>
    <w:basedOn w:val="a1"/>
    <w:rsid w:val="00F52606"/>
    <w:pPr>
      <w:widowControl w:val="0"/>
      <w:autoSpaceDE w:val="0"/>
      <w:autoSpaceDN w:val="0"/>
      <w:adjustRightInd w:val="0"/>
      <w:spacing w:after="0" w:line="278" w:lineRule="exact"/>
      <w:ind w:firstLine="749"/>
      <w:jc w:val="both"/>
    </w:pPr>
    <w:rPr>
      <w:rFonts w:ascii="Arial" w:hAnsi="Arial" w:cs="Arial"/>
      <w:sz w:val="24"/>
      <w:szCs w:val="24"/>
    </w:rPr>
  </w:style>
  <w:style w:type="paragraph" w:customStyle="1" w:styleId="Style54">
    <w:name w:val="Style54"/>
    <w:basedOn w:val="a1"/>
    <w:rsid w:val="00F52606"/>
    <w:pPr>
      <w:widowControl w:val="0"/>
      <w:autoSpaceDE w:val="0"/>
      <w:autoSpaceDN w:val="0"/>
      <w:adjustRightInd w:val="0"/>
      <w:spacing w:after="0" w:line="275" w:lineRule="exact"/>
      <w:ind w:firstLine="696"/>
    </w:pPr>
    <w:rPr>
      <w:rFonts w:ascii="Arial" w:hAnsi="Arial" w:cs="Arial"/>
      <w:sz w:val="24"/>
      <w:szCs w:val="24"/>
    </w:rPr>
  </w:style>
  <w:style w:type="paragraph" w:customStyle="1" w:styleId="u">
    <w:name w:val="u"/>
    <w:basedOn w:val="a1"/>
    <w:rsid w:val="00F52606"/>
    <w:pPr>
      <w:spacing w:before="100" w:beforeAutospacing="1" w:after="100" w:afterAutospacing="1" w:line="240" w:lineRule="auto"/>
    </w:pPr>
    <w:rPr>
      <w:rFonts w:ascii="Times New Roman" w:hAnsi="Times New Roman"/>
      <w:sz w:val="24"/>
      <w:szCs w:val="24"/>
    </w:rPr>
  </w:style>
  <w:style w:type="paragraph" w:customStyle="1" w:styleId="afffa">
    <w:name w:val="Знак Знак Знак Знак Знак Знак Знак Знак Знак Знак"/>
    <w:basedOn w:val="a1"/>
    <w:rsid w:val="00F52606"/>
    <w:pPr>
      <w:spacing w:after="160" w:line="240" w:lineRule="exact"/>
    </w:pPr>
    <w:rPr>
      <w:rFonts w:ascii="Verdana" w:hAnsi="Verdana" w:cs="Verdana"/>
      <w:sz w:val="20"/>
      <w:szCs w:val="20"/>
      <w:lang w:val="en-US" w:eastAsia="en-US"/>
    </w:rPr>
  </w:style>
  <w:style w:type="character" w:customStyle="1" w:styleId="36">
    <w:name w:val="Знак Знак3"/>
    <w:rsid w:val="00F52606"/>
    <w:rPr>
      <w:sz w:val="24"/>
      <w:szCs w:val="24"/>
      <w:lang w:val="ru-RU" w:eastAsia="ru-RU" w:bidi="ar-SA"/>
    </w:rPr>
  </w:style>
  <w:style w:type="paragraph" w:customStyle="1" w:styleId="130">
    <w:name w:val="стиль1 стиль3"/>
    <w:basedOn w:val="a1"/>
    <w:rsid w:val="00F52606"/>
    <w:pPr>
      <w:spacing w:before="100" w:beforeAutospacing="1" w:after="100" w:afterAutospacing="1" w:line="240" w:lineRule="auto"/>
    </w:pPr>
    <w:rPr>
      <w:rFonts w:ascii="Times New Roman" w:hAnsi="Times New Roman"/>
      <w:sz w:val="24"/>
      <w:szCs w:val="24"/>
    </w:rPr>
  </w:style>
  <w:style w:type="paragraph" w:customStyle="1" w:styleId="afffb">
    <w:name w:val="Знак Знак Знак Знак Знак Знак Знак Знак Знак Знак Знак"/>
    <w:basedOn w:val="a1"/>
    <w:rsid w:val="00F52606"/>
    <w:pPr>
      <w:spacing w:after="160" w:line="240" w:lineRule="exact"/>
    </w:pPr>
    <w:rPr>
      <w:rFonts w:ascii="Verdana" w:hAnsi="Verdana" w:cs="Verdana"/>
      <w:sz w:val="20"/>
      <w:szCs w:val="20"/>
      <w:lang w:val="en-US" w:eastAsia="en-US"/>
    </w:rPr>
  </w:style>
  <w:style w:type="paragraph" w:customStyle="1" w:styleId="41">
    <w:name w:val="стиль4"/>
    <w:basedOn w:val="a1"/>
    <w:rsid w:val="00F52606"/>
    <w:pPr>
      <w:spacing w:before="100" w:beforeAutospacing="1" w:after="100" w:afterAutospacing="1" w:line="240" w:lineRule="auto"/>
    </w:pPr>
    <w:rPr>
      <w:rFonts w:ascii="Monotype Corsiva" w:hAnsi="Monotype Corsiva"/>
      <w:sz w:val="24"/>
      <w:szCs w:val="24"/>
    </w:rPr>
  </w:style>
  <w:style w:type="paragraph" w:customStyle="1" w:styleId="FR2">
    <w:name w:val="FR2"/>
    <w:basedOn w:val="a1"/>
    <w:rsid w:val="00F52606"/>
    <w:pPr>
      <w:spacing w:after="0" w:line="240" w:lineRule="auto"/>
    </w:pPr>
    <w:rPr>
      <w:rFonts w:ascii="Times New Roman" w:hAnsi="Times New Roman"/>
      <w:sz w:val="24"/>
      <w:szCs w:val="24"/>
    </w:rPr>
  </w:style>
  <w:style w:type="paragraph" w:styleId="a">
    <w:name w:val="Plain Text"/>
    <w:basedOn w:val="a1"/>
    <w:link w:val="afffc"/>
    <w:rsid w:val="00F52606"/>
    <w:pPr>
      <w:numPr>
        <w:numId w:val="80"/>
      </w:numPr>
      <w:tabs>
        <w:tab w:val="clear" w:pos="643"/>
      </w:tabs>
      <w:spacing w:after="0" w:line="240" w:lineRule="auto"/>
      <w:ind w:left="0" w:firstLine="0"/>
    </w:pPr>
    <w:rPr>
      <w:rFonts w:ascii="Roman 10cpi" w:hAnsi="Roman 10cpi"/>
      <w:sz w:val="20"/>
      <w:szCs w:val="20"/>
    </w:rPr>
  </w:style>
  <w:style w:type="character" w:customStyle="1" w:styleId="afffc">
    <w:name w:val="Текст Знак"/>
    <w:basedOn w:val="a2"/>
    <w:link w:val="a"/>
    <w:rsid w:val="00F52606"/>
    <w:rPr>
      <w:rFonts w:ascii="Roman 10cpi" w:hAnsi="Roman 10cpi"/>
    </w:rPr>
  </w:style>
  <w:style w:type="paragraph" w:customStyle="1" w:styleId="bodytext">
    <w:name w:val="bodytext"/>
    <w:basedOn w:val="a1"/>
    <w:rsid w:val="00F52606"/>
    <w:pPr>
      <w:spacing w:before="100" w:beforeAutospacing="1" w:after="100" w:afterAutospacing="1" w:line="240" w:lineRule="auto"/>
    </w:pPr>
    <w:rPr>
      <w:rFonts w:ascii="Times New Roman" w:hAnsi="Times New Roman"/>
      <w:sz w:val="24"/>
      <w:szCs w:val="24"/>
    </w:rPr>
  </w:style>
  <w:style w:type="paragraph" w:customStyle="1" w:styleId="justify">
    <w:name w:val="justify"/>
    <w:basedOn w:val="a1"/>
    <w:rsid w:val="00F52606"/>
    <w:pPr>
      <w:spacing w:before="100" w:beforeAutospacing="1" w:after="100" w:afterAutospacing="1" w:line="240" w:lineRule="auto"/>
    </w:pPr>
    <w:rPr>
      <w:rFonts w:ascii="Times New Roman" w:hAnsi="Times New Roman"/>
      <w:sz w:val="24"/>
      <w:szCs w:val="24"/>
    </w:rPr>
  </w:style>
  <w:style w:type="paragraph" w:styleId="28">
    <w:name w:val="List Bullet 2"/>
    <w:basedOn w:val="a1"/>
    <w:autoRedefine/>
    <w:rsid w:val="00F52606"/>
    <w:pPr>
      <w:tabs>
        <w:tab w:val="num" w:pos="1260"/>
      </w:tabs>
      <w:spacing w:after="0" w:line="240" w:lineRule="auto"/>
      <w:ind w:left="1260" w:hanging="360"/>
    </w:pPr>
    <w:rPr>
      <w:rFonts w:ascii="Times New Roman" w:hAnsi="Times New Roman"/>
      <w:sz w:val="24"/>
      <w:szCs w:val="24"/>
    </w:rPr>
  </w:style>
  <w:style w:type="paragraph" w:styleId="37">
    <w:name w:val="List Bullet 3"/>
    <w:basedOn w:val="a1"/>
    <w:autoRedefine/>
    <w:rsid w:val="00F52606"/>
    <w:pPr>
      <w:spacing w:after="0" w:line="240" w:lineRule="auto"/>
    </w:pPr>
    <w:rPr>
      <w:rFonts w:ascii="Times New Roman" w:hAnsi="Times New Roman"/>
      <w:sz w:val="24"/>
      <w:szCs w:val="24"/>
    </w:rPr>
  </w:style>
  <w:style w:type="character" w:customStyle="1" w:styleId="FontStyle12">
    <w:name w:val="Font Style12"/>
    <w:rsid w:val="00F52606"/>
    <w:rPr>
      <w:rFonts w:ascii="Times New Roman" w:hAnsi="Times New Roman" w:cs="Times New Roman"/>
      <w:b/>
      <w:bCs/>
      <w:sz w:val="34"/>
      <w:szCs w:val="34"/>
    </w:rPr>
  </w:style>
  <w:style w:type="character" w:customStyle="1" w:styleId="FontStyle14">
    <w:name w:val="Font Style14"/>
    <w:rsid w:val="00F52606"/>
    <w:rPr>
      <w:rFonts w:ascii="Constantia" w:hAnsi="Constantia" w:cs="Constantia"/>
      <w:sz w:val="18"/>
      <w:szCs w:val="18"/>
    </w:rPr>
  </w:style>
  <w:style w:type="character" w:customStyle="1" w:styleId="FontStyle15">
    <w:name w:val="Font Style15"/>
    <w:rsid w:val="00F52606"/>
    <w:rPr>
      <w:rFonts w:ascii="Times New Roman" w:hAnsi="Times New Roman" w:cs="Times New Roman"/>
      <w:sz w:val="18"/>
      <w:szCs w:val="18"/>
    </w:rPr>
  </w:style>
  <w:style w:type="character" w:customStyle="1" w:styleId="FontStyle16">
    <w:name w:val="Font Style16"/>
    <w:uiPriority w:val="99"/>
    <w:rsid w:val="00F52606"/>
    <w:rPr>
      <w:rFonts w:ascii="Constantia" w:hAnsi="Constantia" w:cs="Constantia"/>
      <w:spacing w:val="40"/>
      <w:w w:val="40"/>
      <w:sz w:val="28"/>
      <w:szCs w:val="28"/>
    </w:rPr>
  </w:style>
  <w:style w:type="paragraph" w:customStyle="1" w:styleId="afffd">
    <w:name w:val="Основной"/>
    <w:basedOn w:val="a1"/>
    <w:rsid w:val="00F52606"/>
    <w:pPr>
      <w:autoSpaceDE w:val="0"/>
      <w:autoSpaceDN w:val="0"/>
      <w:adjustRightInd w:val="0"/>
      <w:spacing w:after="0" w:line="240" w:lineRule="atLeast"/>
      <w:ind w:firstLine="283"/>
      <w:jc w:val="both"/>
      <w:textAlignment w:val="baseline"/>
    </w:pPr>
    <w:rPr>
      <w:rFonts w:ascii="Times New Roman" w:hAnsi="Times New Roman"/>
      <w:color w:val="000000"/>
      <w:sz w:val="20"/>
      <w:szCs w:val="20"/>
    </w:rPr>
  </w:style>
  <w:style w:type="paragraph" w:styleId="afffe">
    <w:name w:val="List Bullet"/>
    <w:basedOn w:val="a1"/>
    <w:autoRedefine/>
    <w:rsid w:val="00F52606"/>
    <w:pPr>
      <w:spacing w:after="0" w:line="360" w:lineRule="auto"/>
      <w:ind w:firstLine="720"/>
      <w:jc w:val="both"/>
    </w:pPr>
    <w:rPr>
      <w:rFonts w:ascii="Times New Roman" w:hAnsi="Times New Roman"/>
      <w:sz w:val="28"/>
      <w:szCs w:val="24"/>
    </w:rPr>
  </w:style>
  <w:style w:type="character" w:customStyle="1" w:styleId="150">
    <w:name w:val="Знак Знак15"/>
    <w:rsid w:val="00F52606"/>
    <w:rPr>
      <w:rFonts w:ascii="Arial" w:hAnsi="Arial" w:cs="Arial"/>
      <w:b/>
      <w:bCs/>
      <w:i/>
      <w:iCs/>
      <w:sz w:val="28"/>
      <w:szCs w:val="28"/>
      <w:lang w:val="ru-RU" w:eastAsia="ru-RU" w:bidi="ar-SA"/>
    </w:rPr>
  </w:style>
  <w:style w:type="paragraph" w:customStyle="1" w:styleId="FR1">
    <w:name w:val="FR1"/>
    <w:rsid w:val="00F52606"/>
    <w:pPr>
      <w:widowControl w:val="0"/>
      <w:jc w:val="center"/>
    </w:pPr>
    <w:rPr>
      <w:sz w:val="48"/>
    </w:rPr>
  </w:style>
  <w:style w:type="paragraph" w:customStyle="1" w:styleId="1c">
    <w:name w:val="1"/>
    <w:basedOn w:val="a1"/>
    <w:rsid w:val="00F52606"/>
    <w:pPr>
      <w:spacing w:before="100" w:beforeAutospacing="1" w:after="100" w:afterAutospacing="1" w:line="240" w:lineRule="auto"/>
    </w:pPr>
    <w:rPr>
      <w:rFonts w:ascii="Times New Roman" w:hAnsi="Times New Roman"/>
      <w:sz w:val="24"/>
      <w:szCs w:val="24"/>
    </w:rPr>
  </w:style>
  <w:style w:type="character" w:customStyle="1" w:styleId="81">
    <w:name w:val="стиль81"/>
    <w:rsid w:val="00F52606"/>
    <w:rPr>
      <w:color w:val="000066"/>
    </w:rPr>
  </w:style>
  <w:style w:type="character" w:customStyle="1" w:styleId="text">
    <w:name w:val="text"/>
    <w:basedOn w:val="a2"/>
    <w:rsid w:val="00F52606"/>
  </w:style>
  <w:style w:type="paragraph" w:customStyle="1" w:styleId="51">
    <w:name w:val="стиль5"/>
    <w:basedOn w:val="a1"/>
    <w:rsid w:val="00F52606"/>
    <w:pPr>
      <w:spacing w:before="100" w:beforeAutospacing="1" w:after="100" w:afterAutospacing="1" w:line="240" w:lineRule="auto"/>
    </w:pPr>
    <w:rPr>
      <w:rFonts w:ascii="Times New Roman" w:hAnsi="Times New Roman"/>
      <w:sz w:val="26"/>
      <w:szCs w:val="26"/>
    </w:rPr>
  </w:style>
  <w:style w:type="paragraph" w:customStyle="1" w:styleId="110">
    <w:name w:val="стиль11"/>
    <w:basedOn w:val="a1"/>
    <w:rsid w:val="00F52606"/>
    <w:pPr>
      <w:spacing w:before="100" w:beforeAutospacing="1" w:after="100" w:afterAutospacing="1" w:line="240" w:lineRule="auto"/>
    </w:pPr>
    <w:rPr>
      <w:rFonts w:ascii="Times New Roman" w:hAnsi="Times New Roman"/>
    </w:rPr>
  </w:style>
  <w:style w:type="paragraph" w:customStyle="1" w:styleId="46">
    <w:name w:val="стиль4 стиль6"/>
    <w:basedOn w:val="a1"/>
    <w:rsid w:val="00F52606"/>
    <w:pPr>
      <w:spacing w:before="100" w:beforeAutospacing="1" w:after="100" w:afterAutospacing="1" w:line="240" w:lineRule="auto"/>
    </w:pPr>
    <w:rPr>
      <w:rFonts w:ascii="Times New Roman" w:hAnsi="Times New Roman"/>
      <w:sz w:val="24"/>
      <w:szCs w:val="24"/>
    </w:rPr>
  </w:style>
  <w:style w:type="character" w:customStyle="1" w:styleId="71">
    <w:name w:val="стиль71"/>
    <w:rsid w:val="00F52606"/>
    <w:rPr>
      <w:b/>
      <w:bCs/>
      <w:sz w:val="34"/>
      <w:szCs w:val="34"/>
    </w:rPr>
  </w:style>
  <w:style w:type="character" w:customStyle="1" w:styleId="101">
    <w:name w:val="стиль101"/>
    <w:rsid w:val="00F52606"/>
    <w:rPr>
      <w:rFonts w:ascii="Times New Roman" w:hAnsi="Times New Roman" w:cs="Times New Roman" w:hint="default"/>
      <w:color w:val="000066"/>
      <w:sz w:val="26"/>
      <w:szCs w:val="26"/>
    </w:rPr>
  </w:style>
  <w:style w:type="character" w:customStyle="1" w:styleId="111">
    <w:name w:val="стиль111"/>
    <w:rsid w:val="00F52606"/>
    <w:rPr>
      <w:sz w:val="22"/>
      <w:szCs w:val="22"/>
    </w:rPr>
  </w:style>
  <w:style w:type="character" w:customStyle="1" w:styleId="52">
    <w:name w:val="Знак Знак5"/>
    <w:rsid w:val="00F52606"/>
    <w:rPr>
      <w:rFonts w:ascii="Cambria" w:hAnsi="Cambria"/>
      <w:b/>
      <w:bCs/>
      <w:sz w:val="28"/>
      <w:szCs w:val="26"/>
      <w:lang w:val="ru-RU" w:eastAsia="ru-RU" w:bidi="ar-SA"/>
    </w:rPr>
  </w:style>
  <w:style w:type="paragraph" w:styleId="affff">
    <w:name w:val="Bibliography"/>
    <w:basedOn w:val="a1"/>
    <w:next w:val="a1"/>
    <w:unhideWhenUsed/>
    <w:rsid w:val="00F52606"/>
    <w:pPr>
      <w:spacing w:after="0" w:line="360" w:lineRule="auto"/>
      <w:ind w:firstLine="709"/>
      <w:jc w:val="both"/>
    </w:pPr>
    <w:rPr>
      <w:rFonts w:ascii="Times New Roman" w:hAnsi="Times New Roman"/>
      <w:sz w:val="28"/>
      <w:szCs w:val="28"/>
    </w:rPr>
  </w:style>
  <w:style w:type="paragraph" w:customStyle="1" w:styleId="Osnova">
    <w:name w:val="Osnova"/>
    <w:basedOn w:val="a1"/>
    <w:rsid w:val="00F52606"/>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1"/>
    <w:rsid w:val="00F52606"/>
    <w:pPr>
      <w:spacing w:before="100" w:beforeAutospacing="1" w:after="100" w:afterAutospacing="1" w:line="240" w:lineRule="auto"/>
      <w:jc w:val="center"/>
    </w:pPr>
    <w:rPr>
      <w:rFonts w:ascii="Times New Roman" w:hAnsi="Times New Roman"/>
      <w:b/>
      <w:bCs/>
      <w:sz w:val="24"/>
      <w:szCs w:val="24"/>
    </w:rPr>
  </w:style>
  <w:style w:type="character" w:customStyle="1" w:styleId="razriadka1">
    <w:name w:val="razriadka1"/>
    <w:rsid w:val="00F52606"/>
    <w:rPr>
      <w:rFonts w:ascii="Times New Roman" w:hAnsi="Times New Roman" w:cs="Times New Roman" w:hint="default"/>
      <w:i w:val="0"/>
      <w:iCs w:val="0"/>
      <w:spacing w:val="48"/>
      <w:sz w:val="24"/>
      <w:szCs w:val="24"/>
    </w:rPr>
  </w:style>
  <w:style w:type="character" w:customStyle="1" w:styleId="FontStyle25">
    <w:name w:val="Font Style25"/>
    <w:basedOn w:val="a2"/>
    <w:uiPriority w:val="99"/>
    <w:rsid w:val="00F52606"/>
    <w:rPr>
      <w:rFonts w:ascii="Times New Roman" w:hAnsi="Times New Roman" w:cs="Times New Roman" w:hint="default"/>
      <w:color w:val="000000"/>
      <w:sz w:val="18"/>
      <w:szCs w:val="18"/>
    </w:rPr>
  </w:style>
  <w:style w:type="character" w:customStyle="1" w:styleId="FontStyle28">
    <w:name w:val="Font Style28"/>
    <w:basedOn w:val="a2"/>
    <w:uiPriority w:val="99"/>
    <w:rsid w:val="00F52606"/>
    <w:rPr>
      <w:rFonts w:ascii="Tahoma" w:hAnsi="Tahoma" w:cs="Tahoma" w:hint="default"/>
      <w:b/>
      <w:bCs/>
      <w:color w:val="000000"/>
      <w:sz w:val="40"/>
      <w:szCs w:val="40"/>
    </w:rPr>
  </w:style>
  <w:style w:type="character" w:customStyle="1" w:styleId="14pt">
    <w:name w:val="Стиль 14 pt"/>
    <w:basedOn w:val="a2"/>
    <w:rsid w:val="00F52606"/>
    <w:rPr>
      <w:sz w:val="28"/>
    </w:rPr>
  </w:style>
  <w:style w:type="character" w:customStyle="1" w:styleId="c3">
    <w:name w:val="c3"/>
    <w:basedOn w:val="a2"/>
    <w:rsid w:val="00F52606"/>
  </w:style>
  <w:style w:type="character" w:customStyle="1" w:styleId="c2">
    <w:name w:val="c2"/>
    <w:basedOn w:val="a2"/>
    <w:rsid w:val="00F52606"/>
  </w:style>
  <w:style w:type="character" w:customStyle="1" w:styleId="c7">
    <w:name w:val="c7"/>
    <w:basedOn w:val="a2"/>
    <w:rsid w:val="00F52606"/>
  </w:style>
  <w:style w:type="paragraph" w:customStyle="1" w:styleId="body">
    <w:name w:val="body"/>
    <w:basedOn w:val="a1"/>
    <w:rsid w:val="00F52606"/>
    <w:pPr>
      <w:spacing w:before="100" w:beforeAutospacing="1" w:after="100" w:afterAutospacing="1" w:line="240" w:lineRule="auto"/>
    </w:pPr>
    <w:rPr>
      <w:rFonts w:ascii="Times New Roman" w:hAnsi="Times New Roman"/>
      <w:sz w:val="24"/>
      <w:szCs w:val="24"/>
    </w:rPr>
  </w:style>
  <w:style w:type="paragraph" w:customStyle="1" w:styleId="610">
    <w:name w:val="Заголовок 61"/>
    <w:basedOn w:val="a1"/>
    <w:uiPriority w:val="1"/>
    <w:qFormat/>
    <w:rsid w:val="00F52606"/>
    <w:pPr>
      <w:widowControl w:val="0"/>
      <w:spacing w:after="0" w:line="240" w:lineRule="auto"/>
      <w:ind w:left="1247"/>
      <w:outlineLvl w:val="6"/>
    </w:pPr>
    <w:rPr>
      <w:rFonts w:ascii="Arial" w:eastAsia="Arial" w:hAnsi="Arial" w:cstheme="minorBidi"/>
      <w:b/>
      <w:bCs/>
      <w:sz w:val="28"/>
      <w:szCs w:val="28"/>
      <w:lang w:val="en-US" w:eastAsia="en-US"/>
    </w:rPr>
  </w:style>
  <w:style w:type="paragraph" w:customStyle="1" w:styleId="112">
    <w:name w:val="Оглавление 11"/>
    <w:basedOn w:val="a1"/>
    <w:uiPriority w:val="1"/>
    <w:qFormat/>
    <w:rsid w:val="00F52606"/>
    <w:pPr>
      <w:widowControl w:val="0"/>
      <w:spacing w:before="64" w:after="0" w:line="240" w:lineRule="auto"/>
      <w:ind w:left="113"/>
    </w:pPr>
    <w:rPr>
      <w:rFonts w:ascii="Cambria" w:eastAsia="Cambria" w:hAnsi="Cambria" w:cstheme="minorBidi"/>
      <w:b/>
      <w:bCs/>
      <w:sz w:val="26"/>
      <w:szCs w:val="26"/>
      <w:lang w:val="en-US" w:eastAsia="en-US"/>
    </w:rPr>
  </w:style>
  <w:style w:type="paragraph" w:customStyle="1" w:styleId="213">
    <w:name w:val="Оглавление 21"/>
    <w:basedOn w:val="a1"/>
    <w:uiPriority w:val="1"/>
    <w:qFormat/>
    <w:rsid w:val="00F52606"/>
    <w:pPr>
      <w:widowControl w:val="0"/>
      <w:spacing w:before="84" w:after="0" w:line="240" w:lineRule="auto"/>
      <w:ind w:left="113"/>
    </w:pPr>
    <w:rPr>
      <w:rFonts w:ascii="Cambria" w:eastAsia="Cambria" w:hAnsi="Cambria" w:cstheme="minorBidi"/>
      <w:b/>
      <w:bCs/>
      <w:sz w:val="24"/>
      <w:szCs w:val="24"/>
      <w:lang w:val="en-US" w:eastAsia="en-US"/>
    </w:rPr>
  </w:style>
  <w:style w:type="paragraph" w:customStyle="1" w:styleId="312">
    <w:name w:val="Оглавление 31"/>
    <w:basedOn w:val="a1"/>
    <w:uiPriority w:val="1"/>
    <w:qFormat/>
    <w:rsid w:val="00F52606"/>
    <w:pPr>
      <w:widowControl w:val="0"/>
      <w:spacing w:after="0" w:line="240" w:lineRule="auto"/>
      <w:ind w:left="113"/>
    </w:pPr>
    <w:rPr>
      <w:rFonts w:ascii="Cambria" w:eastAsia="Cambria" w:hAnsi="Cambria" w:cstheme="minorBidi"/>
      <w:b/>
      <w:bCs/>
      <w:lang w:val="en-US" w:eastAsia="en-US"/>
    </w:rPr>
  </w:style>
  <w:style w:type="paragraph" w:customStyle="1" w:styleId="410">
    <w:name w:val="Оглавление 41"/>
    <w:basedOn w:val="a1"/>
    <w:uiPriority w:val="1"/>
    <w:qFormat/>
    <w:rsid w:val="00F52606"/>
    <w:pPr>
      <w:widowControl w:val="0"/>
      <w:spacing w:after="0" w:line="240" w:lineRule="auto"/>
      <w:ind w:left="113"/>
    </w:pPr>
    <w:rPr>
      <w:rFonts w:ascii="Book Antiqua" w:eastAsia="Book Antiqua" w:hAnsi="Book Antiqua" w:cstheme="minorBidi"/>
      <w:lang w:val="en-US" w:eastAsia="en-US"/>
    </w:rPr>
  </w:style>
  <w:style w:type="paragraph" w:customStyle="1" w:styleId="510">
    <w:name w:val="Оглавление 51"/>
    <w:basedOn w:val="a1"/>
    <w:uiPriority w:val="1"/>
    <w:qFormat/>
    <w:rsid w:val="00F52606"/>
    <w:pPr>
      <w:widowControl w:val="0"/>
      <w:spacing w:after="0" w:line="240" w:lineRule="auto"/>
      <w:ind w:left="113"/>
    </w:pPr>
    <w:rPr>
      <w:rFonts w:ascii="Cambria" w:eastAsia="Cambria" w:hAnsi="Cambria" w:cstheme="minorBidi"/>
      <w:b/>
      <w:bCs/>
      <w:i/>
      <w:lang w:val="en-US" w:eastAsia="en-US"/>
    </w:rPr>
  </w:style>
  <w:style w:type="paragraph" w:customStyle="1" w:styleId="611">
    <w:name w:val="Оглавление 61"/>
    <w:basedOn w:val="a1"/>
    <w:uiPriority w:val="1"/>
    <w:qFormat/>
    <w:rsid w:val="00F52606"/>
    <w:pPr>
      <w:widowControl w:val="0"/>
      <w:spacing w:after="0" w:line="240" w:lineRule="auto"/>
      <w:ind w:left="340"/>
    </w:pPr>
    <w:rPr>
      <w:rFonts w:ascii="Book Antiqua" w:eastAsia="Book Antiqua" w:hAnsi="Book Antiqua" w:cstheme="minorBidi"/>
      <w:lang w:val="en-US" w:eastAsia="en-US"/>
    </w:rPr>
  </w:style>
  <w:style w:type="paragraph" w:customStyle="1" w:styleId="710">
    <w:name w:val="Оглавление 71"/>
    <w:basedOn w:val="a1"/>
    <w:uiPriority w:val="1"/>
    <w:qFormat/>
    <w:rsid w:val="00F52606"/>
    <w:pPr>
      <w:widowControl w:val="0"/>
      <w:spacing w:after="0" w:line="240" w:lineRule="auto"/>
      <w:ind w:left="340"/>
    </w:pPr>
    <w:rPr>
      <w:rFonts w:ascii="Book Antiqua" w:eastAsia="Book Antiqua" w:hAnsi="Book Antiqua" w:cstheme="minorBidi"/>
      <w:b/>
      <w:bCs/>
      <w:i/>
      <w:lang w:val="en-US" w:eastAsia="en-US"/>
    </w:rPr>
  </w:style>
  <w:style w:type="paragraph" w:customStyle="1" w:styleId="810">
    <w:name w:val="Оглавление 81"/>
    <w:basedOn w:val="a1"/>
    <w:uiPriority w:val="1"/>
    <w:qFormat/>
    <w:rsid w:val="00F52606"/>
    <w:pPr>
      <w:widowControl w:val="0"/>
      <w:spacing w:after="0" w:line="240" w:lineRule="auto"/>
      <w:ind w:left="567"/>
    </w:pPr>
    <w:rPr>
      <w:rFonts w:ascii="Book Antiqua" w:eastAsia="Book Antiqua" w:hAnsi="Book Antiqua" w:cstheme="minorBidi"/>
      <w:lang w:val="en-US" w:eastAsia="en-US"/>
    </w:rPr>
  </w:style>
  <w:style w:type="paragraph" w:customStyle="1" w:styleId="910">
    <w:name w:val="Оглавление 91"/>
    <w:basedOn w:val="a1"/>
    <w:uiPriority w:val="1"/>
    <w:qFormat/>
    <w:rsid w:val="00F52606"/>
    <w:pPr>
      <w:widowControl w:val="0"/>
      <w:spacing w:before="289" w:after="0" w:line="240" w:lineRule="auto"/>
      <w:ind w:left="2227"/>
    </w:pPr>
    <w:rPr>
      <w:rFonts w:ascii="Century Gothic" w:eastAsia="Century Gothic" w:hAnsi="Century Gothic" w:cstheme="minorBidi"/>
      <w:lang w:val="en-US" w:eastAsia="en-US"/>
    </w:rPr>
  </w:style>
  <w:style w:type="paragraph" w:customStyle="1" w:styleId="113">
    <w:name w:val="Заголовок 11"/>
    <w:basedOn w:val="a1"/>
    <w:uiPriority w:val="1"/>
    <w:qFormat/>
    <w:rsid w:val="00F52606"/>
    <w:pPr>
      <w:widowControl w:val="0"/>
      <w:spacing w:before="34" w:after="0" w:line="240" w:lineRule="auto"/>
      <w:ind w:left="2381"/>
      <w:outlineLvl w:val="1"/>
    </w:pPr>
    <w:rPr>
      <w:rFonts w:ascii="Century Gothic" w:eastAsia="Century Gothic" w:hAnsi="Century Gothic" w:cstheme="minorBidi"/>
      <w:sz w:val="66"/>
      <w:szCs w:val="66"/>
      <w:lang w:val="en-US" w:eastAsia="en-US"/>
    </w:rPr>
  </w:style>
  <w:style w:type="paragraph" w:customStyle="1" w:styleId="214">
    <w:name w:val="Заголовок 21"/>
    <w:basedOn w:val="a1"/>
    <w:uiPriority w:val="1"/>
    <w:qFormat/>
    <w:rsid w:val="00F52606"/>
    <w:pPr>
      <w:widowControl w:val="0"/>
      <w:spacing w:before="67" w:after="0" w:line="240" w:lineRule="auto"/>
      <w:ind w:left="1247"/>
      <w:outlineLvl w:val="2"/>
    </w:pPr>
    <w:rPr>
      <w:rFonts w:ascii="Arial" w:eastAsia="Arial" w:hAnsi="Arial" w:cstheme="minorBidi"/>
      <w:b/>
      <w:bCs/>
      <w:sz w:val="36"/>
      <w:szCs w:val="36"/>
      <w:lang w:val="en-US" w:eastAsia="en-US"/>
    </w:rPr>
  </w:style>
  <w:style w:type="paragraph" w:customStyle="1" w:styleId="313">
    <w:name w:val="Заголовок 31"/>
    <w:basedOn w:val="a1"/>
    <w:uiPriority w:val="1"/>
    <w:qFormat/>
    <w:rsid w:val="00F52606"/>
    <w:pPr>
      <w:widowControl w:val="0"/>
      <w:spacing w:after="0" w:line="240" w:lineRule="auto"/>
      <w:ind w:left="1247"/>
      <w:outlineLvl w:val="3"/>
    </w:pPr>
    <w:rPr>
      <w:rFonts w:ascii="Century Gothic" w:eastAsia="Century Gothic" w:hAnsi="Century Gothic" w:cstheme="minorBidi"/>
      <w:sz w:val="36"/>
      <w:szCs w:val="36"/>
      <w:lang w:val="en-US" w:eastAsia="en-US"/>
    </w:rPr>
  </w:style>
  <w:style w:type="paragraph" w:customStyle="1" w:styleId="411">
    <w:name w:val="Заголовок 41"/>
    <w:basedOn w:val="a1"/>
    <w:uiPriority w:val="1"/>
    <w:qFormat/>
    <w:rsid w:val="00F52606"/>
    <w:pPr>
      <w:widowControl w:val="0"/>
      <w:spacing w:after="0" w:line="240" w:lineRule="auto"/>
      <w:ind w:left="1247"/>
      <w:outlineLvl w:val="4"/>
    </w:pPr>
    <w:rPr>
      <w:rFonts w:ascii="Century Gothic" w:eastAsia="Century Gothic" w:hAnsi="Century Gothic" w:cstheme="minorBidi"/>
      <w:sz w:val="32"/>
      <w:szCs w:val="32"/>
      <w:lang w:val="en-US" w:eastAsia="en-US"/>
    </w:rPr>
  </w:style>
  <w:style w:type="paragraph" w:customStyle="1" w:styleId="511">
    <w:name w:val="Заголовок 51"/>
    <w:basedOn w:val="a1"/>
    <w:uiPriority w:val="1"/>
    <w:qFormat/>
    <w:rsid w:val="00F52606"/>
    <w:pPr>
      <w:widowControl w:val="0"/>
      <w:spacing w:after="0" w:line="240" w:lineRule="auto"/>
      <w:ind w:left="1247"/>
      <w:outlineLvl w:val="5"/>
    </w:pPr>
    <w:rPr>
      <w:rFonts w:ascii="Arial" w:eastAsia="Arial" w:hAnsi="Arial" w:cstheme="minorBidi"/>
      <w:b/>
      <w:bCs/>
      <w:sz w:val="30"/>
      <w:szCs w:val="30"/>
      <w:lang w:val="en-US" w:eastAsia="en-US"/>
    </w:rPr>
  </w:style>
  <w:style w:type="paragraph" w:customStyle="1" w:styleId="711">
    <w:name w:val="Заголовок 71"/>
    <w:basedOn w:val="a1"/>
    <w:uiPriority w:val="1"/>
    <w:qFormat/>
    <w:rsid w:val="00F52606"/>
    <w:pPr>
      <w:widowControl w:val="0"/>
      <w:spacing w:after="0" w:line="240" w:lineRule="auto"/>
      <w:ind w:left="1247"/>
      <w:outlineLvl w:val="7"/>
    </w:pPr>
    <w:rPr>
      <w:rFonts w:ascii="Century Gothic" w:eastAsia="Century Gothic" w:hAnsi="Century Gothic" w:cstheme="minorBidi"/>
      <w:sz w:val="28"/>
      <w:szCs w:val="28"/>
      <w:lang w:val="en-US" w:eastAsia="en-US"/>
    </w:rPr>
  </w:style>
  <w:style w:type="paragraph" w:customStyle="1" w:styleId="811">
    <w:name w:val="Заголовок 81"/>
    <w:basedOn w:val="a1"/>
    <w:uiPriority w:val="1"/>
    <w:qFormat/>
    <w:rsid w:val="00F52606"/>
    <w:pPr>
      <w:widowControl w:val="0"/>
      <w:spacing w:after="0" w:line="240" w:lineRule="auto"/>
      <w:ind w:left="85"/>
      <w:outlineLvl w:val="8"/>
    </w:pPr>
    <w:rPr>
      <w:rFonts w:ascii="Arial" w:eastAsia="Arial" w:hAnsi="Arial" w:cstheme="minorBidi"/>
      <w:i/>
      <w:sz w:val="28"/>
      <w:szCs w:val="28"/>
      <w:lang w:val="en-US" w:eastAsia="en-US"/>
    </w:rPr>
  </w:style>
  <w:style w:type="paragraph" w:customStyle="1" w:styleId="TableParagraph">
    <w:name w:val="Table Paragraph"/>
    <w:basedOn w:val="a1"/>
    <w:uiPriority w:val="1"/>
    <w:qFormat/>
    <w:rsid w:val="00F52606"/>
    <w:pPr>
      <w:widowControl w:val="0"/>
      <w:spacing w:after="0" w:line="240" w:lineRule="auto"/>
    </w:pPr>
    <w:rPr>
      <w:rFonts w:asciiTheme="minorHAnsi" w:eastAsiaTheme="minorHAnsi" w:hAnsiTheme="minorHAnsi" w:cstheme="minorBidi"/>
      <w:lang w:val="en-US" w:eastAsia="en-US"/>
    </w:rPr>
  </w:style>
  <w:style w:type="character" w:styleId="affff0">
    <w:name w:val="line number"/>
    <w:basedOn w:val="a2"/>
    <w:uiPriority w:val="99"/>
    <w:unhideWhenUsed/>
    <w:rsid w:val="00F52606"/>
  </w:style>
  <w:style w:type="numbering" w:customStyle="1" w:styleId="1d">
    <w:name w:val="Нет списка1"/>
    <w:next w:val="a4"/>
    <w:uiPriority w:val="99"/>
    <w:semiHidden/>
    <w:unhideWhenUsed/>
    <w:rsid w:val="00A67F86"/>
  </w:style>
  <w:style w:type="character" w:customStyle="1" w:styleId="c17">
    <w:name w:val="c17"/>
    <w:basedOn w:val="a2"/>
    <w:rsid w:val="00A67F86"/>
  </w:style>
  <w:style w:type="paragraph" w:customStyle="1" w:styleId="c92">
    <w:name w:val="c92"/>
    <w:basedOn w:val="a1"/>
    <w:rsid w:val="00A67F86"/>
    <w:pPr>
      <w:spacing w:before="100" w:beforeAutospacing="1" w:after="100" w:afterAutospacing="1" w:line="240" w:lineRule="auto"/>
    </w:pPr>
    <w:rPr>
      <w:rFonts w:ascii="Times New Roman" w:hAnsi="Times New Roman"/>
      <w:sz w:val="24"/>
      <w:szCs w:val="24"/>
    </w:rPr>
  </w:style>
  <w:style w:type="paragraph" w:customStyle="1" w:styleId="c141">
    <w:name w:val="c141"/>
    <w:basedOn w:val="a1"/>
    <w:rsid w:val="00A67F86"/>
    <w:pPr>
      <w:spacing w:before="100" w:beforeAutospacing="1" w:after="100" w:afterAutospacing="1" w:line="240" w:lineRule="auto"/>
    </w:pPr>
    <w:rPr>
      <w:rFonts w:ascii="Times New Roman" w:hAnsi="Times New Roman"/>
      <w:sz w:val="24"/>
      <w:szCs w:val="24"/>
    </w:rPr>
  </w:style>
  <w:style w:type="character" w:customStyle="1" w:styleId="c29">
    <w:name w:val="c29"/>
    <w:basedOn w:val="a2"/>
    <w:rsid w:val="00A67F86"/>
  </w:style>
  <w:style w:type="paragraph" w:customStyle="1" w:styleId="c90">
    <w:name w:val="c90"/>
    <w:basedOn w:val="a1"/>
    <w:rsid w:val="00A67F86"/>
    <w:pPr>
      <w:spacing w:before="100" w:beforeAutospacing="1" w:after="100" w:afterAutospacing="1" w:line="240" w:lineRule="auto"/>
    </w:pPr>
    <w:rPr>
      <w:rFonts w:ascii="Times New Roman" w:hAnsi="Times New Roman"/>
      <w:sz w:val="24"/>
      <w:szCs w:val="24"/>
    </w:rPr>
  </w:style>
  <w:style w:type="character" w:customStyle="1" w:styleId="c6">
    <w:name w:val="c6"/>
    <w:basedOn w:val="a2"/>
    <w:rsid w:val="00A67F86"/>
  </w:style>
  <w:style w:type="character" w:customStyle="1" w:styleId="c1">
    <w:name w:val="c1"/>
    <w:basedOn w:val="a2"/>
    <w:rsid w:val="00A67F86"/>
  </w:style>
  <w:style w:type="paragraph" w:customStyle="1" w:styleId="c57">
    <w:name w:val="c57"/>
    <w:basedOn w:val="a1"/>
    <w:rsid w:val="00A67F86"/>
    <w:pPr>
      <w:spacing w:before="100" w:beforeAutospacing="1" w:after="100" w:afterAutospacing="1" w:line="240" w:lineRule="auto"/>
    </w:pPr>
    <w:rPr>
      <w:rFonts w:ascii="Times New Roman" w:hAnsi="Times New Roman"/>
      <w:sz w:val="24"/>
      <w:szCs w:val="24"/>
    </w:rPr>
  </w:style>
  <w:style w:type="paragraph" w:customStyle="1" w:styleId="c356">
    <w:name w:val="c356"/>
    <w:basedOn w:val="a1"/>
    <w:rsid w:val="00A67F86"/>
    <w:pPr>
      <w:spacing w:before="100" w:beforeAutospacing="1" w:after="100" w:afterAutospacing="1" w:line="240" w:lineRule="auto"/>
    </w:pPr>
    <w:rPr>
      <w:rFonts w:ascii="Times New Roman" w:hAnsi="Times New Roman"/>
      <w:sz w:val="24"/>
      <w:szCs w:val="24"/>
    </w:rPr>
  </w:style>
  <w:style w:type="character" w:customStyle="1" w:styleId="c318">
    <w:name w:val="c318"/>
    <w:basedOn w:val="a2"/>
    <w:rsid w:val="00A67F86"/>
  </w:style>
  <w:style w:type="paragraph" w:customStyle="1" w:styleId="c345">
    <w:name w:val="c345"/>
    <w:basedOn w:val="a1"/>
    <w:rsid w:val="00A67F86"/>
    <w:pPr>
      <w:spacing w:before="100" w:beforeAutospacing="1" w:after="100" w:afterAutospacing="1" w:line="240" w:lineRule="auto"/>
    </w:pPr>
    <w:rPr>
      <w:rFonts w:ascii="Times New Roman" w:hAnsi="Times New Roman"/>
      <w:sz w:val="24"/>
      <w:szCs w:val="24"/>
    </w:rPr>
  </w:style>
  <w:style w:type="paragraph" w:customStyle="1" w:styleId="c248">
    <w:name w:val="c248"/>
    <w:basedOn w:val="a1"/>
    <w:rsid w:val="00A67F86"/>
    <w:pPr>
      <w:spacing w:before="100" w:beforeAutospacing="1" w:after="100" w:afterAutospacing="1" w:line="240" w:lineRule="auto"/>
    </w:pPr>
    <w:rPr>
      <w:rFonts w:ascii="Times New Roman" w:hAnsi="Times New Roman"/>
      <w:sz w:val="24"/>
      <w:szCs w:val="24"/>
    </w:rPr>
  </w:style>
  <w:style w:type="paragraph" w:customStyle="1" w:styleId="c37">
    <w:name w:val="c37"/>
    <w:basedOn w:val="a1"/>
    <w:rsid w:val="00A67F86"/>
    <w:pPr>
      <w:spacing w:before="100" w:beforeAutospacing="1" w:after="100" w:afterAutospacing="1" w:line="240" w:lineRule="auto"/>
    </w:pPr>
    <w:rPr>
      <w:rFonts w:ascii="Times New Roman" w:hAnsi="Times New Roman"/>
      <w:sz w:val="24"/>
      <w:szCs w:val="24"/>
    </w:rPr>
  </w:style>
  <w:style w:type="paragraph" w:customStyle="1" w:styleId="c387">
    <w:name w:val="c387"/>
    <w:basedOn w:val="a1"/>
    <w:rsid w:val="00A67F86"/>
    <w:pPr>
      <w:spacing w:before="100" w:beforeAutospacing="1" w:after="100" w:afterAutospacing="1" w:line="240" w:lineRule="auto"/>
    </w:pPr>
    <w:rPr>
      <w:rFonts w:ascii="Times New Roman" w:hAnsi="Times New Roman"/>
      <w:sz w:val="24"/>
      <w:szCs w:val="24"/>
    </w:rPr>
  </w:style>
  <w:style w:type="paragraph" w:customStyle="1" w:styleId="c104">
    <w:name w:val="c104"/>
    <w:basedOn w:val="a1"/>
    <w:rsid w:val="00A67F86"/>
    <w:pPr>
      <w:spacing w:before="100" w:beforeAutospacing="1" w:after="100" w:afterAutospacing="1" w:line="240" w:lineRule="auto"/>
    </w:pPr>
    <w:rPr>
      <w:rFonts w:ascii="Times New Roman" w:hAnsi="Times New Roman"/>
      <w:sz w:val="24"/>
      <w:szCs w:val="24"/>
    </w:rPr>
  </w:style>
  <w:style w:type="paragraph" w:customStyle="1" w:styleId="c65">
    <w:name w:val="c65"/>
    <w:basedOn w:val="a1"/>
    <w:rsid w:val="00A67F86"/>
    <w:pPr>
      <w:spacing w:before="100" w:beforeAutospacing="1" w:after="100" w:afterAutospacing="1" w:line="240" w:lineRule="auto"/>
    </w:pPr>
    <w:rPr>
      <w:rFonts w:ascii="Times New Roman" w:hAnsi="Times New Roman"/>
      <w:sz w:val="24"/>
      <w:szCs w:val="24"/>
    </w:rPr>
  </w:style>
  <w:style w:type="paragraph" w:customStyle="1" w:styleId="c95">
    <w:name w:val="c95"/>
    <w:basedOn w:val="a1"/>
    <w:rsid w:val="00A67F86"/>
    <w:pPr>
      <w:spacing w:before="100" w:beforeAutospacing="1" w:after="100" w:afterAutospacing="1" w:line="240" w:lineRule="auto"/>
    </w:pPr>
    <w:rPr>
      <w:rFonts w:ascii="Times New Roman" w:hAnsi="Times New Roman"/>
      <w:sz w:val="24"/>
      <w:szCs w:val="24"/>
    </w:rPr>
  </w:style>
  <w:style w:type="paragraph" w:customStyle="1" w:styleId="c135">
    <w:name w:val="c135"/>
    <w:basedOn w:val="a1"/>
    <w:rsid w:val="00A67F86"/>
    <w:pPr>
      <w:spacing w:before="100" w:beforeAutospacing="1" w:after="100" w:afterAutospacing="1" w:line="240" w:lineRule="auto"/>
    </w:pPr>
    <w:rPr>
      <w:rFonts w:ascii="Times New Roman" w:hAnsi="Times New Roman"/>
      <w:sz w:val="24"/>
      <w:szCs w:val="24"/>
    </w:rPr>
  </w:style>
  <w:style w:type="paragraph" w:customStyle="1" w:styleId="c298">
    <w:name w:val="c298"/>
    <w:basedOn w:val="a1"/>
    <w:rsid w:val="00A67F86"/>
    <w:pPr>
      <w:spacing w:before="100" w:beforeAutospacing="1" w:after="100" w:afterAutospacing="1" w:line="240" w:lineRule="auto"/>
    </w:pPr>
    <w:rPr>
      <w:rFonts w:ascii="Times New Roman" w:hAnsi="Times New Roman"/>
      <w:sz w:val="24"/>
      <w:szCs w:val="24"/>
    </w:rPr>
  </w:style>
  <w:style w:type="paragraph" w:customStyle="1" w:styleId="c155">
    <w:name w:val="c155"/>
    <w:basedOn w:val="a1"/>
    <w:rsid w:val="00A67F86"/>
    <w:pPr>
      <w:spacing w:before="100" w:beforeAutospacing="1" w:after="100" w:afterAutospacing="1" w:line="240" w:lineRule="auto"/>
    </w:pPr>
    <w:rPr>
      <w:rFonts w:ascii="Times New Roman" w:hAnsi="Times New Roman"/>
      <w:sz w:val="24"/>
      <w:szCs w:val="24"/>
    </w:rPr>
  </w:style>
  <w:style w:type="paragraph" w:customStyle="1" w:styleId="c313">
    <w:name w:val="c313"/>
    <w:basedOn w:val="a1"/>
    <w:rsid w:val="00A67F86"/>
    <w:pPr>
      <w:spacing w:before="100" w:beforeAutospacing="1" w:after="100" w:afterAutospacing="1" w:line="240" w:lineRule="auto"/>
    </w:pPr>
    <w:rPr>
      <w:rFonts w:ascii="Times New Roman" w:hAnsi="Times New Roman"/>
      <w:sz w:val="24"/>
      <w:szCs w:val="24"/>
    </w:rPr>
  </w:style>
  <w:style w:type="paragraph" w:customStyle="1" w:styleId="c26">
    <w:name w:val="c26"/>
    <w:basedOn w:val="a1"/>
    <w:rsid w:val="00A67F86"/>
    <w:pPr>
      <w:spacing w:before="100" w:beforeAutospacing="1" w:after="100" w:afterAutospacing="1" w:line="240" w:lineRule="auto"/>
    </w:pPr>
    <w:rPr>
      <w:rFonts w:ascii="Times New Roman" w:hAnsi="Times New Roman"/>
      <w:sz w:val="24"/>
      <w:szCs w:val="24"/>
    </w:rPr>
  </w:style>
  <w:style w:type="paragraph" w:customStyle="1" w:styleId="c423">
    <w:name w:val="c423"/>
    <w:basedOn w:val="a1"/>
    <w:rsid w:val="00A67F86"/>
    <w:pPr>
      <w:spacing w:before="100" w:beforeAutospacing="1" w:after="100" w:afterAutospacing="1" w:line="240" w:lineRule="auto"/>
    </w:pPr>
    <w:rPr>
      <w:rFonts w:ascii="Times New Roman" w:hAnsi="Times New Roman"/>
      <w:sz w:val="24"/>
      <w:szCs w:val="24"/>
    </w:rPr>
  </w:style>
  <w:style w:type="paragraph" w:customStyle="1" w:styleId="c285">
    <w:name w:val="c285"/>
    <w:basedOn w:val="a1"/>
    <w:rsid w:val="00A67F86"/>
    <w:pPr>
      <w:spacing w:before="100" w:beforeAutospacing="1" w:after="100" w:afterAutospacing="1" w:line="240" w:lineRule="auto"/>
    </w:pPr>
    <w:rPr>
      <w:rFonts w:ascii="Times New Roman" w:hAnsi="Times New Roman"/>
      <w:sz w:val="24"/>
      <w:szCs w:val="24"/>
    </w:rPr>
  </w:style>
  <w:style w:type="character" w:customStyle="1" w:styleId="c105">
    <w:name w:val="c105"/>
    <w:basedOn w:val="a2"/>
    <w:rsid w:val="00A67F86"/>
  </w:style>
  <w:style w:type="paragraph" w:customStyle="1" w:styleId="c406">
    <w:name w:val="c406"/>
    <w:basedOn w:val="a1"/>
    <w:rsid w:val="00A67F86"/>
    <w:pPr>
      <w:spacing w:before="100" w:beforeAutospacing="1" w:after="100" w:afterAutospacing="1" w:line="240" w:lineRule="auto"/>
    </w:pPr>
    <w:rPr>
      <w:rFonts w:ascii="Times New Roman" w:hAnsi="Times New Roman"/>
      <w:sz w:val="24"/>
      <w:szCs w:val="24"/>
    </w:rPr>
  </w:style>
  <w:style w:type="character" w:customStyle="1" w:styleId="c97">
    <w:name w:val="c97"/>
    <w:basedOn w:val="a2"/>
    <w:rsid w:val="00A67F86"/>
  </w:style>
  <w:style w:type="character" w:customStyle="1" w:styleId="c25">
    <w:name w:val="c25"/>
    <w:basedOn w:val="a2"/>
    <w:rsid w:val="00A67F86"/>
  </w:style>
  <w:style w:type="paragraph" w:customStyle="1" w:styleId="c243">
    <w:name w:val="c243"/>
    <w:basedOn w:val="a1"/>
    <w:rsid w:val="00A67F86"/>
    <w:pPr>
      <w:spacing w:before="100" w:beforeAutospacing="1" w:after="100" w:afterAutospacing="1" w:line="240" w:lineRule="auto"/>
    </w:pPr>
    <w:rPr>
      <w:rFonts w:ascii="Times New Roman" w:hAnsi="Times New Roman"/>
      <w:sz w:val="24"/>
      <w:szCs w:val="24"/>
    </w:rPr>
  </w:style>
  <w:style w:type="paragraph" w:customStyle="1" w:styleId="c31">
    <w:name w:val="c31"/>
    <w:basedOn w:val="a1"/>
    <w:rsid w:val="00A67F86"/>
    <w:pPr>
      <w:spacing w:before="100" w:beforeAutospacing="1" w:after="100" w:afterAutospacing="1" w:line="240" w:lineRule="auto"/>
    </w:pPr>
    <w:rPr>
      <w:rFonts w:ascii="Times New Roman" w:hAnsi="Times New Roman"/>
      <w:sz w:val="24"/>
      <w:szCs w:val="24"/>
    </w:rPr>
  </w:style>
  <w:style w:type="paragraph" w:customStyle="1" w:styleId="c67">
    <w:name w:val="c67"/>
    <w:basedOn w:val="a1"/>
    <w:rsid w:val="00A67F86"/>
    <w:pPr>
      <w:spacing w:before="100" w:beforeAutospacing="1" w:after="100" w:afterAutospacing="1" w:line="240" w:lineRule="auto"/>
    </w:pPr>
    <w:rPr>
      <w:rFonts w:ascii="Times New Roman" w:hAnsi="Times New Roman"/>
      <w:sz w:val="24"/>
      <w:szCs w:val="24"/>
    </w:rPr>
  </w:style>
  <w:style w:type="paragraph" w:customStyle="1" w:styleId="c179">
    <w:name w:val="c179"/>
    <w:basedOn w:val="a1"/>
    <w:rsid w:val="00A67F86"/>
    <w:pPr>
      <w:spacing w:before="100" w:beforeAutospacing="1" w:after="100" w:afterAutospacing="1" w:line="240" w:lineRule="auto"/>
    </w:pPr>
    <w:rPr>
      <w:rFonts w:ascii="Times New Roman" w:hAnsi="Times New Roman"/>
      <w:sz w:val="24"/>
      <w:szCs w:val="24"/>
    </w:rPr>
  </w:style>
  <w:style w:type="paragraph" w:customStyle="1" w:styleId="c333">
    <w:name w:val="c333"/>
    <w:basedOn w:val="a1"/>
    <w:rsid w:val="00A67F86"/>
    <w:pPr>
      <w:spacing w:before="100" w:beforeAutospacing="1" w:after="100" w:afterAutospacing="1" w:line="240" w:lineRule="auto"/>
    </w:pPr>
    <w:rPr>
      <w:rFonts w:ascii="Times New Roman" w:hAnsi="Times New Roman"/>
      <w:sz w:val="24"/>
      <w:szCs w:val="24"/>
    </w:rPr>
  </w:style>
  <w:style w:type="paragraph" w:customStyle="1" w:styleId="c297">
    <w:name w:val="c297"/>
    <w:basedOn w:val="a1"/>
    <w:rsid w:val="00A67F86"/>
    <w:pPr>
      <w:spacing w:before="100" w:beforeAutospacing="1" w:after="100" w:afterAutospacing="1" w:line="240" w:lineRule="auto"/>
    </w:pPr>
    <w:rPr>
      <w:rFonts w:ascii="Times New Roman" w:hAnsi="Times New Roman"/>
      <w:sz w:val="24"/>
      <w:szCs w:val="24"/>
    </w:rPr>
  </w:style>
  <w:style w:type="paragraph" w:customStyle="1" w:styleId="c83">
    <w:name w:val="c83"/>
    <w:basedOn w:val="a1"/>
    <w:rsid w:val="00A67F86"/>
    <w:pPr>
      <w:spacing w:before="100" w:beforeAutospacing="1" w:after="100" w:afterAutospacing="1" w:line="240" w:lineRule="auto"/>
    </w:pPr>
    <w:rPr>
      <w:rFonts w:ascii="Times New Roman" w:hAnsi="Times New Roman"/>
      <w:sz w:val="24"/>
      <w:szCs w:val="24"/>
    </w:rPr>
  </w:style>
  <w:style w:type="paragraph" w:customStyle="1" w:styleId="c375">
    <w:name w:val="c375"/>
    <w:basedOn w:val="a1"/>
    <w:rsid w:val="00A67F86"/>
    <w:pPr>
      <w:spacing w:before="100" w:beforeAutospacing="1" w:after="100" w:afterAutospacing="1" w:line="240" w:lineRule="auto"/>
    </w:pPr>
    <w:rPr>
      <w:rFonts w:ascii="Times New Roman" w:hAnsi="Times New Roman"/>
      <w:sz w:val="24"/>
      <w:szCs w:val="24"/>
    </w:rPr>
  </w:style>
  <w:style w:type="paragraph" w:customStyle="1" w:styleId="c121">
    <w:name w:val="c121"/>
    <w:basedOn w:val="a1"/>
    <w:rsid w:val="00A67F86"/>
    <w:pPr>
      <w:spacing w:before="100" w:beforeAutospacing="1" w:after="100" w:afterAutospacing="1" w:line="240" w:lineRule="auto"/>
    </w:pPr>
    <w:rPr>
      <w:rFonts w:ascii="Times New Roman" w:hAnsi="Times New Roman"/>
      <w:sz w:val="24"/>
      <w:szCs w:val="24"/>
    </w:rPr>
  </w:style>
  <w:style w:type="paragraph" w:customStyle="1" w:styleId="c437">
    <w:name w:val="c437"/>
    <w:basedOn w:val="a1"/>
    <w:rsid w:val="00A67F86"/>
    <w:pPr>
      <w:spacing w:before="100" w:beforeAutospacing="1" w:after="100" w:afterAutospacing="1" w:line="240" w:lineRule="auto"/>
    </w:pPr>
    <w:rPr>
      <w:rFonts w:ascii="Times New Roman" w:hAnsi="Times New Roman"/>
      <w:sz w:val="24"/>
      <w:szCs w:val="24"/>
    </w:rPr>
  </w:style>
  <w:style w:type="paragraph" w:customStyle="1" w:styleId="c137">
    <w:name w:val="c137"/>
    <w:basedOn w:val="a1"/>
    <w:rsid w:val="00A67F86"/>
    <w:pPr>
      <w:spacing w:before="100" w:beforeAutospacing="1" w:after="100" w:afterAutospacing="1" w:line="240" w:lineRule="auto"/>
    </w:pPr>
    <w:rPr>
      <w:rFonts w:ascii="Times New Roman" w:hAnsi="Times New Roman"/>
      <w:sz w:val="24"/>
      <w:szCs w:val="24"/>
    </w:rPr>
  </w:style>
  <w:style w:type="paragraph" w:customStyle="1" w:styleId="c300">
    <w:name w:val="c300"/>
    <w:basedOn w:val="a1"/>
    <w:rsid w:val="00A67F86"/>
    <w:pPr>
      <w:spacing w:before="100" w:beforeAutospacing="1" w:after="100" w:afterAutospacing="1" w:line="240" w:lineRule="auto"/>
    </w:pPr>
    <w:rPr>
      <w:rFonts w:ascii="Times New Roman" w:hAnsi="Times New Roman"/>
      <w:sz w:val="24"/>
      <w:szCs w:val="24"/>
    </w:rPr>
  </w:style>
  <w:style w:type="paragraph" w:customStyle="1" w:styleId="c207">
    <w:name w:val="c207"/>
    <w:basedOn w:val="a1"/>
    <w:rsid w:val="00A67F86"/>
    <w:pPr>
      <w:spacing w:before="100" w:beforeAutospacing="1" w:after="100" w:afterAutospacing="1" w:line="240" w:lineRule="auto"/>
    </w:pPr>
    <w:rPr>
      <w:rFonts w:ascii="Times New Roman" w:hAnsi="Times New Roman"/>
      <w:sz w:val="24"/>
      <w:szCs w:val="24"/>
    </w:rPr>
  </w:style>
  <w:style w:type="paragraph" w:customStyle="1" w:styleId="c422">
    <w:name w:val="c422"/>
    <w:basedOn w:val="a1"/>
    <w:rsid w:val="00A67F86"/>
    <w:pPr>
      <w:spacing w:before="100" w:beforeAutospacing="1" w:after="100" w:afterAutospacing="1" w:line="240" w:lineRule="auto"/>
    </w:pPr>
    <w:rPr>
      <w:rFonts w:ascii="Times New Roman" w:hAnsi="Times New Roman"/>
      <w:sz w:val="24"/>
      <w:szCs w:val="24"/>
    </w:rPr>
  </w:style>
  <w:style w:type="paragraph" w:customStyle="1" w:styleId="c253">
    <w:name w:val="c253"/>
    <w:basedOn w:val="a1"/>
    <w:rsid w:val="00A67F86"/>
    <w:pPr>
      <w:spacing w:before="100" w:beforeAutospacing="1" w:after="100" w:afterAutospacing="1" w:line="240" w:lineRule="auto"/>
    </w:pPr>
    <w:rPr>
      <w:rFonts w:ascii="Times New Roman" w:hAnsi="Times New Roman"/>
      <w:sz w:val="24"/>
      <w:szCs w:val="24"/>
    </w:rPr>
  </w:style>
  <w:style w:type="paragraph" w:customStyle="1" w:styleId="c487">
    <w:name w:val="c487"/>
    <w:basedOn w:val="a1"/>
    <w:rsid w:val="00A67F86"/>
    <w:pPr>
      <w:spacing w:before="100" w:beforeAutospacing="1" w:after="100" w:afterAutospacing="1" w:line="240" w:lineRule="auto"/>
    </w:pPr>
    <w:rPr>
      <w:rFonts w:ascii="Times New Roman" w:hAnsi="Times New Roman"/>
      <w:sz w:val="24"/>
      <w:szCs w:val="24"/>
    </w:rPr>
  </w:style>
  <w:style w:type="paragraph" w:customStyle="1" w:styleId="c193">
    <w:name w:val="c193"/>
    <w:basedOn w:val="a1"/>
    <w:rsid w:val="00A67F86"/>
    <w:pPr>
      <w:spacing w:before="100" w:beforeAutospacing="1" w:after="100" w:afterAutospacing="1" w:line="240" w:lineRule="auto"/>
    </w:pPr>
    <w:rPr>
      <w:rFonts w:ascii="Times New Roman" w:hAnsi="Times New Roman"/>
      <w:sz w:val="24"/>
      <w:szCs w:val="24"/>
    </w:rPr>
  </w:style>
  <w:style w:type="paragraph" w:customStyle="1" w:styleId="c302">
    <w:name w:val="c302"/>
    <w:basedOn w:val="a1"/>
    <w:rsid w:val="00A67F86"/>
    <w:pPr>
      <w:spacing w:before="100" w:beforeAutospacing="1" w:after="100" w:afterAutospacing="1" w:line="240" w:lineRule="auto"/>
    </w:pPr>
    <w:rPr>
      <w:rFonts w:ascii="Times New Roman" w:hAnsi="Times New Roman"/>
      <w:sz w:val="24"/>
      <w:szCs w:val="24"/>
    </w:rPr>
  </w:style>
  <w:style w:type="character" w:customStyle="1" w:styleId="c328">
    <w:name w:val="c328"/>
    <w:basedOn w:val="a2"/>
    <w:rsid w:val="00A67F86"/>
  </w:style>
  <w:style w:type="paragraph" w:customStyle="1" w:styleId="c72">
    <w:name w:val="c72"/>
    <w:basedOn w:val="a1"/>
    <w:rsid w:val="00A67F86"/>
    <w:pPr>
      <w:spacing w:before="100" w:beforeAutospacing="1" w:after="100" w:afterAutospacing="1" w:line="240" w:lineRule="auto"/>
    </w:pPr>
    <w:rPr>
      <w:rFonts w:ascii="Times New Roman" w:hAnsi="Times New Roman"/>
      <w:sz w:val="24"/>
      <w:szCs w:val="24"/>
    </w:rPr>
  </w:style>
  <w:style w:type="character" w:customStyle="1" w:styleId="c125">
    <w:name w:val="c125"/>
    <w:basedOn w:val="a2"/>
    <w:rsid w:val="00A67F86"/>
  </w:style>
  <w:style w:type="paragraph" w:customStyle="1" w:styleId="c220">
    <w:name w:val="c220"/>
    <w:basedOn w:val="a1"/>
    <w:rsid w:val="00A67F86"/>
    <w:pPr>
      <w:spacing w:before="100" w:beforeAutospacing="1" w:after="100" w:afterAutospacing="1" w:line="240" w:lineRule="auto"/>
    </w:pPr>
    <w:rPr>
      <w:rFonts w:ascii="Times New Roman" w:hAnsi="Times New Roman"/>
      <w:sz w:val="24"/>
      <w:szCs w:val="24"/>
    </w:rPr>
  </w:style>
  <w:style w:type="paragraph" w:customStyle="1" w:styleId="c130">
    <w:name w:val="c130"/>
    <w:basedOn w:val="a1"/>
    <w:rsid w:val="00A67F86"/>
    <w:pPr>
      <w:spacing w:before="100" w:beforeAutospacing="1" w:after="100" w:afterAutospacing="1" w:line="240" w:lineRule="auto"/>
    </w:pPr>
    <w:rPr>
      <w:rFonts w:ascii="Times New Roman" w:hAnsi="Times New Roman"/>
      <w:sz w:val="24"/>
      <w:szCs w:val="24"/>
    </w:rPr>
  </w:style>
  <w:style w:type="paragraph" w:customStyle="1" w:styleId="c473">
    <w:name w:val="c473"/>
    <w:basedOn w:val="a1"/>
    <w:rsid w:val="00A67F86"/>
    <w:pPr>
      <w:spacing w:before="100" w:beforeAutospacing="1" w:after="100" w:afterAutospacing="1" w:line="240" w:lineRule="auto"/>
    </w:pPr>
    <w:rPr>
      <w:rFonts w:ascii="Times New Roman" w:hAnsi="Times New Roman"/>
      <w:sz w:val="24"/>
      <w:szCs w:val="24"/>
    </w:rPr>
  </w:style>
  <w:style w:type="paragraph" w:customStyle="1" w:styleId="c334">
    <w:name w:val="c334"/>
    <w:basedOn w:val="a1"/>
    <w:rsid w:val="00A67F86"/>
    <w:pPr>
      <w:spacing w:before="100" w:beforeAutospacing="1" w:after="100" w:afterAutospacing="1" w:line="240" w:lineRule="auto"/>
    </w:pPr>
    <w:rPr>
      <w:rFonts w:ascii="Times New Roman" w:hAnsi="Times New Roman"/>
      <w:sz w:val="24"/>
      <w:szCs w:val="24"/>
    </w:rPr>
  </w:style>
  <w:style w:type="character" w:customStyle="1" w:styleId="c43">
    <w:name w:val="c43"/>
    <w:basedOn w:val="a2"/>
    <w:rsid w:val="00A67F86"/>
  </w:style>
  <w:style w:type="character" w:customStyle="1" w:styleId="c379">
    <w:name w:val="c379"/>
    <w:basedOn w:val="a2"/>
    <w:rsid w:val="00A67F86"/>
  </w:style>
  <w:style w:type="paragraph" w:customStyle="1" w:styleId="c389">
    <w:name w:val="c389"/>
    <w:basedOn w:val="a1"/>
    <w:rsid w:val="00A67F86"/>
    <w:pPr>
      <w:spacing w:before="100" w:beforeAutospacing="1" w:after="100" w:afterAutospacing="1" w:line="240" w:lineRule="auto"/>
    </w:pPr>
    <w:rPr>
      <w:rFonts w:ascii="Times New Roman" w:hAnsi="Times New Roman"/>
      <w:sz w:val="24"/>
      <w:szCs w:val="24"/>
    </w:rPr>
  </w:style>
  <w:style w:type="character" w:customStyle="1" w:styleId="c256">
    <w:name w:val="c256"/>
    <w:basedOn w:val="a2"/>
    <w:rsid w:val="00A67F86"/>
  </w:style>
  <w:style w:type="paragraph" w:customStyle="1" w:styleId="c42">
    <w:name w:val="c42"/>
    <w:basedOn w:val="a1"/>
    <w:rsid w:val="00A67F86"/>
    <w:pPr>
      <w:spacing w:before="100" w:beforeAutospacing="1" w:after="100" w:afterAutospacing="1" w:line="240" w:lineRule="auto"/>
    </w:pPr>
    <w:rPr>
      <w:rFonts w:ascii="Times New Roman" w:hAnsi="Times New Roman"/>
      <w:sz w:val="24"/>
      <w:szCs w:val="24"/>
    </w:rPr>
  </w:style>
  <w:style w:type="character" w:customStyle="1" w:styleId="c89">
    <w:name w:val="c89"/>
    <w:basedOn w:val="a2"/>
    <w:rsid w:val="00A67F86"/>
  </w:style>
  <w:style w:type="paragraph" w:customStyle="1" w:styleId="c80">
    <w:name w:val="c80"/>
    <w:basedOn w:val="a1"/>
    <w:rsid w:val="00A67F86"/>
    <w:pPr>
      <w:spacing w:before="100" w:beforeAutospacing="1" w:after="100" w:afterAutospacing="1" w:line="240" w:lineRule="auto"/>
    </w:pPr>
    <w:rPr>
      <w:rFonts w:ascii="Times New Roman" w:hAnsi="Times New Roman"/>
      <w:sz w:val="24"/>
      <w:szCs w:val="24"/>
    </w:rPr>
  </w:style>
  <w:style w:type="character" w:customStyle="1" w:styleId="c15">
    <w:name w:val="c15"/>
    <w:basedOn w:val="a2"/>
    <w:rsid w:val="00A67F86"/>
  </w:style>
  <w:style w:type="paragraph" w:customStyle="1" w:styleId="c173">
    <w:name w:val="c173"/>
    <w:basedOn w:val="a1"/>
    <w:rsid w:val="00A67F86"/>
    <w:pPr>
      <w:spacing w:before="100" w:beforeAutospacing="1" w:after="100" w:afterAutospacing="1" w:line="240" w:lineRule="auto"/>
    </w:pPr>
    <w:rPr>
      <w:rFonts w:ascii="Times New Roman" w:hAnsi="Times New Roman"/>
      <w:sz w:val="24"/>
      <w:szCs w:val="24"/>
    </w:rPr>
  </w:style>
  <w:style w:type="paragraph" w:customStyle="1" w:styleId="c200">
    <w:name w:val="c200"/>
    <w:basedOn w:val="a1"/>
    <w:rsid w:val="00A67F86"/>
    <w:pPr>
      <w:spacing w:before="100" w:beforeAutospacing="1" w:after="100" w:afterAutospacing="1" w:line="240" w:lineRule="auto"/>
    </w:pPr>
    <w:rPr>
      <w:rFonts w:ascii="Times New Roman" w:hAnsi="Times New Roman"/>
      <w:sz w:val="24"/>
      <w:szCs w:val="24"/>
    </w:rPr>
  </w:style>
  <w:style w:type="paragraph" w:customStyle="1" w:styleId="c86">
    <w:name w:val="c86"/>
    <w:basedOn w:val="a1"/>
    <w:rsid w:val="00A67F86"/>
    <w:pPr>
      <w:spacing w:before="100" w:beforeAutospacing="1" w:after="100" w:afterAutospacing="1" w:line="240" w:lineRule="auto"/>
    </w:pPr>
    <w:rPr>
      <w:rFonts w:ascii="Times New Roman" w:hAnsi="Times New Roman"/>
      <w:sz w:val="24"/>
      <w:szCs w:val="24"/>
    </w:rPr>
  </w:style>
  <w:style w:type="paragraph" w:customStyle="1" w:styleId="c359">
    <w:name w:val="c359"/>
    <w:basedOn w:val="a1"/>
    <w:rsid w:val="00A67F86"/>
    <w:pPr>
      <w:spacing w:before="100" w:beforeAutospacing="1" w:after="100" w:afterAutospacing="1" w:line="240" w:lineRule="auto"/>
    </w:pPr>
    <w:rPr>
      <w:rFonts w:ascii="Times New Roman" w:hAnsi="Times New Roman"/>
      <w:sz w:val="24"/>
      <w:szCs w:val="24"/>
    </w:rPr>
  </w:style>
  <w:style w:type="paragraph" w:customStyle="1" w:styleId="c133">
    <w:name w:val="c133"/>
    <w:basedOn w:val="a1"/>
    <w:rsid w:val="00A67F86"/>
    <w:pPr>
      <w:spacing w:before="100" w:beforeAutospacing="1" w:after="100" w:afterAutospacing="1" w:line="240" w:lineRule="auto"/>
    </w:pPr>
    <w:rPr>
      <w:rFonts w:ascii="Times New Roman" w:hAnsi="Times New Roman"/>
      <w:sz w:val="24"/>
      <w:szCs w:val="24"/>
    </w:rPr>
  </w:style>
  <w:style w:type="paragraph" w:customStyle="1" w:styleId="c190">
    <w:name w:val="c190"/>
    <w:basedOn w:val="a1"/>
    <w:rsid w:val="00A67F86"/>
    <w:pPr>
      <w:spacing w:before="100" w:beforeAutospacing="1" w:after="100" w:afterAutospacing="1" w:line="240" w:lineRule="auto"/>
    </w:pPr>
    <w:rPr>
      <w:rFonts w:ascii="Times New Roman" w:hAnsi="Times New Roman"/>
      <w:sz w:val="24"/>
      <w:szCs w:val="24"/>
    </w:rPr>
  </w:style>
  <w:style w:type="paragraph" w:customStyle="1" w:styleId="c18">
    <w:name w:val="c18"/>
    <w:basedOn w:val="a1"/>
    <w:rsid w:val="00A67F86"/>
    <w:pPr>
      <w:spacing w:before="100" w:beforeAutospacing="1" w:after="100" w:afterAutospacing="1" w:line="240" w:lineRule="auto"/>
    </w:pPr>
    <w:rPr>
      <w:rFonts w:ascii="Times New Roman" w:hAnsi="Times New Roman"/>
      <w:sz w:val="24"/>
      <w:szCs w:val="24"/>
    </w:rPr>
  </w:style>
  <w:style w:type="character" w:customStyle="1" w:styleId="c325">
    <w:name w:val="c325"/>
    <w:basedOn w:val="a2"/>
    <w:rsid w:val="00A67F86"/>
  </w:style>
  <w:style w:type="paragraph" w:customStyle="1" w:styleId="c415">
    <w:name w:val="c415"/>
    <w:basedOn w:val="a1"/>
    <w:rsid w:val="00A67F86"/>
    <w:pPr>
      <w:spacing w:before="100" w:beforeAutospacing="1" w:after="100" w:afterAutospacing="1" w:line="240" w:lineRule="auto"/>
    </w:pPr>
    <w:rPr>
      <w:rFonts w:ascii="Times New Roman" w:hAnsi="Times New Roman"/>
      <w:sz w:val="24"/>
      <w:szCs w:val="24"/>
    </w:rPr>
  </w:style>
  <w:style w:type="paragraph" w:customStyle="1" w:styleId="c5">
    <w:name w:val="c5"/>
    <w:basedOn w:val="a1"/>
    <w:rsid w:val="00A67F86"/>
    <w:pPr>
      <w:spacing w:before="100" w:beforeAutospacing="1" w:after="100" w:afterAutospacing="1" w:line="240" w:lineRule="auto"/>
    </w:pPr>
    <w:rPr>
      <w:rFonts w:ascii="Times New Roman" w:hAnsi="Times New Roman"/>
      <w:sz w:val="24"/>
      <w:szCs w:val="24"/>
    </w:rPr>
  </w:style>
  <w:style w:type="paragraph" w:customStyle="1" w:styleId="c250">
    <w:name w:val="c250"/>
    <w:basedOn w:val="a1"/>
    <w:rsid w:val="00A67F86"/>
    <w:pPr>
      <w:spacing w:before="100" w:beforeAutospacing="1" w:after="100" w:afterAutospacing="1" w:line="240" w:lineRule="auto"/>
    </w:pPr>
    <w:rPr>
      <w:rFonts w:ascii="Times New Roman" w:hAnsi="Times New Roman"/>
      <w:sz w:val="24"/>
      <w:szCs w:val="24"/>
    </w:rPr>
  </w:style>
  <w:style w:type="character" w:customStyle="1" w:styleId="c136">
    <w:name w:val="c136"/>
    <w:basedOn w:val="a2"/>
    <w:rsid w:val="00A67F86"/>
  </w:style>
  <w:style w:type="paragraph" w:customStyle="1" w:styleId="c349">
    <w:name w:val="c349"/>
    <w:basedOn w:val="a1"/>
    <w:rsid w:val="00A67F86"/>
    <w:pPr>
      <w:spacing w:before="100" w:beforeAutospacing="1" w:after="100" w:afterAutospacing="1" w:line="240" w:lineRule="auto"/>
    </w:pPr>
    <w:rPr>
      <w:rFonts w:ascii="Times New Roman" w:hAnsi="Times New Roman"/>
      <w:sz w:val="24"/>
      <w:szCs w:val="24"/>
    </w:rPr>
  </w:style>
  <w:style w:type="paragraph" w:customStyle="1" w:styleId="c312">
    <w:name w:val="c312"/>
    <w:basedOn w:val="a1"/>
    <w:rsid w:val="00A67F86"/>
    <w:pPr>
      <w:spacing w:before="100" w:beforeAutospacing="1" w:after="100" w:afterAutospacing="1" w:line="240" w:lineRule="auto"/>
    </w:pPr>
    <w:rPr>
      <w:rFonts w:ascii="Times New Roman" w:hAnsi="Times New Roman"/>
      <w:sz w:val="24"/>
      <w:szCs w:val="24"/>
    </w:rPr>
  </w:style>
  <w:style w:type="paragraph" w:customStyle="1" w:styleId="c502">
    <w:name w:val="c502"/>
    <w:basedOn w:val="a1"/>
    <w:rsid w:val="00A67F86"/>
    <w:pPr>
      <w:spacing w:before="100" w:beforeAutospacing="1" w:after="100" w:afterAutospacing="1" w:line="240" w:lineRule="auto"/>
    </w:pPr>
    <w:rPr>
      <w:rFonts w:ascii="Times New Roman" w:hAnsi="Times New Roman"/>
      <w:sz w:val="24"/>
      <w:szCs w:val="24"/>
    </w:rPr>
  </w:style>
  <w:style w:type="paragraph" w:customStyle="1" w:styleId="c12">
    <w:name w:val="c12"/>
    <w:basedOn w:val="a1"/>
    <w:rsid w:val="00A67F86"/>
    <w:pPr>
      <w:spacing w:before="100" w:beforeAutospacing="1" w:after="100" w:afterAutospacing="1" w:line="240" w:lineRule="auto"/>
    </w:pPr>
    <w:rPr>
      <w:rFonts w:ascii="Times New Roman" w:hAnsi="Times New Roman"/>
      <w:sz w:val="24"/>
      <w:szCs w:val="24"/>
    </w:rPr>
  </w:style>
  <w:style w:type="character" w:customStyle="1" w:styleId="c4">
    <w:name w:val="c4"/>
    <w:basedOn w:val="a2"/>
    <w:rsid w:val="00A67F86"/>
  </w:style>
  <w:style w:type="paragraph" w:customStyle="1" w:styleId="c466">
    <w:name w:val="c466"/>
    <w:basedOn w:val="a1"/>
    <w:rsid w:val="00A67F86"/>
    <w:pPr>
      <w:spacing w:before="100" w:beforeAutospacing="1" w:after="100" w:afterAutospacing="1" w:line="240" w:lineRule="auto"/>
    </w:pPr>
    <w:rPr>
      <w:rFonts w:ascii="Times New Roman" w:hAnsi="Times New Roman"/>
      <w:sz w:val="24"/>
      <w:szCs w:val="24"/>
    </w:rPr>
  </w:style>
  <w:style w:type="paragraph" w:customStyle="1" w:styleId="c32">
    <w:name w:val="c32"/>
    <w:basedOn w:val="a1"/>
    <w:rsid w:val="00A67F86"/>
    <w:pPr>
      <w:spacing w:before="100" w:beforeAutospacing="1" w:after="100" w:afterAutospacing="1" w:line="240" w:lineRule="auto"/>
    </w:pPr>
    <w:rPr>
      <w:rFonts w:ascii="Times New Roman" w:hAnsi="Times New Roman"/>
      <w:sz w:val="24"/>
      <w:szCs w:val="24"/>
    </w:rPr>
  </w:style>
  <w:style w:type="paragraph" w:customStyle="1" w:styleId="c279">
    <w:name w:val="c279"/>
    <w:basedOn w:val="a1"/>
    <w:rsid w:val="00A67F86"/>
    <w:pPr>
      <w:spacing w:before="100" w:beforeAutospacing="1" w:after="100" w:afterAutospacing="1" w:line="240" w:lineRule="auto"/>
    </w:pPr>
    <w:rPr>
      <w:rFonts w:ascii="Times New Roman" w:hAnsi="Times New Roman"/>
      <w:sz w:val="24"/>
      <w:szCs w:val="24"/>
    </w:rPr>
  </w:style>
  <w:style w:type="paragraph" w:customStyle="1" w:styleId="c273">
    <w:name w:val="c273"/>
    <w:basedOn w:val="a1"/>
    <w:rsid w:val="00A67F86"/>
    <w:pPr>
      <w:spacing w:before="100" w:beforeAutospacing="1" w:after="100" w:afterAutospacing="1" w:line="240" w:lineRule="auto"/>
    </w:pPr>
    <w:rPr>
      <w:rFonts w:ascii="Times New Roman" w:hAnsi="Times New Roman"/>
      <w:sz w:val="24"/>
      <w:szCs w:val="24"/>
    </w:rPr>
  </w:style>
  <w:style w:type="paragraph" w:customStyle="1" w:styleId="c73">
    <w:name w:val="c73"/>
    <w:basedOn w:val="a1"/>
    <w:rsid w:val="00A67F86"/>
    <w:pPr>
      <w:spacing w:before="100" w:beforeAutospacing="1" w:after="100" w:afterAutospacing="1" w:line="240" w:lineRule="auto"/>
    </w:pPr>
    <w:rPr>
      <w:rFonts w:ascii="Times New Roman" w:hAnsi="Times New Roman"/>
      <w:sz w:val="24"/>
      <w:szCs w:val="24"/>
    </w:rPr>
  </w:style>
  <w:style w:type="paragraph" w:customStyle="1" w:styleId="c142">
    <w:name w:val="c142"/>
    <w:basedOn w:val="a1"/>
    <w:rsid w:val="00A67F86"/>
    <w:pPr>
      <w:spacing w:before="100" w:beforeAutospacing="1" w:after="100" w:afterAutospacing="1" w:line="240" w:lineRule="auto"/>
    </w:pPr>
    <w:rPr>
      <w:rFonts w:ascii="Times New Roman" w:hAnsi="Times New Roman"/>
      <w:sz w:val="24"/>
      <w:szCs w:val="24"/>
    </w:rPr>
  </w:style>
  <w:style w:type="paragraph" w:customStyle="1" w:styleId="c319">
    <w:name w:val="c319"/>
    <w:basedOn w:val="a1"/>
    <w:rsid w:val="00A67F86"/>
    <w:pPr>
      <w:spacing w:before="100" w:beforeAutospacing="1" w:after="100" w:afterAutospacing="1" w:line="240" w:lineRule="auto"/>
    </w:pPr>
    <w:rPr>
      <w:rFonts w:ascii="Times New Roman" w:hAnsi="Times New Roman"/>
      <w:sz w:val="24"/>
      <w:szCs w:val="24"/>
    </w:rPr>
  </w:style>
  <w:style w:type="paragraph" w:customStyle="1" w:styleId="c81">
    <w:name w:val="c81"/>
    <w:basedOn w:val="a1"/>
    <w:rsid w:val="00A67F86"/>
    <w:pPr>
      <w:spacing w:before="100" w:beforeAutospacing="1" w:after="100" w:afterAutospacing="1" w:line="240" w:lineRule="auto"/>
    </w:pPr>
    <w:rPr>
      <w:rFonts w:ascii="Times New Roman" w:hAnsi="Times New Roman"/>
      <w:sz w:val="24"/>
      <w:szCs w:val="24"/>
    </w:rPr>
  </w:style>
  <w:style w:type="paragraph" w:customStyle="1" w:styleId="c13">
    <w:name w:val="c13"/>
    <w:basedOn w:val="a1"/>
    <w:rsid w:val="00A67F86"/>
    <w:pPr>
      <w:spacing w:before="100" w:beforeAutospacing="1" w:after="100" w:afterAutospacing="1" w:line="240" w:lineRule="auto"/>
    </w:pPr>
    <w:rPr>
      <w:rFonts w:ascii="Times New Roman" w:hAnsi="Times New Roman"/>
      <w:sz w:val="24"/>
      <w:szCs w:val="24"/>
    </w:rPr>
  </w:style>
  <w:style w:type="paragraph" w:customStyle="1" w:styleId="c124">
    <w:name w:val="c124"/>
    <w:basedOn w:val="a1"/>
    <w:rsid w:val="00A67F86"/>
    <w:pPr>
      <w:spacing w:before="100" w:beforeAutospacing="1" w:after="100" w:afterAutospacing="1" w:line="240" w:lineRule="auto"/>
    </w:pPr>
    <w:rPr>
      <w:rFonts w:ascii="Times New Roman" w:hAnsi="Times New Roman"/>
      <w:sz w:val="24"/>
      <w:szCs w:val="24"/>
    </w:rPr>
  </w:style>
  <w:style w:type="paragraph" w:customStyle="1" w:styleId="c322">
    <w:name w:val="c322"/>
    <w:basedOn w:val="a1"/>
    <w:rsid w:val="00A67F86"/>
    <w:pPr>
      <w:spacing w:before="100" w:beforeAutospacing="1" w:after="100" w:afterAutospacing="1" w:line="240" w:lineRule="auto"/>
    </w:pPr>
    <w:rPr>
      <w:rFonts w:ascii="Times New Roman" w:hAnsi="Times New Roman"/>
      <w:sz w:val="24"/>
      <w:szCs w:val="24"/>
    </w:rPr>
  </w:style>
  <w:style w:type="paragraph" w:customStyle="1" w:styleId="c251">
    <w:name w:val="c251"/>
    <w:basedOn w:val="a1"/>
    <w:rsid w:val="00A67F86"/>
    <w:pPr>
      <w:spacing w:before="100" w:beforeAutospacing="1" w:after="100" w:afterAutospacing="1" w:line="240" w:lineRule="auto"/>
    </w:pPr>
    <w:rPr>
      <w:rFonts w:ascii="Times New Roman" w:hAnsi="Times New Roman"/>
      <w:sz w:val="24"/>
      <w:szCs w:val="24"/>
    </w:rPr>
  </w:style>
  <w:style w:type="paragraph" w:customStyle="1" w:styleId="c277">
    <w:name w:val="c277"/>
    <w:basedOn w:val="a1"/>
    <w:rsid w:val="00A67F86"/>
    <w:pPr>
      <w:spacing w:before="100" w:beforeAutospacing="1" w:after="100" w:afterAutospacing="1" w:line="240" w:lineRule="auto"/>
    </w:pPr>
    <w:rPr>
      <w:rFonts w:ascii="Times New Roman" w:hAnsi="Times New Roman"/>
      <w:sz w:val="24"/>
      <w:szCs w:val="24"/>
    </w:rPr>
  </w:style>
  <w:style w:type="paragraph" w:customStyle="1" w:styleId="c307">
    <w:name w:val="c307"/>
    <w:basedOn w:val="a1"/>
    <w:rsid w:val="00A67F86"/>
    <w:pPr>
      <w:spacing w:before="100" w:beforeAutospacing="1" w:after="100" w:afterAutospacing="1" w:line="240" w:lineRule="auto"/>
    </w:pPr>
    <w:rPr>
      <w:rFonts w:ascii="Times New Roman" w:hAnsi="Times New Roman"/>
      <w:sz w:val="24"/>
      <w:szCs w:val="24"/>
    </w:rPr>
  </w:style>
  <w:style w:type="paragraph" w:customStyle="1" w:styleId="c320">
    <w:name w:val="c320"/>
    <w:basedOn w:val="a1"/>
    <w:rsid w:val="00A67F86"/>
    <w:pPr>
      <w:spacing w:before="100" w:beforeAutospacing="1" w:after="100" w:afterAutospacing="1" w:line="240" w:lineRule="auto"/>
    </w:pPr>
    <w:rPr>
      <w:rFonts w:ascii="Times New Roman" w:hAnsi="Times New Roman"/>
      <w:sz w:val="24"/>
      <w:szCs w:val="24"/>
    </w:rPr>
  </w:style>
  <w:style w:type="character" w:customStyle="1" w:styleId="af1">
    <w:name w:val="Обычный (веб) Знак"/>
    <w:link w:val="af0"/>
    <w:locked/>
    <w:rsid w:val="00C85A8B"/>
    <w:rPr>
      <w:sz w:val="24"/>
      <w:szCs w:val="24"/>
    </w:rPr>
  </w:style>
  <w:style w:type="character" w:customStyle="1" w:styleId="1e">
    <w:name w:val="Основной текст1"/>
    <w:basedOn w:val="affc"/>
    <w:rsid w:val="003D15E1"/>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paragraph" w:customStyle="1" w:styleId="72">
    <w:name w:val="Основной текст7"/>
    <w:basedOn w:val="a1"/>
    <w:rsid w:val="003D15E1"/>
    <w:pPr>
      <w:widowControl w:val="0"/>
      <w:shd w:val="clear" w:color="auto" w:fill="FFFFFF"/>
      <w:spacing w:before="600" w:after="0" w:line="274" w:lineRule="exact"/>
      <w:ind w:hanging="360"/>
      <w:jc w:val="both"/>
    </w:pPr>
    <w:rPr>
      <w:rFonts w:ascii="Times New Roman" w:hAnsi="Times New Roman"/>
      <w:color w:val="000000"/>
      <w:sz w:val="23"/>
      <w:szCs w:val="23"/>
    </w:rPr>
  </w:style>
  <w:style w:type="character" w:customStyle="1" w:styleId="affff1">
    <w:name w:val="Колонтитул_"/>
    <w:basedOn w:val="a2"/>
    <w:rsid w:val="003D15E1"/>
    <w:rPr>
      <w:rFonts w:ascii="Times New Roman" w:eastAsia="Times New Roman" w:hAnsi="Times New Roman" w:cs="Times New Roman"/>
      <w:b/>
      <w:bCs/>
      <w:i w:val="0"/>
      <w:iCs w:val="0"/>
      <w:smallCaps w:val="0"/>
      <w:strike w:val="0"/>
      <w:sz w:val="23"/>
      <w:szCs w:val="23"/>
      <w:u w:val="none"/>
    </w:rPr>
  </w:style>
  <w:style w:type="character" w:customStyle="1" w:styleId="affff2">
    <w:name w:val="Колонтитул"/>
    <w:basedOn w:val="affff1"/>
    <w:rsid w:val="003D15E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2">
    <w:name w:val="Основной текст (4)_"/>
    <w:basedOn w:val="a2"/>
    <w:link w:val="43"/>
    <w:rsid w:val="003D15E1"/>
    <w:rPr>
      <w:b/>
      <w:bCs/>
      <w:sz w:val="23"/>
      <w:szCs w:val="23"/>
      <w:shd w:val="clear" w:color="auto" w:fill="FFFFFF"/>
    </w:rPr>
  </w:style>
  <w:style w:type="character" w:customStyle="1" w:styleId="53">
    <w:name w:val="Основной текст (5)_"/>
    <w:basedOn w:val="a2"/>
    <w:link w:val="54"/>
    <w:rsid w:val="003D15E1"/>
    <w:rPr>
      <w:i/>
      <w:iCs/>
      <w:sz w:val="23"/>
      <w:szCs w:val="23"/>
      <w:shd w:val="clear" w:color="auto" w:fill="FFFFFF"/>
    </w:rPr>
  </w:style>
  <w:style w:type="character" w:customStyle="1" w:styleId="affff3">
    <w:name w:val="Основной текст + Полужирный"/>
    <w:basedOn w:val="affc"/>
    <w:rsid w:val="003D15E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43">
    <w:name w:val="Основной текст (4)"/>
    <w:basedOn w:val="a1"/>
    <w:link w:val="42"/>
    <w:rsid w:val="003D15E1"/>
    <w:pPr>
      <w:widowControl w:val="0"/>
      <w:shd w:val="clear" w:color="auto" w:fill="FFFFFF"/>
      <w:spacing w:after="360" w:line="0" w:lineRule="atLeast"/>
      <w:ind w:hanging="440"/>
      <w:jc w:val="center"/>
    </w:pPr>
    <w:rPr>
      <w:rFonts w:ascii="Times New Roman" w:hAnsi="Times New Roman"/>
      <w:b/>
      <w:bCs/>
      <w:sz w:val="23"/>
      <w:szCs w:val="23"/>
    </w:rPr>
  </w:style>
  <w:style w:type="paragraph" w:customStyle="1" w:styleId="54">
    <w:name w:val="Основной текст (5)"/>
    <w:basedOn w:val="a1"/>
    <w:link w:val="53"/>
    <w:rsid w:val="003D15E1"/>
    <w:pPr>
      <w:widowControl w:val="0"/>
      <w:shd w:val="clear" w:color="auto" w:fill="FFFFFF"/>
      <w:spacing w:before="240" w:after="0" w:line="298" w:lineRule="exact"/>
      <w:ind w:hanging="320"/>
      <w:jc w:val="both"/>
    </w:pPr>
    <w:rPr>
      <w:rFonts w:ascii="Times New Roman" w:hAnsi="Times New Roman"/>
      <w:i/>
      <w:iCs/>
      <w:sz w:val="23"/>
      <w:szCs w:val="23"/>
    </w:rPr>
  </w:style>
  <w:style w:type="character" w:customStyle="1" w:styleId="2pt">
    <w:name w:val="Основной текст + Интервал 2 pt"/>
    <w:basedOn w:val="affc"/>
    <w:rsid w:val="003D15E1"/>
    <w:rPr>
      <w:rFonts w:ascii="Times New Roman" w:eastAsia="Times New Roman" w:hAnsi="Times New Roman" w:cs="Times New Roman"/>
      <w:b w:val="0"/>
      <w:bCs w:val="0"/>
      <w:i w:val="0"/>
      <w:iCs w:val="0"/>
      <w:smallCaps w:val="0"/>
      <w:strike w:val="0"/>
      <w:color w:val="000000"/>
      <w:spacing w:val="40"/>
      <w:w w:val="100"/>
      <w:position w:val="0"/>
      <w:sz w:val="21"/>
      <w:szCs w:val="21"/>
      <w:u w:val="none"/>
      <w:shd w:val="clear" w:color="auto" w:fill="FFFFFF"/>
      <w:lang w:val="ru-RU"/>
    </w:rPr>
  </w:style>
  <w:style w:type="paragraph" w:customStyle="1" w:styleId="44">
    <w:name w:val="Основной текст4"/>
    <w:basedOn w:val="a1"/>
    <w:rsid w:val="003D15E1"/>
    <w:pPr>
      <w:widowControl w:val="0"/>
      <w:shd w:val="clear" w:color="auto" w:fill="FFFFFF"/>
      <w:spacing w:before="5100" w:after="0" w:line="250" w:lineRule="exact"/>
      <w:jc w:val="center"/>
    </w:pPr>
    <w:rPr>
      <w:rFonts w:ascii="Times New Roman" w:hAnsi="Times New Roman"/>
      <w:color w:val="000000"/>
      <w:sz w:val="21"/>
      <w:szCs w:val="21"/>
    </w:rPr>
  </w:style>
  <w:style w:type="character" w:customStyle="1" w:styleId="affff4">
    <w:name w:val="Колонтитул + Не полужирный"/>
    <w:basedOn w:val="affff1"/>
    <w:rsid w:val="00D1689A"/>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62">
    <w:name w:val="Основной текст (6)_"/>
    <w:basedOn w:val="a2"/>
    <w:link w:val="63"/>
    <w:rsid w:val="00F836FF"/>
    <w:rPr>
      <w:b/>
      <w:bCs/>
      <w:i/>
      <w:iCs/>
      <w:sz w:val="23"/>
      <w:szCs w:val="23"/>
      <w:shd w:val="clear" w:color="auto" w:fill="FFFFFF"/>
    </w:rPr>
  </w:style>
  <w:style w:type="paragraph" w:customStyle="1" w:styleId="63">
    <w:name w:val="Основной текст (6)"/>
    <w:basedOn w:val="a1"/>
    <w:link w:val="62"/>
    <w:rsid w:val="00F836FF"/>
    <w:pPr>
      <w:widowControl w:val="0"/>
      <w:shd w:val="clear" w:color="auto" w:fill="FFFFFF"/>
      <w:spacing w:after="360" w:line="0" w:lineRule="atLeast"/>
      <w:jc w:val="center"/>
    </w:pPr>
    <w:rPr>
      <w:rFonts w:ascii="Times New Roman" w:hAnsi="Times New Roman"/>
      <w:b/>
      <w:bCs/>
      <w:i/>
      <w:iCs/>
      <w:sz w:val="23"/>
      <w:szCs w:val="23"/>
    </w:rPr>
  </w:style>
  <w:style w:type="character" w:customStyle="1" w:styleId="29">
    <w:name w:val="Основной текст2"/>
    <w:basedOn w:val="affc"/>
    <w:rsid w:val="00F836F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uiPriority="10" w:qFormat="1"/>
    <w:lsdException w:name="Body Text" w:uiPriority="1" w:qFormat="1"/>
    <w:lsdException w:name="Body Text Indent" w:uiPriority="99"/>
    <w:lsdException w:name="Subtitle" w:qFormat="1"/>
    <w:lsdException w:name="Body Text 2"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a1">
    <w:name w:val="Normal"/>
    <w:qFormat/>
    <w:rsid w:val="00235008"/>
    <w:pPr>
      <w:spacing w:after="200" w:line="276" w:lineRule="auto"/>
    </w:pPr>
    <w:rPr>
      <w:rFonts w:ascii="Calibri" w:hAnsi="Calibri"/>
      <w:sz w:val="22"/>
      <w:szCs w:val="22"/>
    </w:rPr>
  </w:style>
  <w:style w:type="paragraph" w:styleId="1">
    <w:name w:val="heading 1"/>
    <w:basedOn w:val="a1"/>
    <w:next w:val="a1"/>
    <w:link w:val="10"/>
    <w:uiPriority w:val="9"/>
    <w:qFormat/>
    <w:rsid w:val="00A63442"/>
    <w:pPr>
      <w:keepNext/>
      <w:spacing w:after="0" w:line="360" w:lineRule="auto"/>
      <w:jc w:val="center"/>
      <w:outlineLvl w:val="0"/>
    </w:pPr>
    <w:rPr>
      <w:rFonts w:ascii="Times New Roman" w:hAnsi="Times New Roman"/>
      <w:b/>
      <w:sz w:val="28"/>
      <w:szCs w:val="20"/>
    </w:rPr>
  </w:style>
  <w:style w:type="paragraph" w:styleId="2">
    <w:name w:val="heading 2"/>
    <w:basedOn w:val="a1"/>
    <w:next w:val="a1"/>
    <w:link w:val="20"/>
    <w:uiPriority w:val="9"/>
    <w:qFormat/>
    <w:rsid w:val="00ED6EE4"/>
    <w:pPr>
      <w:keepNext/>
      <w:spacing w:after="0" w:line="240" w:lineRule="auto"/>
      <w:jc w:val="center"/>
      <w:outlineLvl w:val="1"/>
    </w:pPr>
    <w:rPr>
      <w:rFonts w:ascii="Times New Roman" w:hAnsi="Times New Roman"/>
      <w:b/>
      <w:i/>
      <w:sz w:val="28"/>
      <w:szCs w:val="20"/>
    </w:rPr>
  </w:style>
  <w:style w:type="paragraph" w:styleId="3">
    <w:name w:val="heading 3"/>
    <w:basedOn w:val="a1"/>
    <w:next w:val="a1"/>
    <w:link w:val="30"/>
    <w:qFormat/>
    <w:rsid w:val="00A63442"/>
    <w:pPr>
      <w:keepNext/>
      <w:spacing w:after="0" w:line="240" w:lineRule="auto"/>
      <w:ind w:left="1152" w:hanging="1152"/>
      <w:jc w:val="center"/>
      <w:outlineLvl w:val="2"/>
    </w:pPr>
    <w:rPr>
      <w:rFonts w:ascii="Times New Roman" w:hAnsi="Times New Roman"/>
      <w:b/>
      <w:sz w:val="24"/>
      <w:szCs w:val="20"/>
    </w:rPr>
  </w:style>
  <w:style w:type="paragraph" w:styleId="4">
    <w:name w:val="heading 4"/>
    <w:basedOn w:val="a1"/>
    <w:next w:val="a1"/>
    <w:link w:val="40"/>
    <w:qFormat/>
    <w:rsid w:val="00A63442"/>
    <w:pPr>
      <w:keepNext/>
      <w:spacing w:after="0" w:line="240" w:lineRule="auto"/>
      <w:outlineLvl w:val="3"/>
    </w:pPr>
    <w:rPr>
      <w:rFonts w:ascii="Times New Roman" w:hAnsi="Times New Roman"/>
      <w:b/>
      <w:sz w:val="24"/>
      <w:szCs w:val="20"/>
    </w:rPr>
  </w:style>
  <w:style w:type="paragraph" w:styleId="5">
    <w:name w:val="heading 5"/>
    <w:basedOn w:val="a1"/>
    <w:next w:val="a1"/>
    <w:link w:val="50"/>
    <w:qFormat/>
    <w:rsid w:val="00F52606"/>
    <w:pPr>
      <w:spacing w:before="240" w:after="60" w:line="240" w:lineRule="auto"/>
      <w:outlineLvl w:val="4"/>
    </w:pPr>
    <w:rPr>
      <w:b/>
      <w:bCs/>
      <w:i/>
      <w:iCs/>
      <w:sz w:val="26"/>
      <w:szCs w:val="26"/>
    </w:rPr>
  </w:style>
  <w:style w:type="paragraph" w:styleId="6">
    <w:name w:val="heading 6"/>
    <w:basedOn w:val="a1"/>
    <w:next w:val="a1"/>
    <w:link w:val="60"/>
    <w:qFormat/>
    <w:rsid w:val="00B86EA6"/>
    <w:pPr>
      <w:suppressAutoHyphens/>
      <w:spacing w:before="240" w:after="60" w:line="240" w:lineRule="auto"/>
      <w:outlineLvl w:val="5"/>
    </w:pPr>
    <w:rPr>
      <w:rFonts w:ascii="Times New Roman" w:hAnsi="Times New Roman"/>
      <w:b/>
      <w:bCs/>
      <w:lang w:eastAsia="ar-SA"/>
    </w:rPr>
  </w:style>
  <w:style w:type="paragraph" w:styleId="7">
    <w:name w:val="heading 7"/>
    <w:basedOn w:val="a1"/>
    <w:next w:val="a1"/>
    <w:link w:val="70"/>
    <w:qFormat/>
    <w:rsid w:val="00ED6EE4"/>
    <w:pPr>
      <w:spacing w:before="240" w:after="60" w:line="240" w:lineRule="auto"/>
      <w:outlineLvl w:val="6"/>
    </w:pPr>
    <w:rPr>
      <w:rFonts w:ascii="Times New Roman" w:hAnsi="Times New Roman"/>
      <w:sz w:val="24"/>
      <w:szCs w:val="24"/>
    </w:rPr>
  </w:style>
  <w:style w:type="paragraph" w:styleId="8">
    <w:name w:val="heading 8"/>
    <w:basedOn w:val="a1"/>
    <w:next w:val="a1"/>
    <w:link w:val="80"/>
    <w:qFormat/>
    <w:rsid w:val="00F52606"/>
    <w:pPr>
      <w:spacing w:before="240" w:after="60" w:line="240" w:lineRule="auto"/>
      <w:outlineLvl w:val="7"/>
    </w:pPr>
    <w:rPr>
      <w:i/>
      <w:iCs/>
      <w:sz w:val="24"/>
      <w:szCs w:val="24"/>
    </w:rPr>
  </w:style>
  <w:style w:type="paragraph" w:styleId="9">
    <w:name w:val="heading 9"/>
    <w:basedOn w:val="a1"/>
    <w:next w:val="a1"/>
    <w:link w:val="90"/>
    <w:qFormat/>
    <w:rsid w:val="00F52606"/>
    <w:pPr>
      <w:spacing w:before="240" w:after="60" w:line="240" w:lineRule="auto"/>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B86EA6"/>
    <w:rPr>
      <w:b/>
      <w:sz w:val="28"/>
    </w:rPr>
  </w:style>
  <w:style w:type="character" w:customStyle="1" w:styleId="20">
    <w:name w:val="Заголовок 2 Знак"/>
    <w:link w:val="2"/>
    <w:uiPriority w:val="9"/>
    <w:rsid w:val="00B86EA6"/>
    <w:rPr>
      <w:b/>
      <w:i/>
      <w:sz w:val="28"/>
    </w:rPr>
  </w:style>
  <w:style w:type="character" w:customStyle="1" w:styleId="30">
    <w:name w:val="Заголовок 3 Знак"/>
    <w:link w:val="3"/>
    <w:rsid w:val="00B86EA6"/>
    <w:rPr>
      <w:b/>
      <w:sz w:val="24"/>
    </w:rPr>
  </w:style>
  <w:style w:type="character" w:customStyle="1" w:styleId="40">
    <w:name w:val="Заголовок 4 Знак"/>
    <w:link w:val="4"/>
    <w:rsid w:val="00B86EA6"/>
    <w:rPr>
      <w:b/>
      <w:sz w:val="24"/>
    </w:rPr>
  </w:style>
  <w:style w:type="character" w:customStyle="1" w:styleId="50">
    <w:name w:val="Заголовок 5 Знак"/>
    <w:basedOn w:val="a2"/>
    <w:link w:val="5"/>
    <w:rsid w:val="00F52606"/>
    <w:rPr>
      <w:rFonts w:ascii="Calibri" w:hAnsi="Calibri"/>
      <w:b/>
      <w:bCs/>
      <w:i/>
      <w:iCs/>
      <w:sz w:val="26"/>
      <w:szCs w:val="26"/>
    </w:rPr>
  </w:style>
  <w:style w:type="character" w:customStyle="1" w:styleId="60">
    <w:name w:val="Заголовок 6 Знак"/>
    <w:link w:val="6"/>
    <w:rsid w:val="00B86EA6"/>
    <w:rPr>
      <w:b/>
      <w:bCs/>
      <w:sz w:val="22"/>
      <w:szCs w:val="22"/>
      <w:lang w:eastAsia="ar-SA"/>
    </w:rPr>
  </w:style>
  <w:style w:type="character" w:customStyle="1" w:styleId="70">
    <w:name w:val="Заголовок 7 Знак"/>
    <w:basedOn w:val="a2"/>
    <w:link w:val="7"/>
    <w:rsid w:val="00F52606"/>
    <w:rPr>
      <w:sz w:val="24"/>
      <w:szCs w:val="24"/>
    </w:rPr>
  </w:style>
  <w:style w:type="character" w:customStyle="1" w:styleId="80">
    <w:name w:val="Заголовок 8 Знак"/>
    <w:basedOn w:val="a2"/>
    <w:link w:val="8"/>
    <w:rsid w:val="00F52606"/>
    <w:rPr>
      <w:rFonts w:ascii="Calibri" w:hAnsi="Calibri"/>
      <w:i/>
      <w:iCs/>
      <w:sz w:val="24"/>
      <w:szCs w:val="24"/>
    </w:rPr>
  </w:style>
  <w:style w:type="character" w:customStyle="1" w:styleId="90">
    <w:name w:val="Заголовок 9 Знак"/>
    <w:basedOn w:val="a2"/>
    <w:link w:val="9"/>
    <w:rsid w:val="00F52606"/>
    <w:rPr>
      <w:rFonts w:ascii="Arial" w:hAnsi="Arial" w:cs="Arial"/>
      <w:sz w:val="22"/>
      <w:szCs w:val="22"/>
    </w:rPr>
  </w:style>
  <w:style w:type="paragraph" w:styleId="a5">
    <w:name w:val="Body Text Indent"/>
    <w:basedOn w:val="a1"/>
    <w:link w:val="a6"/>
    <w:uiPriority w:val="99"/>
    <w:rsid w:val="00235008"/>
    <w:pPr>
      <w:spacing w:after="120" w:line="240" w:lineRule="auto"/>
      <w:ind w:left="283"/>
    </w:pPr>
    <w:rPr>
      <w:rFonts w:ascii="Times New Roman" w:hAnsi="Times New Roman"/>
      <w:color w:val="000000"/>
      <w:sz w:val="28"/>
      <w:szCs w:val="28"/>
    </w:rPr>
  </w:style>
  <w:style w:type="character" w:customStyle="1" w:styleId="a6">
    <w:name w:val="Основной текст с отступом Знак"/>
    <w:link w:val="a5"/>
    <w:uiPriority w:val="99"/>
    <w:rsid w:val="00235008"/>
    <w:rPr>
      <w:color w:val="000000"/>
      <w:sz w:val="28"/>
      <w:szCs w:val="28"/>
      <w:lang w:val="ru-RU" w:eastAsia="ru-RU" w:bidi="ar-SA"/>
    </w:rPr>
  </w:style>
  <w:style w:type="paragraph" w:styleId="a7">
    <w:name w:val="Body Text"/>
    <w:basedOn w:val="a1"/>
    <w:link w:val="a8"/>
    <w:uiPriority w:val="1"/>
    <w:qFormat/>
    <w:rsid w:val="00235008"/>
    <w:pPr>
      <w:spacing w:after="120" w:line="240" w:lineRule="auto"/>
    </w:pPr>
    <w:rPr>
      <w:rFonts w:ascii="Times New Roman" w:hAnsi="Times New Roman"/>
      <w:color w:val="000000"/>
      <w:sz w:val="28"/>
      <w:szCs w:val="28"/>
    </w:rPr>
  </w:style>
  <w:style w:type="character" w:customStyle="1" w:styleId="a8">
    <w:name w:val="Основной текст Знак"/>
    <w:link w:val="a7"/>
    <w:rsid w:val="00235008"/>
    <w:rPr>
      <w:color w:val="000000"/>
      <w:sz w:val="28"/>
      <w:szCs w:val="28"/>
      <w:lang w:val="ru-RU" w:eastAsia="ru-RU" w:bidi="ar-SA"/>
    </w:rPr>
  </w:style>
  <w:style w:type="paragraph" w:styleId="a9">
    <w:name w:val="footer"/>
    <w:basedOn w:val="a1"/>
    <w:link w:val="11"/>
    <w:uiPriority w:val="99"/>
    <w:rsid w:val="00E73B3F"/>
    <w:pPr>
      <w:tabs>
        <w:tab w:val="center" w:pos="4677"/>
        <w:tab w:val="right" w:pos="9355"/>
      </w:tabs>
    </w:pPr>
  </w:style>
  <w:style w:type="character" w:customStyle="1" w:styleId="11">
    <w:name w:val="Нижний колонтитул Знак1"/>
    <w:link w:val="a9"/>
    <w:rsid w:val="00B86EA6"/>
    <w:rPr>
      <w:rFonts w:ascii="Calibri" w:hAnsi="Calibri"/>
      <w:sz w:val="22"/>
      <w:szCs w:val="22"/>
    </w:rPr>
  </w:style>
  <w:style w:type="character" w:styleId="aa">
    <w:name w:val="page number"/>
    <w:basedOn w:val="a2"/>
    <w:rsid w:val="00E73B3F"/>
  </w:style>
  <w:style w:type="character" w:customStyle="1" w:styleId="FontStyle26">
    <w:name w:val="Font Style26"/>
    <w:rsid w:val="00A8477B"/>
    <w:rPr>
      <w:rFonts w:ascii="Times New Roman" w:hAnsi="Times New Roman" w:cs="Times New Roman"/>
      <w:sz w:val="22"/>
      <w:szCs w:val="22"/>
    </w:rPr>
  </w:style>
  <w:style w:type="table" w:styleId="ab">
    <w:name w:val="Table Grid"/>
    <w:basedOn w:val="a3"/>
    <w:uiPriority w:val="59"/>
    <w:rsid w:val="00A84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1"/>
    <w:uiPriority w:val="99"/>
    <w:rsid w:val="00A8477B"/>
    <w:pPr>
      <w:widowControl w:val="0"/>
      <w:autoSpaceDE w:val="0"/>
      <w:autoSpaceDN w:val="0"/>
      <w:adjustRightInd w:val="0"/>
      <w:spacing w:after="0" w:line="268" w:lineRule="exact"/>
      <w:ind w:firstLine="701"/>
      <w:jc w:val="both"/>
    </w:pPr>
    <w:rPr>
      <w:rFonts w:ascii="Times New Roman" w:hAnsi="Times New Roman"/>
      <w:sz w:val="24"/>
      <w:szCs w:val="24"/>
    </w:rPr>
  </w:style>
  <w:style w:type="paragraph" w:customStyle="1" w:styleId="Style10">
    <w:name w:val="Style10"/>
    <w:basedOn w:val="a1"/>
    <w:rsid w:val="00A8477B"/>
    <w:pPr>
      <w:widowControl w:val="0"/>
      <w:autoSpaceDE w:val="0"/>
      <w:autoSpaceDN w:val="0"/>
      <w:adjustRightInd w:val="0"/>
      <w:spacing w:after="0" w:line="264" w:lineRule="exact"/>
      <w:ind w:hanging="341"/>
    </w:pPr>
    <w:rPr>
      <w:rFonts w:ascii="Times New Roman" w:hAnsi="Times New Roman"/>
      <w:sz w:val="24"/>
      <w:szCs w:val="24"/>
    </w:rPr>
  </w:style>
  <w:style w:type="paragraph" w:styleId="31">
    <w:name w:val="Body Text 3"/>
    <w:basedOn w:val="a1"/>
    <w:link w:val="32"/>
    <w:rsid w:val="00A8477B"/>
    <w:pPr>
      <w:spacing w:after="120" w:line="240" w:lineRule="auto"/>
    </w:pPr>
    <w:rPr>
      <w:rFonts w:ascii="Times New Roman" w:hAnsi="Times New Roman"/>
      <w:color w:val="000000"/>
      <w:sz w:val="16"/>
      <w:szCs w:val="16"/>
    </w:rPr>
  </w:style>
  <w:style w:type="character" w:customStyle="1" w:styleId="32">
    <w:name w:val="Основной текст 3 Знак"/>
    <w:link w:val="31"/>
    <w:rsid w:val="00A8477B"/>
    <w:rPr>
      <w:color w:val="000000"/>
      <w:sz w:val="16"/>
      <w:szCs w:val="16"/>
      <w:lang w:val="ru-RU" w:eastAsia="ru-RU" w:bidi="ar-SA"/>
    </w:rPr>
  </w:style>
  <w:style w:type="paragraph" w:customStyle="1" w:styleId="Style4">
    <w:name w:val="Style4"/>
    <w:basedOn w:val="a1"/>
    <w:uiPriority w:val="99"/>
    <w:rsid w:val="00A8477B"/>
    <w:pPr>
      <w:widowControl w:val="0"/>
      <w:autoSpaceDE w:val="0"/>
      <w:autoSpaceDN w:val="0"/>
      <w:adjustRightInd w:val="0"/>
      <w:spacing w:after="0" w:line="240" w:lineRule="auto"/>
    </w:pPr>
    <w:rPr>
      <w:rFonts w:ascii="Times New Roman" w:hAnsi="Times New Roman"/>
      <w:sz w:val="24"/>
      <w:szCs w:val="24"/>
    </w:rPr>
  </w:style>
  <w:style w:type="paragraph" w:customStyle="1" w:styleId="ConsPlusNormal">
    <w:name w:val="ConsPlusNormal"/>
    <w:rsid w:val="00A8477B"/>
    <w:pPr>
      <w:widowControl w:val="0"/>
      <w:autoSpaceDE w:val="0"/>
      <w:autoSpaceDN w:val="0"/>
      <w:adjustRightInd w:val="0"/>
      <w:ind w:firstLine="720"/>
    </w:pPr>
    <w:rPr>
      <w:rFonts w:ascii="Arial" w:hAnsi="Arial" w:cs="Arial"/>
    </w:rPr>
  </w:style>
  <w:style w:type="paragraph" w:styleId="33">
    <w:name w:val="Body Text Indent 3"/>
    <w:basedOn w:val="a1"/>
    <w:link w:val="34"/>
    <w:unhideWhenUsed/>
    <w:rsid w:val="00FF3D57"/>
    <w:pPr>
      <w:spacing w:after="120"/>
      <w:ind w:left="283"/>
    </w:pPr>
    <w:rPr>
      <w:sz w:val="16"/>
      <w:szCs w:val="16"/>
    </w:rPr>
  </w:style>
  <w:style w:type="character" w:customStyle="1" w:styleId="34">
    <w:name w:val="Основной текст с отступом 3 Знак"/>
    <w:link w:val="33"/>
    <w:rsid w:val="00FF3D57"/>
    <w:rPr>
      <w:rFonts w:ascii="Calibri" w:hAnsi="Calibri"/>
      <w:sz w:val="16"/>
      <w:szCs w:val="16"/>
      <w:lang w:val="ru-RU" w:eastAsia="ru-RU" w:bidi="ar-SA"/>
    </w:rPr>
  </w:style>
  <w:style w:type="character" w:customStyle="1" w:styleId="ac">
    <w:name w:val="Основной текст + Курсив"/>
    <w:rsid w:val="00D81D9F"/>
    <w:rPr>
      <w:i/>
      <w:iCs/>
      <w:sz w:val="23"/>
      <w:szCs w:val="23"/>
      <w:lang w:bidi="ar-SA"/>
    </w:rPr>
  </w:style>
  <w:style w:type="paragraph" w:styleId="21">
    <w:name w:val="Body Text 2"/>
    <w:basedOn w:val="a1"/>
    <w:link w:val="22"/>
    <w:uiPriority w:val="99"/>
    <w:rsid w:val="00ED6EE4"/>
    <w:pPr>
      <w:spacing w:after="120" w:line="480" w:lineRule="auto"/>
    </w:pPr>
  </w:style>
  <w:style w:type="character" w:customStyle="1" w:styleId="22">
    <w:name w:val="Основной текст 2 Знак"/>
    <w:basedOn w:val="a2"/>
    <w:link w:val="21"/>
    <w:uiPriority w:val="99"/>
    <w:rsid w:val="00F52606"/>
    <w:rPr>
      <w:rFonts w:ascii="Calibri" w:hAnsi="Calibri"/>
      <w:sz w:val="22"/>
      <w:szCs w:val="22"/>
    </w:rPr>
  </w:style>
  <w:style w:type="paragraph" w:customStyle="1" w:styleId="Style3">
    <w:name w:val="Style3"/>
    <w:basedOn w:val="a1"/>
    <w:uiPriority w:val="99"/>
    <w:rsid w:val="00ED6EE4"/>
    <w:pPr>
      <w:widowControl w:val="0"/>
      <w:autoSpaceDE w:val="0"/>
      <w:autoSpaceDN w:val="0"/>
      <w:adjustRightInd w:val="0"/>
      <w:spacing w:after="0" w:line="264" w:lineRule="exact"/>
      <w:ind w:firstLine="811"/>
    </w:pPr>
    <w:rPr>
      <w:rFonts w:ascii="Times New Roman" w:hAnsi="Times New Roman"/>
      <w:sz w:val="24"/>
      <w:szCs w:val="24"/>
    </w:rPr>
  </w:style>
  <w:style w:type="character" w:customStyle="1" w:styleId="FontStyle27">
    <w:name w:val="Font Style27"/>
    <w:rsid w:val="00ED6EE4"/>
    <w:rPr>
      <w:rFonts w:ascii="Times New Roman" w:hAnsi="Times New Roman" w:cs="Times New Roman" w:hint="default"/>
      <w:b/>
      <w:bCs/>
      <w:sz w:val="20"/>
      <w:szCs w:val="20"/>
    </w:rPr>
  </w:style>
  <w:style w:type="character" w:customStyle="1" w:styleId="FontStyle29">
    <w:name w:val="Font Style29"/>
    <w:rsid w:val="00ED6EE4"/>
    <w:rPr>
      <w:rFonts w:ascii="Times New Roman" w:hAnsi="Times New Roman" w:cs="Times New Roman" w:hint="default"/>
      <w:b/>
      <w:bCs/>
      <w:i/>
      <w:iCs/>
      <w:spacing w:val="-10"/>
      <w:sz w:val="18"/>
      <w:szCs w:val="18"/>
    </w:rPr>
  </w:style>
  <w:style w:type="character" w:customStyle="1" w:styleId="FontStyle33">
    <w:name w:val="Font Style33"/>
    <w:rsid w:val="00ED6EE4"/>
    <w:rPr>
      <w:rFonts w:ascii="Times New Roman" w:hAnsi="Times New Roman" w:cs="Times New Roman" w:hint="default"/>
      <w:sz w:val="22"/>
      <w:szCs w:val="22"/>
    </w:rPr>
  </w:style>
  <w:style w:type="paragraph" w:styleId="ad">
    <w:name w:val="header"/>
    <w:basedOn w:val="a1"/>
    <w:link w:val="12"/>
    <w:uiPriority w:val="99"/>
    <w:rsid w:val="00981832"/>
    <w:pPr>
      <w:tabs>
        <w:tab w:val="center" w:pos="4677"/>
        <w:tab w:val="right" w:pos="9355"/>
      </w:tabs>
    </w:pPr>
  </w:style>
  <w:style w:type="character" w:customStyle="1" w:styleId="12">
    <w:name w:val="Верхний колонтитул Знак1"/>
    <w:link w:val="ad"/>
    <w:rsid w:val="00B86EA6"/>
    <w:rPr>
      <w:rFonts w:ascii="Calibri" w:hAnsi="Calibri"/>
      <w:sz w:val="22"/>
      <w:szCs w:val="22"/>
    </w:rPr>
  </w:style>
  <w:style w:type="paragraph" w:customStyle="1" w:styleId="a0">
    <w:name w:val="Знак Знак"/>
    <w:basedOn w:val="a1"/>
    <w:rsid w:val="00A63442"/>
    <w:pPr>
      <w:numPr>
        <w:numId w:val="1"/>
      </w:numPr>
      <w:spacing w:after="160" w:line="240" w:lineRule="exact"/>
      <w:ind w:left="0" w:firstLine="0"/>
    </w:pPr>
    <w:rPr>
      <w:rFonts w:ascii="Verdana" w:hAnsi="Verdana"/>
      <w:sz w:val="20"/>
      <w:szCs w:val="24"/>
      <w:lang w:val="en-US" w:eastAsia="en-US"/>
    </w:rPr>
  </w:style>
  <w:style w:type="character" w:customStyle="1" w:styleId="apple-style-span">
    <w:name w:val="apple-style-span"/>
    <w:rsid w:val="00A63442"/>
    <w:rPr>
      <w:rFonts w:ascii="Verdana" w:hAnsi="Verdana"/>
      <w:szCs w:val="24"/>
      <w:lang w:val="en-US" w:eastAsia="en-US" w:bidi="ar-SA"/>
    </w:rPr>
  </w:style>
  <w:style w:type="character" w:styleId="ae">
    <w:name w:val="Strong"/>
    <w:uiPriority w:val="22"/>
    <w:qFormat/>
    <w:rsid w:val="00A63442"/>
    <w:rPr>
      <w:rFonts w:ascii="Verdana" w:hAnsi="Verdana"/>
      <w:b/>
      <w:bCs/>
      <w:szCs w:val="24"/>
      <w:lang w:val="en-US" w:eastAsia="en-US" w:bidi="ar-SA"/>
    </w:rPr>
  </w:style>
  <w:style w:type="character" w:customStyle="1" w:styleId="apple-converted-space">
    <w:name w:val="apple-converted-space"/>
    <w:rsid w:val="00A63442"/>
    <w:rPr>
      <w:rFonts w:ascii="Verdana" w:hAnsi="Verdana"/>
      <w:szCs w:val="24"/>
      <w:lang w:val="en-US" w:eastAsia="en-US" w:bidi="ar-SA"/>
    </w:rPr>
  </w:style>
  <w:style w:type="character" w:styleId="af">
    <w:name w:val="Hyperlink"/>
    <w:rsid w:val="00A63442"/>
    <w:rPr>
      <w:rFonts w:ascii="Verdana" w:hAnsi="Verdana"/>
      <w:color w:val="0000FF"/>
      <w:szCs w:val="24"/>
      <w:u w:val="single"/>
      <w:lang w:val="en-US" w:eastAsia="en-US" w:bidi="ar-SA"/>
    </w:rPr>
  </w:style>
  <w:style w:type="paragraph" w:customStyle="1" w:styleId="msonormalcxspmiddle">
    <w:name w:val="msonormalcxspmiddle"/>
    <w:basedOn w:val="a1"/>
    <w:rsid w:val="00A6344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A63442"/>
    <w:pPr>
      <w:spacing w:before="100" w:beforeAutospacing="1" w:after="100" w:afterAutospacing="1" w:line="240" w:lineRule="auto"/>
    </w:pPr>
    <w:rPr>
      <w:rFonts w:ascii="Times New Roman" w:hAnsi="Times New Roman"/>
      <w:sz w:val="24"/>
      <w:szCs w:val="24"/>
    </w:rPr>
  </w:style>
  <w:style w:type="paragraph" w:styleId="af0">
    <w:name w:val="Normal (Web)"/>
    <w:basedOn w:val="a1"/>
    <w:link w:val="af1"/>
    <w:rsid w:val="00A63442"/>
    <w:pPr>
      <w:spacing w:before="100" w:beforeAutospacing="1" w:after="100" w:afterAutospacing="1" w:line="240" w:lineRule="auto"/>
    </w:pPr>
    <w:rPr>
      <w:rFonts w:ascii="Times New Roman" w:hAnsi="Times New Roman"/>
      <w:sz w:val="24"/>
      <w:szCs w:val="24"/>
    </w:rPr>
  </w:style>
  <w:style w:type="character" w:styleId="af2">
    <w:name w:val="Emphasis"/>
    <w:uiPriority w:val="20"/>
    <w:qFormat/>
    <w:rsid w:val="00A63442"/>
    <w:rPr>
      <w:rFonts w:ascii="Verdana" w:hAnsi="Verdana"/>
      <w:i/>
      <w:iCs/>
      <w:szCs w:val="24"/>
      <w:lang w:val="en-US" w:eastAsia="en-US" w:bidi="ar-SA"/>
    </w:rPr>
  </w:style>
  <w:style w:type="paragraph" w:styleId="af3">
    <w:name w:val="footnote text"/>
    <w:basedOn w:val="a1"/>
    <w:link w:val="13"/>
    <w:rsid w:val="00A63442"/>
    <w:pPr>
      <w:spacing w:after="0" w:line="240" w:lineRule="auto"/>
    </w:pPr>
    <w:rPr>
      <w:rFonts w:ascii="Times New Roman" w:hAnsi="Times New Roman"/>
      <w:sz w:val="20"/>
      <w:szCs w:val="20"/>
    </w:rPr>
  </w:style>
  <w:style w:type="character" w:customStyle="1" w:styleId="13">
    <w:name w:val="Текст сноски Знак1"/>
    <w:link w:val="af3"/>
    <w:rsid w:val="00B86EA6"/>
  </w:style>
  <w:style w:type="character" w:styleId="af4">
    <w:name w:val="footnote reference"/>
    <w:semiHidden/>
    <w:rsid w:val="00A63442"/>
    <w:rPr>
      <w:rFonts w:ascii="Verdana" w:hAnsi="Verdana"/>
      <w:szCs w:val="24"/>
      <w:vertAlign w:val="superscript"/>
      <w:lang w:val="en-US" w:eastAsia="en-US" w:bidi="ar-SA"/>
    </w:rPr>
  </w:style>
  <w:style w:type="paragraph" w:styleId="af5">
    <w:name w:val="List Paragraph"/>
    <w:basedOn w:val="a1"/>
    <w:uiPriority w:val="34"/>
    <w:qFormat/>
    <w:rsid w:val="00A63442"/>
    <w:pPr>
      <w:spacing w:after="0" w:line="240" w:lineRule="auto"/>
      <w:ind w:left="720"/>
      <w:contextualSpacing/>
    </w:pPr>
    <w:rPr>
      <w:rFonts w:ascii="Times New Roman" w:hAnsi="Times New Roman"/>
      <w:sz w:val="24"/>
      <w:szCs w:val="24"/>
    </w:rPr>
  </w:style>
  <w:style w:type="paragraph" w:customStyle="1" w:styleId="14">
    <w:name w:val="Абзац списка1"/>
    <w:basedOn w:val="a1"/>
    <w:qFormat/>
    <w:rsid w:val="00A63442"/>
    <w:pPr>
      <w:ind w:left="720"/>
      <w:contextualSpacing/>
    </w:pPr>
  </w:style>
  <w:style w:type="paragraph" w:customStyle="1" w:styleId="15">
    <w:name w:val="Без интервала1"/>
    <w:qFormat/>
    <w:rsid w:val="00A63442"/>
    <w:rPr>
      <w:rFonts w:ascii="Calibri" w:hAnsi="Calibri"/>
      <w:sz w:val="22"/>
      <w:szCs w:val="22"/>
    </w:rPr>
  </w:style>
  <w:style w:type="character" w:customStyle="1" w:styleId="text1">
    <w:name w:val="text1"/>
    <w:rsid w:val="00A63442"/>
    <w:rPr>
      <w:rFonts w:ascii="Verdana" w:hAnsi="Verdana" w:hint="default"/>
      <w:sz w:val="20"/>
      <w:szCs w:val="20"/>
      <w:lang w:val="en-US" w:eastAsia="en-US" w:bidi="ar-SA"/>
    </w:rPr>
  </w:style>
  <w:style w:type="paragraph" w:styleId="af6">
    <w:name w:val="Balloon Text"/>
    <w:basedOn w:val="a1"/>
    <w:link w:val="af7"/>
    <w:uiPriority w:val="99"/>
    <w:rsid w:val="008C5A94"/>
    <w:pPr>
      <w:spacing w:after="0" w:line="240" w:lineRule="auto"/>
    </w:pPr>
    <w:rPr>
      <w:rFonts w:ascii="Tahoma" w:hAnsi="Tahoma"/>
      <w:sz w:val="16"/>
      <w:szCs w:val="16"/>
    </w:rPr>
  </w:style>
  <w:style w:type="character" w:customStyle="1" w:styleId="af7">
    <w:name w:val="Текст выноски Знак"/>
    <w:link w:val="af6"/>
    <w:uiPriority w:val="99"/>
    <w:rsid w:val="008C5A94"/>
    <w:rPr>
      <w:rFonts w:ascii="Tahoma" w:hAnsi="Tahoma" w:cs="Tahoma"/>
      <w:sz w:val="16"/>
      <w:szCs w:val="16"/>
    </w:rPr>
  </w:style>
  <w:style w:type="character" w:customStyle="1" w:styleId="WW8Num1z0">
    <w:name w:val="WW8Num1z0"/>
    <w:rsid w:val="00B86EA6"/>
    <w:rPr>
      <w:rFonts w:ascii="Symbol" w:hAnsi="Symbol"/>
    </w:rPr>
  </w:style>
  <w:style w:type="character" w:customStyle="1" w:styleId="WW8Num1z1">
    <w:name w:val="WW8Num1z1"/>
    <w:rsid w:val="00B86EA6"/>
    <w:rPr>
      <w:rFonts w:ascii="Courier New" w:hAnsi="Courier New" w:cs="Courier New"/>
    </w:rPr>
  </w:style>
  <w:style w:type="character" w:customStyle="1" w:styleId="WW8Num1z2">
    <w:name w:val="WW8Num1z2"/>
    <w:rsid w:val="00B86EA6"/>
    <w:rPr>
      <w:rFonts w:ascii="Wingdings" w:hAnsi="Wingdings"/>
    </w:rPr>
  </w:style>
  <w:style w:type="character" w:customStyle="1" w:styleId="WW8Num2z0">
    <w:name w:val="WW8Num2z0"/>
    <w:rsid w:val="00B86EA6"/>
    <w:rPr>
      <w:rFonts w:ascii="Symbol" w:hAnsi="Symbol"/>
    </w:rPr>
  </w:style>
  <w:style w:type="character" w:customStyle="1" w:styleId="WW8Num2z1">
    <w:name w:val="WW8Num2z1"/>
    <w:rsid w:val="00B86EA6"/>
    <w:rPr>
      <w:rFonts w:ascii="Courier New" w:hAnsi="Courier New" w:cs="Courier New"/>
    </w:rPr>
  </w:style>
  <w:style w:type="character" w:customStyle="1" w:styleId="WW8Num2z2">
    <w:name w:val="WW8Num2z2"/>
    <w:rsid w:val="00B86EA6"/>
    <w:rPr>
      <w:rFonts w:ascii="Wingdings" w:hAnsi="Wingdings"/>
    </w:rPr>
  </w:style>
  <w:style w:type="character" w:customStyle="1" w:styleId="WW8Num4z0">
    <w:name w:val="WW8Num4z0"/>
    <w:rsid w:val="00B86EA6"/>
    <w:rPr>
      <w:rFonts w:ascii="Symbol" w:hAnsi="Symbol"/>
    </w:rPr>
  </w:style>
  <w:style w:type="character" w:customStyle="1" w:styleId="WW8Num4z1">
    <w:name w:val="WW8Num4z1"/>
    <w:rsid w:val="00B86EA6"/>
    <w:rPr>
      <w:rFonts w:ascii="Courier New" w:hAnsi="Courier New" w:cs="Courier New"/>
    </w:rPr>
  </w:style>
  <w:style w:type="character" w:customStyle="1" w:styleId="WW8Num4z2">
    <w:name w:val="WW8Num4z2"/>
    <w:rsid w:val="00B86EA6"/>
    <w:rPr>
      <w:rFonts w:ascii="Wingdings" w:hAnsi="Wingdings"/>
    </w:rPr>
  </w:style>
  <w:style w:type="character" w:customStyle="1" w:styleId="WW8Num6z0">
    <w:name w:val="WW8Num6z0"/>
    <w:rsid w:val="00B86EA6"/>
    <w:rPr>
      <w:rFonts w:ascii="Wingdings" w:hAnsi="Wingdings"/>
    </w:rPr>
  </w:style>
  <w:style w:type="character" w:customStyle="1" w:styleId="WW8Num9z0">
    <w:name w:val="WW8Num9z0"/>
    <w:rsid w:val="00B86EA6"/>
    <w:rPr>
      <w:rFonts w:ascii="Symbol" w:hAnsi="Symbol"/>
    </w:rPr>
  </w:style>
  <w:style w:type="character" w:customStyle="1" w:styleId="WW8Num9z1">
    <w:name w:val="WW8Num9z1"/>
    <w:rsid w:val="00B86EA6"/>
    <w:rPr>
      <w:rFonts w:ascii="Courier New" w:hAnsi="Courier New" w:cs="Courier New"/>
    </w:rPr>
  </w:style>
  <w:style w:type="character" w:customStyle="1" w:styleId="WW8Num9z2">
    <w:name w:val="WW8Num9z2"/>
    <w:rsid w:val="00B86EA6"/>
    <w:rPr>
      <w:rFonts w:ascii="Wingdings" w:hAnsi="Wingdings"/>
    </w:rPr>
  </w:style>
  <w:style w:type="character" w:customStyle="1" w:styleId="WW8Num13z0">
    <w:name w:val="WW8Num13z0"/>
    <w:rsid w:val="00B86EA6"/>
    <w:rPr>
      <w:rFonts w:ascii="Times New Roman" w:eastAsia="Times New Roman" w:hAnsi="Times New Roman" w:cs="Times New Roman"/>
    </w:rPr>
  </w:style>
  <w:style w:type="character" w:customStyle="1" w:styleId="WW8Num13z1">
    <w:name w:val="WW8Num13z1"/>
    <w:rsid w:val="00B86EA6"/>
    <w:rPr>
      <w:rFonts w:ascii="Courier New" w:hAnsi="Courier New"/>
    </w:rPr>
  </w:style>
  <w:style w:type="character" w:customStyle="1" w:styleId="WW8Num13z2">
    <w:name w:val="WW8Num13z2"/>
    <w:rsid w:val="00B86EA6"/>
    <w:rPr>
      <w:rFonts w:ascii="Wingdings" w:hAnsi="Wingdings"/>
    </w:rPr>
  </w:style>
  <w:style w:type="character" w:customStyle="1" w:styleId="WW8Num13z3">
    <w:name w:val="WW8Num13z3"/>
    <w:rsid w:val="00B86EA6"/>
    <w:rPr>
      <w:rFonts w:ascii="Symbol" w:hAnsi="Symbol"/>
    </w:rPr>
  </w:style>
  <w:style w:type="character" w:customStyle="1" w:styleId="WW8Num14z0">
    <w:name w:val="WW8Num14z0"/>
    <w:rsid w:val="00B86EA6"/>
    <w:rPr>
      <w:rFonts w:ascii="Symbol" w:hAnsi="Symbol"/>
    </w:rPr>
  </w:style>
  <w:style w:type="character" w:customStyle="1" w:styleId="WW8Num15z0">
    <w:name w:val="WW8Num15z0"/>
    <w:rsid w:val="00B86EA6"/>
    <w:rPr>
      <w:rFonts w:ascii="Symbol" w:hAnsi="Symbol"/>
    </w:rPr>
  </w:style>
  <w:style w:type="character" w:customStyle="1" w:styleId="WW8Num15z1">
    <w:name w:val="WW8Num15z1"/>
    <w:rsid w:val="00B86EA6"/>
    <w:rPr>
      <w:rFonts w:ascii="Courier New" w:hAnsi="Courier New" w:cs="Courier New"/>
    </w:rPr>
  </w:style>
  <w:style w:type="character" w:customStyle="1" w:styleId="WW8Num15z2">
    <w:name w:val="WW8Num15z2"/>
    <w:rsid w:val="00B86EA6"/>
    <w:rPr>
      <w:rFonts w:ascii="Wingdings" w:hAnsi="Wingdings"/>
    </w:rPr>
  </w:style>
  <w:style w:type="character" w:customStyle="1" w:styleId="WW8Num20z0">
    <w:name w:val="WW8Num20z0"/>
    <w:rsid w:val="00B86EA6"/>
    <w:rPr>
      <w:rFonts w:ascii="Symbol" w:hAnsi="Symbol"/>
      <w:sz w:val="20"/>
    </w:rPr>
  </w:style>
  <w:style w:type="character" w:customStyle="1" w:styleId="WW8Num21z0">
    <w:name w:val="WW8Num21z0"/>
    <w:rsid w:val="00B86EA6"/>
    <w:rPr>
      <w:rFonts w:ascii="Symbol" w:hAnsi="Symbol"/>
    </w:rPr>
  </w:style>
  <w:style w:type="character" w:customStyle="1" w:styleId="WW8Num21z1">
    <w:name w:val="WW8Num21z1"/>
    <w:rsid w:val="00B86EA6"/>
    <w:rPr>
      <w:rFonts w:ascii="Courier New" w:hAnsi="Courier New" w:cs="Courier New"/>
    </w:rPr>
  </w:style>
  <w:style w:type="character" w:customStyle="1" w:styleId="WW8Num21z2">
    <w:name w:val="WW8Num21z2"/>
    <w:rsid w:val="00B86EA6"/>
    <w:rPr>
      <w:rFonts w:ascii="Wingdings" w:hAnsi="Wingdings"/>
    </w:rPr>
  </w:style>
  <w:style w:type="character" w:customStyle="1" w:styleId="WW8Num22z0">
    <w:name w:val="WW8Num22z0"/>
    <w:rsid w:val="00B86EA6"/>
    <w:rPr>
      <w:rFonts w:ascii="Symbol" w:hAnsi="Symbol"/>
    </w:rPr>
  </w:style>
  <w:style w:type="character" w:customStyle="1" w:styleId="WW8Num22z1">
    <w:name w:val="WW8Num22z1"/>
    <w:rsid w:val="00B86EA6"/>
    <w:rPr>
      <w:rFonts w:ascii="Courier New" w:hAnsi="Courier New" w:cs="Courier New"/>
    </w:rPr>
  </w:style>
  <w:style w:type="character" w:customStyle="1" w:styleId="WW8Num22z2">
    <w:name w:val="WW8Num22z2"/>
    <w:rsid w:val="00B86EA6"/>
    <w:rPr>
      <w:rFonts w:ascii="Wingdings" w:hAnsi="Wingdings"/>
    </w:rPr>
  </w:style>
  <w:style w:type="character" w:customStyle="1" w:styleId="WW8Num24z0">
    <w:name w:val="WW8Num24z0"/>
    <w:rsid w:val="00B86EA6"/>
    <w:rPr>
      <w:rFonts w:ascii="Symbol" w:hAnsi="Symbol"/>
    </w:rPr>
  </w:style>
  <w:style w:type="character" w:customStyle="1" w:styleId="WW8Num24z1">
    <w:name w:val="WW8Num24z1"/>
    <w:rsid w:val="00B86EA6"/>
    <w:rPr>
      <w:rFonts w:ascii="Courier New" w:hAnsi="Courier New" w:cs="Courier New"/>
    </w:rPr>
  </w:style>
  <w:style w:type="character" w:customStyle="1" w:styleId="WW8Num24z2">
    <w:name w:val="WW8Num24z2"/>
    <w:rsid w:val="00B86EA6"/>
    <w:rPr>
      <w:rFonts w:ascii="Wingdings" w:hAnsi="Wingdings"/>
    </w:rPr>
  </w:style>
  <w:style w:type="character" w:customStyle="1" w:styleId="WW8Num26z0">
    <w:name w:val="WW8Num26z0"/>
    <w:rsid w:val="00B86EA6"/>
    <w:rPr>
      <w:rFonts w:ascii="Wingdings" w:hAnsi="Wingdings"/>
    </w:rPr>
  </w:style>
  <w:style w:type="character" w:customStyle="1" w:styleId="WW8Num26z1">
    <w:name w:val="WW8Num26z1"/>
    <w:rsid w:val="00B86EA6"/>
    <w:rPr>
      <w:rFonts w:ascii="Courier New" w:hAnsi="Courier New" w:cs="Courier New"/>
    </w:rPr>
  </w:style>
  <w:style w:type="character" w:customStyle="1" w:styleId="WW8Num26z3">
    <w:name w:val="WW8Num26z3"/>
    <w:rsid w:val="00B86EA6"/>
    <w:rPr>
      <w:rFonts w:ascii="Symbol" w:hAnsi="Symbol"/>
    </w:rPr>
  </w:style>
  <w:style w:type="character" w:customStyle="1" w:styleId="WW8Num27z0">
    <w:name w:val="WW8Num27z0"/>
    <w:rsid w:val="00B86EA6"/>
    <w:rPr>
      <w:rFonts w:ascii="Symbol" w:hAnsi="Symbol"/>
    </w:rPr>
  </w:style>
  <w:style w:type="character" w:customStyle="1" w:styleId="WW8Num27z1">
    <w:name w:val="WW8Num27z1"/>
    <w:rsid w:val="00B86EA6"/>
    <w:rPr>
      <w:rFonts w:ascii="Courier New" w:hAnsi="Courier New" w:cs="Courier New"/>
    </w:rPr>
  </w:style>
  <w:style w:type="character" w:customStyle="1" w:styleId="WW8Num27z2">
    <w:name w:val="WW8Num27z2"/>
    <w:rsid w:val="00B86EA6"/>
    <w:rPr>
      <w:rFonts w:ascii="Wingdings" w:hAnsi="Wingdings"/>
    </w:rPr>
  </w:style>
  <w:style w:type="character" w:customStyle="1" w:styleId="WW8Num32z0">
    <w:name w:val="WW8Num32z0"/>
    <w:rsid w:val="00B86EA6"/>
    <w:rPr>
      <w:rFonts w:ascii="Times New Roman" w:eastAsia="Times New Roman" w:hAnsi="Times New Roman" w:cs="Times New Roman"/>
    </w:rPr>
  </w:style>
  <w:style w:type="character" w:customStyle="1" w:styleId="WW8Num32z1">
    <w:name w:val="WW8Num32z1"/>
    <w:rsid w:val="00B86EA6"/>
    <w:rPr>
      <w:rFonts w:ascii="Courier New" w:hAnsi="Courier New" w:cs="Courier New"/>
    </w:rPr>
  </w:style>
  <w:style w:type="character" w:customStyle="1" w:styleId="WW8Num32z2">
    <w:name w:val="WW8Num32z2"/>
    <w:rsid w:val="00B86EA6"/>
    <w:rPr>
      <w:rFonts w:ascii="Wingdings" w:hAnsi="Wingdings"/>
    </w:rPr>
  </w:style>
  <w:style w:type="character" w:customStyle="1" w:styleId="WW8Num32z3">
    <w:name w:val="WW8Num32z3"/>
    <w:rsid w:val="00B86EA6"/>
    <w:rPr>
      <w:rFonts w:ascii="Symbol" w:hAnsi="Symbol"/>
    </w:rPr>
  </w:style>
  <w:style w:type="character" w:customStyle="1" w:styleId="WW8Num34z0">
    <w:name w:val="WW8Num34z0"/>
    <w:rsid w:val="00B86EA6"/>
    <w:rPr>
      <w:rFonts w:ascii="Symbol" w:hAnsi="Symbol"/>
    </w:rPr>
  </w:style>
  <w:style w:type="character" w:customStyle="1" w:styleId="WW8Num36z0">
    <w:name w:val="WW8Num36z0"/>
    <w:rsid w:val="00B86EA6"/>
    <w:rPr>
      <w:b/>
      <w:color w:val="auto"/>
    </w:rPr>
  </w:style>
  <w:style w:type="character" w:customStyle="1" w:styleId="WW8Num38z0">
    <w:name w:val="WW8Num38z0"/>
    <w:rsid w:val="00B86EA6"/>
    <w:rPr>
      <w:rFonts w:ascii="Symbol" w:hAnsi="Symbol"/>
    </w:rPr>
  </w:style>
  <w:style w:type="character" w:customStyle="1" w:styleId="WW8Num40z0">
    <w:name w:val="WW8Num40z0"/>
    <w:rsid w:val="00B86EA6"/>
    <w:rPr>
      <w:rFonts w:ascii="Wingdings" w:hAnsi="Wingdings"/>
    </w:rPr>
  </w:style>
  <w:style w:type="character" w:customStyle="1" w:styleId="WW8Num40z1">
    <w:name w:val="WW8Num40z1"/>
    <w:rsid w:val="00B86EA6"/>
    <w:rPr>
      <w:rFonts w:ascii="Courier New" w:hAnsi="Courier New" w:cs="Courier New"/>
    </w:rPr>
  </w:style>
  <w:style w:type="character" w:customStyle="1" w:styleId="WW8Num40z3">
    <w:name w:val="WW8Num40z3"/>
    <w:rsid w:val="00B86EA6"/>
    <w:rPr>
      <w:rFonts w:ascii="Symbol" w:hAnsi="Symbol"/>
    </w:rPr>
  </w:style>
  <w:style w:type="character" w:customStyle="1" w:styleId="WW8Num42z0">
    <w:name w:val="WW8Num42z0"/>
    <w:rsid w:val="00B86EA6"/>
    <w:rPr>
      <w:rFonts w:ascii="Wingdings" w:hAnsi="Wingdings"/>
    </w:rPr>
  </w:style>
  <w:style w:type="character" w:customStyle="1" w:styleId="16">
    <w:name w:val="Основной шрифт абзаца1"/>
    <w:rsid w:val="00B86EA6"/>
    <w:rPr>
      <w:rFonts w:ascii="Verdana" w:hAnsi="Verdana"/>
      <w:szCs w:val="24"/>
      <w:lang w:val="en-US" w:eastAsia="ar-SA" w:bidi="ar-SA"/>
    </w:rPr>
  </w:style>
  <w:style w:type="character" w:customStyle="1" w:styleId="af8">
    <w:name w:val="Нижний колонтитул Знак"/>
    <w:uiPriority w:val="99"/>
    <w:rsid w:val="00B86EA6"/>
    <w:rPr>
      <w:rFonts w:ascii="Verdana" w:hAnsi="Verdana"/>
      <w:sz w:val="24"/>
      <w:szCs w:val="24"/>
      <w:lang w:val="ru-RU" w:eastAsia="ar-SA" w:bidi="ar-SA"/>
    </w:rPr>
  </w:style>
  <w:style w:type="character" w:customStyle="1" w:styleId="af9">
    <w:name w:val="Верхний колонтитул Знак"/>
    <w:uiPriority w:val="99"/>
    <w:rsid w:val="00B86EA6"/>
    <w:rPr>
      <w:rFonts w:ascii="Verdana" w:hAnsi="Verdana"/>
      <w:sz w:val="24"/>
      <w:szCs w:val="24"/>
      <w:lang w:val="ru-RU" w:eastAsia="ar-SA" w:bidi="ar-SA"/>
    </w:rPr>
  </w:style>
  <w:style w:type="character" w:customStyle="1" w:styleId="afa">
    <w:name w:val="Текст сноски Знак"/>
    <w:rsid w:val="00B86EA6"/>
    <w:rPr>
      <w:rFonts w:ascii="Verdana" w:hAnsi="Verdana"/>
      <w:szCs w:val="24"/>
      <w:lang w:val="ru-RU" w:eastAsia="ar-SA" w:bidi="ar-SA"/>
    </w:rPr>
  </w:style>
  <w:style w:type="character" w:customStyle="1" w:styleId="afb">
    <w:name w:val="Символ сноски"/>
    <w:rsid w:val="00B86EA6"/>
    <w:rPr>
      <w:rFonts w:ascii="Verdana" w:hAnsi="Verdana"/>
      <w:szCs w:val="24"/>
      <w:vertAlign w:val="superscript"/>
      <w:lang w:val="en-US" w:eastAsia="ar-SA" w:bidi="ar-SA"/>
    </w:rPr>
  </w:style>
  <w:style w:type="character" w:customStyle="1" w:styleId="afc">
    <w:name w:val="Маркеры списка"/>
    <w:rsid w:val="00B86EA6"/>
    <w:rPr>
      <w:rFonts w:ascii="OpenSymbol" w:eastAsia="OpenSymbol" w:hAnsi="OpenSymbol" w:cs="OpenSymbol"/>
    </w:rPr>
  </w:style>
  <w:style w:type="paragraph" w:customStyle="1" w:styleId="afd">
    <w:name w:val="Заголовок"/>
    <w:basedOn w:val="a1"/>
    <w:next w:val="a7"/>
    <w:rsid w:val="00B86EA6"/>
    <w:pPr>
      <w:keepNext/>
      <w:suppressAutoHyphens/>
      <w:spacing w:before="240" w:after="120" w:line="240" w:lineRule="auto"/>
    </w:pPr>
    <w:rPr>
      <w:rFonts w:ascii="Liberation Sans" w:eastAsia="DejaVu Sans" w:hAnsi="Liberation Sans" w:cs="DejaVu Sans"/>
      <w:sz w:val="28"/>
      <w:szCs w:val="28"/>
      <w:lang w:eastAsia="ar-SA"/>
    </w:rPr>
  </w:style>
  <w:style w:type="paragraph" w:styleId="afe">
    <w:name w:val="List"/>
    <w:basedOn w:val="a7"/>
    <w:rsid w:val="00B86EA6"/>
    <w:pPr>
      <w:suppressAutoHyphens/>
    </w:pPr>
    <w:rPr>
      <w:color w:val="auto"/>
      <w:sz w:val="24"/>
      <w:szCs w:val="24"/>
      <w:lang w:eastAsia="ar-SA"/>
    </w:rPr>
  </w:style>
  <w:style w:type="paragraph" w:customStyle="1" w:styleId="17">
    <w:name w:val="Название1"/>
    <w:basedOn w:val="a1"/>
    <w:rsid w:val="00B86EA6"/>
    <w:pPr>
      <w:suppressLineNumbers/>
      <w:suppressAutoHyphens/>
      <w:spacing w:before="120" w:after="120" w:line="240" w:lineRule="auto"/>
    </w:pPr>
    <w:rPr>
      <w:rFonts w:ascii="Times New Roman" w:hAnsi="Times New Roman"/>
      <w:i/>
      <w:iCs/>
      <w:sz w:val="24"/>
      <w:szCs w:val="24"/>
      <w:lang w:eastAsia="ar-SA"/>
    </w:rPr>
  </w:style>
  <w:style w:type="paragraph" w:customStyle="1" w:styleId="18">
    <w:name w:val="Указатель1"/>
    <w:basedOn w:val="a1"/>
    <w:rsid w:val="00B86EA6"/>
    <w:pPr>
      <w:suppressLineNumbers/>
      <w:suppressAutoHyphens/>
      <w:spacing w:after="0" w:line="240" w:lineRule="auto"/>
    </w:pPr>
    <w:rPr>
      <w:rFonts w:ascii="Times New Roman" w:hAnsi="Times New Roman"/>
      <w:sz w:val="24"/>
      <w:szCs w:val="24"/>
      <w:lang w:eastAsia="ar-SA"/>
    </w:rPr>
  </w:style>
  <w:style w:type="paragraph" w:customStyle="1" w:styleId="210">
    <w:name w:val="Основной текст с отступом 21"/>
    <w:basedOn w:val="a1"/>
    <w:rsid w:val="00B86EA6"/>
    <w:pPr>
      <w:suppressAutoHyphens/>
      <w:spacing w:after="0" w:line="240" w:lineRule="auto"/>
      <w:ind w:left="360"/>
      <w:jc w:val="center"/>
    </w:pPr>
    <w:rPr>
      <w:rFonts w:ascii="Times New Roman" w:hAnsi="Times New Roman"/>
      <w:b/>
      <w:bCs/>
      <w:sz w:val="28"/>
      <w:szCs w:val="24"/>
      <w:lang w:eastAsia="ar-SA"/>
    </w:rPr>
  </w:style>
  <w:style w:type="paragraph" w:customStyle="1" w:styleId="310">
    <w:name w:val="Основной текст с отступом 31"/>
    <w:basedOn w:val="a1"/>
    <w:rsid w:val="00B86EA6"/>
    <w:pPr>
      <w:suppressAutoHyphens/>
      <w:spacing w:after="120" w:line="240" w:lineRule="auto"/>
      <w:ind w:left="283"/>
    </w:pPr>
    <w:rPr>
      <w:rFonts w:ascii="Times New Roman" w:hAnsi="Times New Roman"/>
      <w:sz w:val="16"/>
      <w:szCs w:val="16"/>
      <w:lang w:eastAsia="ar-SA"/>
    </w:rPr>
  </w:style>
  <w:style w:type="paragraph" w:customStyle="1" w:styleId="35">
    <w:name w:val="Обычный (веб)3"/>
    <w:basedOn w:val="a1"/>
    <w:rsid w:val="00B86EA6"/>
    <w:pPr>
      <w:suppressAutoHyphens/>
      <w:spacing w:before="280" w:after="288" w:line="288" w:lineRule="atLeast"/>
    </w:pPr>
    <w:rPr>
      <w:rFonts w:ascii="Times New Roman" w:hAnsi="Times New Roman"/>
      <w:sz w:val="24"/>
      <w:szCs w:val="24"/>
      <w:lang w:eastAsia="ar-SA"/>
    </w:rPr>
  </w:style>
  <w:style w:type="paragraph" w:customStyle="1" w:styleId="211">
    <w:name w:val="Основной текст 21"/>
    <w:basedOn w:val="a1"/>
    <w:rsid w:val="00B86EA6"/>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1"/>
    <w:rsid w:val="00B86EA6"/>
    <w:pPr>
      <w:suppressAutoHyphens/>
      <w:spacing w:after="120" w:line="240" w:lineRule="auto"/>
    </w:pPr>
    <w:rPr>
      <w:rFonts w:ascii="Times New Roman" w:hAnsi="Times New Roman"/>
      <w:sz w:val="16"/>
      <w:szCs w:val="16"/>
      <w:lang w:eastAsia="ar-SA"/>
    </w:rPr>
  </w:style>
  <w:style w:type="paragraph" w:styleId="aff">
    <w:name w:val="Title"/>
    <w:basedOn w:val="a1"/>
    <w:next w:val="aff0"/>
    <w:link w:val="aff1"/>
    <w:uiPriority w:val="10"/>
    <w:qFormat/>
    <w:rsid w:val="00B86EA6"/>
    <w:pPr>
      <w:keepLines/>
      <w:suppressAutoHyphens/>
      <w:spacing w:before="120" w:after="0" w:line="240" w:lineRule="auto"/>
      <w:ind w:left="142" w:hanging="142"/>
      <w:jc w:val="center"/>
    </w:pPr>
    <w:rPr>
      <w:rFonts w:ascii="Times New Roman" w:hAnsi="Times New Roman"/>
      <w:b/>
      <w:sz w:val="36"/>
      <w:szCs w:val="20"/>
      <w:lang w:eastAsia="ar-SA"/>
    </w:rPr>
  </w:style>
  <w:style w:type="paragraph" w:styleId="aff0">
    <w:name w:val="Subtitle"/>
    <w:basedOn w:val="a1"/>
    <w:next w:val="a7"/>
    <w:link w:val="aff2"/>
    <w:qFormat/>
    <w:rsid w:val="00B86EA6"/>
    <w:pPr>
      <w:keepLines/>
      <w:suppressAutoHyphens/>
      <w:spacing w:before="120" w:after="0" w:line="240" w:lineRule="auto"/>
      <w:jc w:val="center"/>
    </w:pPr>
    <w:rPr>
      <w:rFonts w:ascii="Times New Roman" w:hAnsi="Times New Roman"/>
      <w:b/>
      <w:sz w:val="28"/>
      <w:szCs w:val="20"/>
      <w:lang w:eastAsia="ar-SA"/>
    </w:rPr>
  </w:style>
  <w:style w:type="character" w:customStyle="1" w:styleId="aff2">
    <w:name w:val="Подзаголовок Знак"/>
    <w:link w:val="aff0"/>
    <w:rsid w:val="00B86EA6"/>
    <w:rPr>
      <w:b/>
      <w:sz w:val="28"/>
      <w:lang w:eastAsia="ar-SA"/>
    </w:rPr>
  </w:style>
  <w:style w:type="character" w:customStyle="1" w:styleId="aff1">
    <w:name w:val="Название Знак"/>
    <w:link w:val="aff"/>
    <w:uiPriority w:val="10"/>
    <w:rsid w:val="00B86EA6"/>
    <w:rPr>
      <w:b/>
      <w:sz w:val="36"/>
      <w:lang w:eastAsia="ar-SA"/>
    </w:rPr>
  </w:style>
  <w:style w:type="paragraph" w:styleId="aff3">
    <w:name w:val="No Spacing"/>
    <w:basedOn w:val="a1"/>
    <w:link w:val="aff4"/>
    <w:uiPriority w:val="1"/>
    <w:qFormat/>
    <w:rsid w:val="00B86EA6"/>
    <w:pPr>
      <w:suppressAutoHyphens/>
      <w:spacing w:after="0" w:line="240" w:lineRule="auto"/>
    </w:pPr>
    <w:rPr>
      <w:sz w:val="24"/>
      <w:szCs w:val="32"/>
      <w:lang w:val="en-US" w:eastAsia="en-US" w:bidi="en-US"/>
    </w:rPr>
  </w:style>
  <w:style w:type="character" w:customStyle="1" w:styleId="aff4">
    <w:name w:val="Без интервала Знак"/>
    <w:link w:val="aff3"/>
    <w:uiPriority w:val="1"/>
    <w:rsid w:val="00F52606"/>
    <w:rPr>
      <w:rFonts w:ascii="Calibri" w:hAnsi="Calibri"/>
      <w:sz w:val="24"/>
      <w:szCs w:val="32"/>
      <w:lang w:val="en-US" w:eastAsia="en-US" w:bidi="en-US"/>
    </w:rPr>
  </w:style>
  <w:style w:type="paragraph" w:customStyle="1" w:styleId="aff5">
    <w:name w:val="Новый"/>
    <w:basedOn w:val="a1"/>
    <w:rsid w:val="00B86EA6"/>
    <w:pPr>
      <w:suppressAutoHyphens/>
      <w:spacing w:after="0" w:line="360" w:lineRule="auto"/>
      <w:ind w:firstLine="454"/>
      <w:jc w:val="both"/>
    </w:pPr>
    <w:rPr>
      <w:rFonts w:ascii="Times New Roman" w:hAnsi="Times New Roman"/>
      <w:sz w:val="28"/>
      <w:szCs w:val="24"/>
      <w:lang w:eastAsia="ar-SA"/>
    </w:rPr>
  </w:style>
  <w:style w:type="paragraph" w:customStyle="1" w:styleId="aff6">
    <w:name w:val="Знак Знак Знак Знак"/>
    <w:basedOn w:val="a1"/>
    <w:rsid w:val="00B86EA6"/>
    <w:pPr>
      <w:suppressAutoHyphens/>
      <w:spacing w:after="160" w:line="240" w:lineRule="exact"/>
    </w:pPr>
    <w:rPr>
      <w:rFonts w:ascii="Verdana" w:hAnsi="Verdana"/>
      <w:sz w:val="20"/>
      <w:szCs w:val="20"/>
      <w:lang w:val="en-US" w:eastAsia="ar-SA"/>
    </w:rPr>
  </w:style>
  <w:style w:type="paragraph" w:customStyle="1" w:styleId="aff7">
    <w:name w:val="Содержимое таблицы"/>
    <w:basedOn w:val="a1"/>
    <w:rsid w:val="00B86EA6"/>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B86EA6"/>
    <w:pPr>
      <w:jc w:val="center"/>
    </w:pPr>
    <w:rPr>
      <w:b/>
      <w:bCs/>
    </w:rPr>
  </w:style>
  <w:style w:type="paragraph" w:customStyle="1" w:styleId="aff9">
    <w:name w:val="Содержимое врезки"/>
    <w:basedOn w:val="a7"/>
    <w:rsid w:val="00B86EA6"/>
    <w:pPr>
      <w:suppressAutoHyphens/>
    </w:pPr>
    <w:rPr>
      <w:color w:val="auto"/>
      <w:sz w:val="24"/>
      <w:szCs w:val="24"/>
      <w:lang w:eastAsia="ar-SA"/>
    </w:rPr>
  </w:style>
  <w:style w:type="table" w:styleId="23">
    <w:name w:val="Table Subtle 2"/>
    <w:basedOn w:val="a3"/>
    <w:rsid w:val="00F1437D"/>
    <w:pPr>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1"/>
    <w:link w:val="affb"/>
    <w:rsid w:val="007B16EF"/>
    <w:pPr>
      <w:spacing w:after="0" w:line="240" w:lineRule="auto"/>
    </w:pPr>
    <w:rPr>
      <w:rFonts w:ascii="Tahoma" w:hAnsi="Tahoma" w:cs="Tahoma"/>
      <w:sz w:val="16"/>
      <w:szCs w:val="16"/>
    </w:rPr>
  </w:style>
  <w:style w:type="character" w:customStyle="1" w:styleId="affb">
    <w:name w:val="Схема документа Знак"/>
    <w:basedOn w:val="a2"/>
    <w:link w:val="affa"/>
    <w:rsid w:val="007B16EF"/>
    <w:rPr>
      <w:rFonts w:ascii="Tahoma" w:hAnsi="Tahoma" w:cs="Tahoma"/>
      <w:sz w:val="16"/>
      <w:szCs w:val="16"/>
    </w:rPr>
  </w:style>
  <w:style w:type="paragraph" w:styleId="24">
    <w:name w:val="List 2"/>
    <w:basedOn w:val="a1"/>
    <w:rsid w:val="00BE37DE"/>
    <w:pPr>
      <w:ind w:left="566" w:hanging="283"/>
      <w:contextualSpacing/>
    </w:pPr>
  </w:style>
  <w:style w:type="character" w:customStyle="1" w:styleId="affc">
    <w:name w:val="Основной текст_"/>
    <w:basedOn w:val="a2"/>
    <w:link w:val="61"/>
    <w:rsid w:val="00594358"/>
    <w:rPr>
      <w:sz w:val="25"/>
      <w:szCs w:val="25"/>
      <w:shd w:val="clear" w:color="auto" w:fill="FFFFFF"/>
    </w:rPr>
  </w:style>
  <w:style w:type="paragraph" w:customStyle="1" w:styleId="61">
    <w:name w:val="Основной текст6"/>
    <w:basedOn w:val="a1"/>
    <w:link w:val="affc"/>
    <w:rsid w:val="00594358"/>
    <w:pPr>
      <w:widowControl w:val="0"/>
      <w:shd w:val="clear" w:color="auto" w:fill="FFFFFF"/>
      <w:spacing w:after="300" w:line="355" w:lineRule="exact"/>
      <w:ind w:hanging="200"/>
      <w:jc w:val="both"/>
    </w:pPr>
    <w:rPr>
      <w:rFonts w:ascii="Times New Roman" w:hAnsi="Times New Roman"/>
      <w:sz w:val="25"/>
      <w:szCs w:val="25"/>
    </w:rPr>
  </w:style>
  <w:style w:type="table" w:customStyle="1" w:styleId="19">
    <w:name w:val="Сетка таблицы1"/>
    <w:basedOn w:val="a3"/>
    <w:next w:val="ab"/>
    <w:uiPriority w:val="59"/>
    <w:rsid w:val="005B6E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EW">
    <w:name w:val="Заголовок 1NEW"/>
    <w:basedOn w:val="1"/>
    <w:link w:val="1NEW0"/>
    <w:autoRedefine/>
    <w:qFormat/>
    <w:rsid w:val="0051078D"/>
    <w:pPr>
      <w:tabs>
        <w:tab w:val="left" w:pos="567"/>
      </w:tabs>
      <w:spacing w:line="240" w:lineRule="auto"/>
      <w:ind w:firstLine="567"/>
    </w:pPr>
    <w:rPr>
      <w:rFonts w:eastAsia="SimSun"/>
      <w:bCs/>
      <w:caps/>
      <w:kern w:val="32"/>
      <w:szCs w:val="28"/>
      <w:lang w:eastAsia="en-US" w:bidi="hi-IN"/>
    </w:rPr>
  </w:style>
  <w:style w:type="character" w:customStyle="1" w:styleId="1NEW0">
    <w:name w:val="Заголовок 1NEW Знак"/>
    <w:link w:val="1NEW"/>
    <w:rsid w:val="0051078D"/>
    <w:rPr>
      <w:rFonts w:eastAsia="SimSun"/>
      <w:b/>
      <w:bCs/>
      <w:caps/>
      <w:kern w:val="32"/>
      <w:sz w:val="28"/>
      <w:szCs w:val="28"/>
      <w:lang w:eastAsia="en-US" w:bidi="hi-IN"/>
    </w:rPr>
  </w:style>
  <w:style w:type="table" w:customStyle="1" w:styleId="25">
    <w:name w:val="Сетка таблицы2"/>
    <w:basedOn w:val="a3"/>
    <w:next w:val="ab"/>
    <w:uiPriority w:val="59"/>
    <w:rsid w:val="007636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1"/>
    <w:uiPriority w:val="99"/>
    <w:rsid w:val="00F52606"/>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4">
    <w:name w:val="Style24"/>
    <w:basedOn w:val="a1"/>
    <w:rsid w:val="00F52606"/>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52">
    <w:name w:val="Style52"/>
    <w:basedOn w:val="a1"/>
    <w:rsid w:val="00F52606"/>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5">
    <w:name w:val="Style5"/>
    <w:basedOn w:val="a1"/>
    <w:rsid w:val="00F52606"/>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128">
    <w:name w:val="Style128"/>
    <w:basedOn w:val="a1"/>
    <w:rsid w:val="00F52606"/>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1"/>
    <w:rsid w:val="00F52606"/>
    <w:pPr>
      <w:widowControl w:val="0"/>
      <w:autoSpaceDE w:val="0"/>
      <w:autoSpaceDN w:val="0"/>
      <w:adjustRightInd w:val="0"/>
      <w:spacing w:after="0" w:line="259" w:lineRule="exact"/>
    </w:pPr>
    <w:rPr>
      <w:rFonts w:ascii="Tahoma" w:hAnsi="Tahoma" w:cs="Tahoma"/>
      <w:sz w:val="24"/>
      <w:szCs w:val="24"/>
    </w:rPr>
  </w:style>
  <w:style w:type="paragraph" w:customStyle="1" w:styleId="Style18">
    <w:name w:val="Style18"/>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102">
    <w:name w:val="Style102"/>
    <w:basedOn w:val="a1"/>
    <w:rsid w:val="00F52606"/>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117">
    <w:name w:val="Style117"/>
    <w:basedOn w:val="a1"/>
    <w:rsid w:val="00F52606"/>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4">
    <w:name w:val="Style184"/>
    <w:basedOn w:val="a1"/>
    <w:rsid w:val="00F52606"/>
    <w:pPr>
      <w:widowControl w:val="0"/>
      <w:autoSpaceDE w:val="0"/>
      <w:autoSpaceDN w:val="0"/>
      <w:adjustRightInd w:val="0"/>
      <w:spacing w:after="0" w:line="240" w:lineRule="auto"/>
    </w:pPr>
    <w:rPr>
      <w:rFonts w:ascii="Tahoma" w:hAnsi="Tahoma" w:cs="Tahoma"/>
      <w:sz w:val="24"/>
      <w:szCs w:val="24"/>
    </w:rPr>
  </w:style>
  <w:style w:type="character" w:customStyle="1" w:styleId="FontStyle207">
    <w:name w:val="Font Style207"/>
    <w:rsid w:val="00F52606"/>
    <w:rPr>
      <w:rFonts w:ascii="Century Schoolbook" w:hAnsi="Century Schoolbook" w:cs="Century Schoolbook" w:hint="default"/>
      <w:sz w:val="18"/>
      <w:szCs w:val="18"/>
    </w:rPr>
  </w:style>
  <w:style w:type="character" w:customStyle="1" w:styleId="FontStyle249">
    <w:name w:val="Font Style249"/>
    <w:rsid w:val="00F52606"/>
    <w:rPr>
      <w:rFonts w:ascii="MS Reference Sans Serif" w:hAnsi="MS Reference Sans Serif" w:cs="MS Reference Sans Serif" w:hint="default"/>
      <w:i/>
      <w:iCs/>
      <w:sz w:val="18"/>
      <w:szCs w:val="18"/>
    </w:rPr>
  </w:style>
  <w:style w:type="character" w:customStyle="1" w:styleId="FontStyle214">
    <w:name w:val="Font Style214"/>
    <w:rsid w:val="00F52606"/>
    <w:rPr>
      <w:rFonts w:ascii="Century Schoolbook" w:hAnsi="Century Schoolbook" w:cs="Century Schoolbook" w:hint="default"/>
      <w:i/>
      <w:iCs/>
      <w:spacing w:val="20"/>
      <w:sz w:val="18"/>
      <w:szCs w:val="18"/>
    </w:rPr>
  </w:style>
  <w:style w:type="character" w:customStyle="1" w:styleId="FontStyle247">
    <w:name w:val="Font Style247"/>
    <w:rsid w:val="00F52606"/>
    <w:rPr>
      <w:rFonts w:ascii="Century Schoolbook" w:hAnsi="Century Schoolbook" w:cs="Century Schoolbook" w:hint="default"/>
      <w:spacing w:val="-10"/>
      <w:sz w:val="20"/>
      <w:szCs w:val="20"/>
    </w:rPr>
  </w:style>
  <w:style w:type="character" w:customStyle="1" w:styleId="FontStyle227">
    <w:name w:val="Font Style227"/>
    <w:rsid w:val="00F52606"/>
    <w:rPr>
      <w:rFonts w:ascii="Microsoft Sans Serif" w:hAnsi="Microsoft Sans Serif" w:cs="Microsoft Sans Serif" w:hint="default"/>
      <w:b/>
      <w:bCs/>
      <w:sz w:val="20"/>
      <w:szCs w:val="20"/>
    </w:rPr>
  </w:style>
  <w:style w:type="character" w:customStyle="1" w:styleId="FontStyle242">
    <w:name w:val="Font Style242"/>
    <w:rsid w:val="00F52606"/>
    <w:rPr>
      <w:rFonts w:ascii="Century Schoolbook" w:hAnsi="Century Schoolbook" w:cs="Century Schoolbook" w:hint="default"/>
      <w:b/>
      <w:bCs/>
      <w:sz w:val="12"/>
      <w:szCs w:val="12"/>
    </w:rPr>
  </w:style>
  <w:style w:type="character" w:customStyle="1" w:styleId="FontStyle267">
    <w:name w:val="Font Style267"/>
    <w:rsid w:val="00F52606"/>
    <w:rPr>
      <w:rFonts w:ascii="Franklin Gothic Medium" w:hAnsi="Franklin Gothic Medium" w:cs="Franklin Gothic Medium" w:hint="default"/>
      <w:sz w:val="20"/>
      <w:szCs w:val="20"/>
    </w:rPr>
  </w:style>
  <w:style w:type="character" w:customStyle="1" w:styleId="FontStyle292">
    <w:name w:val="Font Style292"/>
    <w:rsid w:val="00F52606"/>
    <w:rPr>
      <w:rFonts w:ascii="Century Schoolbook" w:hAnsi="Century Schoolbook" w:cs="Century Schoolbook" w:hint="default"/>
      <w:b/>
      <w:bCs/>
      <w:sz w:val="18"/>
      <w:szCs w:val="18"/>
    </w:rPr>
  </w:style>
  <w:style w:type="character" w:customStyle="1" w:styleId="FontStyle301">
    <w:name w:val="Font Style301"/>
    <w:rsid w:val="00F52606"/>
    <w:rPr>
      <w:rFonts w:ascii="Franklin Gothic Medium" w:hAnsi="Franklin Gothic Medium" w:cs="Franklin Gothic Medium" w:hint="default"/>
      <w:i/>
      <w:iCs/>
      <w:sz w:val="18"/>
      <w:szCs w:val="18"/>
    </w:rPr>
  </w:style>
  <w:style w:type="character" w:customStyle="1" w:styleId="FontStyle293">
    <w:name w:val="Font Style293"/>
    <w:rsid w:val="00F52606"/>
    <w:rPr>
      <w:rFonts w:ascii="Bookman Old Style" w:hAnsi="Bookman Old Style" w:cs="Bookman Old Style" w:hint="default"/>
      <w:b/>
      <w:bCs/>
      <w:i/>
      <w:iCs/>
      <w:sz w:val="12"/>
      <w:szCs w:val="12"/>
    </w:rPr>
  </w:style>
  <w:style w:type="paragraph" w:customStyle="1" w:styleId="affd">
    <w:name w:val="Прижатый влево"/>
    <w:basedOn w:val="a1"/>
    <w:next w:val="a1"/>
    <w:uiPriority w:val="99"/>
    <w:rsid w:val="00F52606"/>
    <w:pPr>
      <w:widowControl w:val="0"/>
      <w:autoSpaceDE w:val="0"/>
      <w:autoSpaceDN w:val="0"/>
      <w:adjustRightInd w:val="0"/>
      <w:spacing w:after="0" w:line="240" w:lineRule="auto"/>
    </w:pPr>
    <w:rPr>
      <w:rFonts w:ascii="Arial" w:hAnsi="Arial" w:cs="Arial"/>
      <w:sz w:val="24"/>
      <w:szCs w:val="24"/>
    </w:rPr>
  </w:style>
  <w:style w:type="paragraph" w:customStyle="1" w:styleId="1a">
    <w:name w:val="Цитата1"/>
    <w:basedOn w:val="a1"/>
    <w:rsid w:val="00F52606"/>
    <w:pPr>
      <w:spacing w:after="0" w:line="240" w:lineRule="auto"/>
      <w:ind w:left="-851" w:right="-1192" w:firstLine="851"/>
      <w:jc w:val="center"/>
    </w:pPr>
    <w:rPr>
      <w:rFonts w:ascii="Times New Roman" w:hAnsi="Times New Roman"/>
      <w:b/>
      <w:sz w:val="28"/>
      <w:szCs w:val="20"/>
    </w:rPr>
  </w:style>
  <w:style w:type="paragraph" w:customStyle="1" w:styleId="affe">
    <w:name w:val="Текст в заданном формате"/>
    <w:basedOn w:val="a1"/>
    <w:rsid w:val="00F52606"/>
    <w:pPr>
      <w:widowControl w:val="0"/>
      <w:suppressAutoHyphens/>
      <w:spacing w:after="0" w:line="240" w:lineRule="auto"/>
    </w:pPr>
    <w:rPr>
      <w:rFonts w:ascii="Nimbus Roman No9 L" w:eastAsia="Nimbus Roman No9 L" w:hAnsi="Nimbus Roman No9 L" w:cs="Nimbus Roman No9 L"/>
      <w:kern w:val="1"/>
      <w:sz w:val="20"/>
      <w:szCs w:val="20"/>
      <w:lang w:eastAsia="en-US"/>
    </w:rPr>
  </w:style>
  <w:style w:type="character" w:customStyle="1" w:styleId="FontStyle210">
    <w:name w:val="Font Style210"/>
    <w:rsid w:val="00F52606"/>
    <w:rPr>
      <w:rFonts w:ascii="Microsoft Sans Serif" w:hAnsi="Microsoft Sans Serif" w:cs="Microsoft Sans Serif"/>
      <w:b/>
      <w:bCs/>
      <w:spacing w:val="-10"/>
      <w:sz w:val="46"/>
      <w:szCs w:val="46"/>
    </w:rPr>
  </w:style>
  <w:style w:type="paragraph" w:customStyle="1" w:styleId="Style118">
    <w:name w:val="Style118"/>
    <w:basedOn w:val="a1"/>
    <w:rsid w:val="00F52606"/>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44">
    <w:name w:val="Font Style244"/>
    <w:uiPriority w:val="99"/>
    <w:rsid w:val="00F52606"/>
    <w:rPr>
      <w:rFonts w:ascii="Tahoma" w:hAnsi="Tahoma" w:cs="Tahoma"/>
      <w:i/>
      <w:iCs/>
      <w:spacing w:val="10"/>
      <w:sz w:val="18"/>
      <w:szCs w:val="18"/>
    </w:rPr>
  </w:style>
  <w:style w:type="character" w:customStyle="1" w:styleId="FontStyle216">
    <w:name w:val="Font Style216"/>
    <w:uiPriority w:val="99"/>
    <w:rsid w:val="00F52606"/>
    <w:rPr>
      <w:rFonts w:ascii="Microsoft Sans Serif" w:hAnsi="Microsoft Sans Serif" w:cs="Microsoft Sans Serif"/>
      <w:b/>
      <w:bCs/>
      <w:sz w:val="14"/>
      <w:szCs w:val="14"/>
    </w:rPr>
  </w:style>
  <w:style w:type="character" w:customStyle="1" w:styleId="FontStyle217">
    <w:name w:val="Font Style217"/>
    <w:rsid w:val="00F52606"/>
    <w:rPr>
      <w:rFonts w:ascii="Microsoft Sans Serif" w:hAnsi="Microsoft Sans Serif" w:cs="Microsoft Sans Serif"/>
      <w:sz w:val="14"/>
      <w:szCs w:val="14"/>
    </w:rPr>
  </w:style>
  <w:style w:type="character" w:customStyle="1" w:styleId="FontStyle204">
    <w:name w:val="Font Style204"/>
    <w:uiPriority w:val="99"/>
    <w:rsid w:val="00F52606"/>
    <w:rPr>
      <w:rFonts w:ascii="Century Schoolbook" w:hAnsi="Century Schoolbook" w:cs="Century Schoolbook"/>
      <w:b/>
      <w:bCs/>
      <w:smallCaps/>
      <w:sz w:val="16"/>
      <w:szCs w:val="16"/>
    </w:rPr>
  </w:style>
  <w:style w:type="character" w:customStyle="1" w:styleId="FontStyle250">
    <w:name w:val="Font Style250"/>
    <w:uiPriority w:val="99"/>
    <w:rsid w:val="00F52606"/>
    <w:rPr>
      <w:rFonts w:ascii="Franklin Gothic Medium" w:hAnsi="Franklin Gothic Medium" w:cs="Franklin Gothic Medium"/>
      <w:i/>
      <w:iCs/>
      <w:sz w:val="14"/>
      <w:szCs w:val="14"/>
    </w:rPr>
  </w:style>
  <w:style w:type="paragraph" w:customStyle="1" w:styleId="Style21">
    <w:name w:val="Style21"/>
    <w:basedOn w:val="a1"/>
    <w:uiPriority w:val="99"/>
    <w:rsid w:val="00F52606"/>
    <w:pPr>
      <w:widowControl w:val="0"/>
      <w:autoSpaceDE w:val="0"/>
      <w:autoSpaceDN w:val="0"/>
      <w:adjustRightInd w:val="0"/>
      <w:spacing w:after="0" w:line="202" w:lineRule="exact"/>
      <w:jc w:val="both"/>
    </w:pPr>
    <w:rPr>
      <w:rFonts w:ascii="Tahoma" w:hAnsi="Tahoma" w:cs="Tahoma"/>
      <w:sz w:val="24"/>
      <w:szCs w:val="24"/>
    </w:rPr>
  </w:style>
  <w:style w:type="paragraph" w:customStyle="1" w:styleId="Style25">
    <w:name w:val="Style25"/>
    <w:basedOn w:val="a1"/>
    <w:rsid w:val="00F52606"/>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28">
    <w:name w:val="Style28"/>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39">
    <w:name w:val="Style39"/>
    <w:basedOn w:val="a1"/>
    <w:uiPriority w:val="99"/>
    <w:rsid w:val="00F52606"/>
    <w:pPr>
      <w:widowControl w:val="0"/>
      <w:autoSpaceDE w:val="0"/>
      <w:autoSpaceDN w:val="0"/>
      <w:adjustRightInd w:val="0"/>
      <w:spacing w:after="0" w:line="202" w:lineRule="exact"/>
      <w:jc w:val="both"/>
    </w:pPr>
    <w:rPr>
      <w:rFonts w:ascii="Tahoma" w:hAnsi="Tahoma" w:cs="Tahoma"/>
      <w:sz w:val="24"/>
      <w:szCs w:val="24"/>
    </w:rPr>
  </w:style>
  <w:style w:type="paragraph" w:customStyle="1" w:styleId="Style47">
    <w:name w:val="Style47"/>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61">
    <w:name w:val="Style61"/>
    <w:basedOn w:val="a1"/>
    <w:uiPriority w:val="99"/>
    <w:rsid w:val="00F52606"/>
    <w:pPr>
      <w:widowControl w:val="0"/>
      <w:autoSpaceDE w:val="0"/>
      <w:autoSpaceDN w:val="0"/>
      <w:adjustRightInd w:val="0"/>
      <w:spacing w:after="0" w:line="240" w:lineRule="auto"/>
      <w:jc w:val="right"/>
    </w:pPr>
    <w:rPr>
      <w:rFonts w:ascii="Tahoma" w:hAnsi="Tahoma" w:cs="Tahoma"/>
      <w:sz w:val="24"/>
      <w:szCs w:val="24"/>
    </w:rPr>
  </w:style>
  <w:style w:type="paragraph" w:customStyle="1" w:styleId="Style67">
    <w:name w:val="Style67"/>
    <w:basedOn w:val="a1"/>
    <w:rsid w:val="00F52606"/>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72">
    <w:name w:val="Style72"/>
    <w:basedOn w:val="a1"/>
    <w:uiPriority w:val="99"/>
    <w:rsid w:val="00F52606"/>
    <w:pPr>
      <w:widowControl w:val="0"/>
      <w:autoSpaceDE w:val="0"/>
      <w:autoSpaceDN w:val="0"/>
      <w:adjustRightInd w:val="0"/>
      <w:spacing w:after="0" w:line="202" w:lineRule="exact"/>
    </w:pPr>
    <w:rPr>
      <w:rFonts w:ascii="Tahoma" w:hAnsi="Tahoma" w:cs="Tahoma"/>
      <w:sz w:val="24"/>
      <w:szCs w:val="24"/>
    </w:rPr>
  </w:style>
  <w:style w:type="character" w:customStyle="1" w:styleId="FontStyle251">
    <w:name w:val="Font Style251"/>
    <w:rsid w:val="00F52606"/>
    <w:rPr>
      <w:rFonts w:ascii="Microsoft Sans Serif" w:hAnsi="Microsoft Sans Serif" w:cs="Microsoft Sans Serif"/>
      <w:b/>
      <w:bCs/>
      <w:sz w:val="10"/>
      <w:szCs w:val="10"/>
    </w:rPr>
  </w:style>
  <w:style w:type="character" w:customStyle="1" w:styleId="FontStyle202">
    <w:name w:val="Font Style202"/>
    <w:rsid w:val="00F52606"/>
    <w:rPr>
      <w:rFonts w:ascii="Century Schoolbook" w:hAnsi="Century Schoolbook" w:cs="Century Schoolbook"/>
      <w:b/>
      <w:bCs/>
      <w:sz w:val="20"/>
      <w:szCs w:val="20"/>
    </w:rPr>
  </w:style>
  <w:style w:type="character" w:customStyle="1" w:styleId="FontStyle208">
    <w:name w:val="Font Style208"/>
    <w:rsid w:val="00F52606"/>
    <w:rPr>
      <w:rFonts w:ascii="MS Reference Sans Serif" w:hAnsi="MS Reference Sans Serif" w:cs="MS Reference Sans Serif"/>
      <w:b/>
      <w:bCs/>
      <w:smallCaps/>
      <w:sz w:val="12"/>
      <w:szCs w:val="12"/>
    </w:rPr>
  </w:style>
  <w:style w:type="character" w:customStyle="1" w:styleId="FontStyle252">
    <w:name w:val="Font Style252"/>
    <w:rsid w:val="00F52606"/>
    <w:rPr>
      <w:rFonts w:ascii="Century Schoolbook" w:hAnsi="Century Schoolbook" w:cs="Century Schoolbook"/>
      <w:b/>
      <w:bCs/>
      <w:sz w:val="14"/>
      <w:szCs w:val="14"/>
    </w:rPr>
  </w:style>
  <w:style w:type="paragraph" w:customStyle="1" w:styleId="Style83">
    <w:name w:val="Style83"/>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91">
    <w:name w:val="Style91"/>
    <w:basedOn w:val="a1"/>
    <w:uiPriority w:val="99"/>
    <w:rsid w:val="00F52606"/>
    <w:pPr>
      <w:widowControl w:val="0"/>
      <w:autoSpaceDE w:val="0"/>
      <w:autoSpaceDN w:val="0"/>
      <w:adjustRightInd w:val="0"/>
      <w:spacing w:after="0" w:line="259" w:lineRule="exact"/>
    </w:pPr>
    <w:rPr>
      <w:rFonts w:ascii="Tahoma" w:hAnsi="Tahoma" w:cs="Tahoma"/>
      <w:sz w:val="24"/>
      <w:szCs w:val="24"/>
    </w:rPr>
  </w:style>
  <w:style w:type="paragraph" w:customStyle="1" w:styleId="Style95">
    <w:name w:val="Style95"/>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character" w:customStyle="1" w:styleId="FontStyle234">
    <w:name w:val="Font Style234"/>
    <w:uiPriority w:val="99"/>
    <w:rsid w:val="00F52606"/>
    <w:rPr>
      <w:rFonts w:ascii="Bookman Old Style" w:hAnsi="Bookman Old Style" w:cs="Bookman Old Style"/>
      <w:sz w:val="16"/>
      <w:szCs w:val="16"/>
    </w:rPr>
  </w:style>
  <w:style w:type="character" w:customStyle="1" w:styleId="FontStyle265">
    <w:name w:val="Font Style265"/>
    <w:uiPriority w:val="99"/>
    <w:rsid w:val="00F52606"/>
    <w:rPr>
      <w:rFonts w:ascii="Century Schoolbook" w:hAnsi="Century Schoolbook" w:cs="Century Schoolbook"/>
      <w:spacing w:val="-20"/>
      <w:sz w:val="18"/>
      <w:szCs w:val="18"/>
    </w:rPr>
  </w:style>
  <w:style w:type="character" w:customStyle="1" w:styleId="FontStyle203">
    <w:name w:val="Font Style203"/>
    <w:uiPriority w:val="99"/>
    <w:rsid w:val="00F52606"/>
    <w:rPr>
      <w:rFonts w:ascii="Century Schoolbook" w:hAnsi="Century Schoolbook" w:cs="Century Schoolbook"/>
      <w:b/>
      <w:bCs/>
      <w:spacing w:val="-10"/>
      <w:sz w:val="16"/>
      <w:szCs w:val="16"/>
    </w:rPr>
  </w:style>
  <w:style w:type="paragraph" w:customStyle="1" w:styleId="Style124">
    <w:name w:val="Style124"/>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135">
    <w:name w:val="Style135"/>
    <w:basedOn w:val="a1"/>
    <w:uiPriority w:val="99"/>
    <w:rsid w:val="00F52606"/>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39">
    <w:name w:val="Style139"/>
    <w:basedOn w:val="a1"/>
    <w:uiPriority w:val="99"/>
    <w:rsid w:val="00F52606"/>
    <w:pPr>
      <w:widowControl w:val="0"/>
      <w:autoSpaceDE w:val="0"/>
      <w:autoSpaceDN w:val="0"/>
      <w:adjustRightInd w:val="0"/>
      <w:spacing w:after="0" w:line="202" w:lineRule="exact"/>
    </w:pPr>
    <w:rPr>
      <w:rFonts w:ascii="Tahoma" w:hAnsi="Tahoma" w:cs="Tahoma"/>
      <w:sz w:val="24"/>
      <w:szCs w:val="24"/>
    </w:rPr>
  </w:style>
  <w:style w:type="character" w:customStyle="1" w:styleId="FontStyle256">
    <w:name w:val="Font Style256"/>
    <w:uiPriority w:val="99"/>
    <w:rsid w:val="00F52606"/>
    <w:rPr>
      <w:rFonts w:ascii="Microsoft Sans Serif" w:hAnsi="Microsoft Sans Serif" w:cs="Microsoft Sans Serif"/>
      <w:b/>
      <w:bCs/>
      <w:smallCaps/>
      <w:sz w:val="16"/>
      <w:szCs w:val="16"/>
    </w:rPr>
  </w:style>
  <w:style w:type="character" w:customStyle="1" w:styleId="FontStyle261">
    <w:name w:val="Font Style261"/>
    <w:uiPriority w:val="99"/>
    <w:rsid w:val="00F52606"/>
    <w:rPr>
      <w:rFonts w:ascii="Microsoft Sans Serif" w:hAnsi="Microsoft Sans Serif" w:cs="Microsoft Sans Serif"/>
      <w:b/>
      <w:bCs/>
      <w:i/>
      <w:iCs/>
      <w:sz w:val="14"/>
      <w:szCs w:val="14"/>
    </w:rPr>
  </w:style>
  <w:style w:type="paragraph" w:customStyle="1" w:styleId="Style166">
    <w:name w:val="Style166"/>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afff">
    <w:name w:val="Знак"/>
    <w:basedOn w:val="a1"/>
    <w:rsid w:val="00F52606"/>
    <w:pPr>
      <w:spacing w:after="160" w:line="240" w:lineRule="exact"/>
    </w:pPr>
    <w:rPr>
      <w:rFonts w:ascii="Verdana" w:hAnsi="Verdana" w:cs="Verdana"/>
      <w:sz w:val="20"/>
      <w:szCs w:val="20"/>
      <w:lang w:val="en-US" w:eastAsia="en-US"/>
    </w:rPr>
  </w:style>
  <w:style w:type="character" w:customStyle="1" w:styleId="bodyarticletext1">
    <w:name w:val="bodyarticletext1"/>
    <w:rsid w:val="00F52606"/>
    <w:rPr>
      <w:rFonts w:ascii="Arial" w:hAnsi="Arial" w:cs="Arial" w:hint="default"/>
      <w:color w:val="000000"/>
      <w:sz w:val="19"/>
      <w:szCs w:val="19"/>
    </w:rPr>
  </w:style>
  <w:style w:type="paragraph" w:customStyle="1" w:styleId="ConsPlusTitle">
    <w:name w:val="ConsPlusTitle"/>
    <w:rsid w:val="00F52606"/>
    <w:pPr>
      <w:widowControl w:val="0"/>
      <w:autoSpaceDE w:val="0"/>
      <w:autoSpaceDN w:val="0"/>
      <w:adjustRightInd w:val="0"/>
    </w:pPr>
    <w:rPr>
      <w:rFonts w:ascii="Arial" w:hAnsi="Arial" w:cs="Arial"/>
      <w:b/>
      <w:bCs/>
    </w:rPr>
  </w:style>
  <w:style w:type="paragraph" w:styleId="26">
    <w:name w:val="Body Text Indent 2"/>
    <w:basedOn w:val="a1"/>
    <w:link w:val="27"/>
    <w:unhideWhenUsed/>
    <w:rsid w:val="00F52606"/>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rsid w:val="00F52606"/>
    <w:rPr>
      <w:sz w:val="24"/>
      <w:szCs w:val="24"/>
    </w:rPr>
  </w:style>
  <w:style w:type="paragraph" w:customStyle="1" w:styleId="Default">
    <w:name w:val="Default"/>
    <w:rsid w:val="00F52606"/>
    <w:pPr>
      <w:autoSpaceDE w:val="0"/>
      <w:autoSpaceDN w:val="0"/>
      <w:adjustRightInd w:val="0"/>
    </w:pPr>
    <w:rPr>
      <w:color w:val="000000"/>
      <w:sz w:val="24"/>
      <w:szCs w:val="24"/>
    </w:rPr>
  </w:style>
  <w:style w:type="paragraph" w:customStyle="1" w:styleId="msolistparagraphcxsplast">
    <w:name w:val="msolistparagraphcxsplast"/>
    <w:basedOn w:val="a1"/>
    <w:rsid w:val="00F52606"/>
    <w:pPr>
      <w:spacing w:before="30" w:after="30" w:line="240" w:lineRule="auto"/>
    </w:pPr>
    <w:rPr>
      <w:rFonts w:ascii="Times New Roman" w:hAnsi="Times New Roman"/>
      <w:sz w:val="20"/>
      <w:szCs w:val="20"/>
    </w:rPr>
  </w:style>
  <w:style w:type="paragraph" w:customStyle="1" w:styleId="msolistparagraph0">
    <w:name w:val="msolistparagraph"/>
    <w:basedOn w:val="a1"/>
    <w:rsid w:val="00F52606"/>
    <w:pPr>
      <w:spacing w:before="30" w:after="30" w:line="240" w:lineRule="auto"/>
    </w:pPr>
    <w:rPr>
      <w:rFonts w:ascii="Times New Roman" w:hAnsi="Times New Roman"/>
      <w:sz w:val="20"/>
      <w:szCs w:val="20"/>
    </w:rPr>
  </w:style>
  <w:style w:type="paragraph" w:styleId="HTML">
    <w:name w:val="HTML Preformatted"/>
    <w:basedOn w:val="a1"/>
    <w:link w:val="HTML0"/>
    <w:rsid w:val="00F52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6"/>
      <w:szCs w:val="26"/>
    </w:rPr>
  </w:style>
  <w:style w:type="character" w:customStyle="1" w:styleId="HTML0">
    <w:name w:val="Стандартный HTML Знак"/>
    <w:basedOn w:val="a2"/>
    <w:link w:val="HTML"/>
    <w:rsid w:val="00F52606"/>
    <w:rPr>
      <w:rFonts w:ascii="Courier New" w:hAnsi="Courier New" w:cs="Courier New"/>
      <w:sz w:val="26"/>
      <w:szCs w:val="26"/>
    </w:rPr>
  </w:style>
  <w:style w:type="paragraph" w:customStyle="1" w:styleId="1b">
    <w:name w:val="Обычный1"/>
    <w:rsid w:val="00F52606"/>
    <w:pPr>
      <w:widowControl w:val="0"/>
    </w:pPr>
    <w:rPr>
      <w:snapToGrid w:val="0"/>
    </w:rPr>
  </w:style>
  <w:style w:type="paragraph" w:customStyle="1" w:styleId="Style37">
    <w:name w:val="Style37"/>
    <w:basedOn w:val="a1"/>
    <w:rsid w:val="00F52606"/>
    <w:pPr>
      <w:widowControl w:val="0"/>
      <w:autoSpaceDE w:val="0"/>
      <w:autoSpaceDN w:val="0"/>
      <w:adjustRightInd w:val="0"/>
      <w:spacing w:after="0" w:line="403" w:lineRule="exact"/>
      <w:jc w:val="both"/>
    </w:pPr>
    <w:rPr>
      <w:rFonts w:ascii="Tahoma" w:hAnsi="Tahoma" w:cs="Tahoma"/>
      <w:sz w:val="24"/>
      <w:szCs w:val="24"/>
    </w:rPr>
  </w:style>
  <w:style w:type="paragraph" w:customStyle="1" w:styleId="Style14">
    <w:name w:val="Style14"/>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86">
    <w:name w:val="Style86"/>
    <w:basedOn w:val="a1"/>
    <w:rsid w:val="00F52606"/>
    <w:pPr>
      <w:widowControl w:val="0"/>
      <w:autoSpaceDE w:val="0"/>
      <w:autoSpaceDN w:val="0"/>
      <w:adjustRightInd w:val="0"/>
      <w:spacing w:after="0" w:line="240" w:lineRule="auto"/>
      <w:jc w:val="both"/>
    </w:pPr>
    <w:rPr>
      <w:rFonts w:ascii="Tahoma" w:hAnsi="Tahoma" w:cs="Tahoma"/>
      <w:sz w:val="24"/>
      <w:szCs w:val="24"/>
    </w:rPr>
  </w:style>
  <w:style w:type="paragraph" w:customStyle="1" w:styleId="Style93">
    <w:name w:val="Style93"/>
    <w:basedOn w:val="a1"/>
    <w:rsid w:val="00F52606"/>
    <w:pPr>
      <w:widowControl w:val="0"/>
      <w:autoSpaceDE w:val="0"/>
      <w:autoSpaceDN w:val="0"/>
      <w:adjustRightInd w:val="0"/>
      <w:spacing w:after="0" w:line="317" w:lineRule="exact"/>
    </w:pPr>
    <w:rPr>
      <w:rFonts w:ascii="Tahoma" w:hAnsi="Tahoma" w:cs="Tahoma"/>
      <w:sz w:val="24"/>
      <w:szCs w:val="24"/>
    </w:rPr>
  </w:style>
  <w:style w:type="character" w:customStyle="1" w:styleId="FontStyle229">
    <w:name w:val="Font Style229"/>
    <w:rsid w:val="00F52606"/>
    <w:rPr>
      <w:rFonts w:ascii="MS Reference Sans Serif" w:hAnsi="MS Reference Sans Serif" w:cs="MS Reference Sans Serif"/>
      <w:i/>
      <w:iCs/>
      <w:spacing w:val="-10"/>
      <w:sz w:val="18"/>
      <w:szCs w:val="18"/>
    </w:rPr>
  </w:style>
  <w:style w:type="character" w:customStyle="1" w:styleId="FontStyle266">
    <w:name w:val="Font Style266"/>
    <w:rsid w:val="00F52606"/>
    <w:rPr>
      <w:rFonts w:ascii="Microsoft Sans Serif" w:hAnsi="Microsoft Sans Serif" w:cs="Microsoft Sans Serif"/>
      <w:b/>
      <w:bCs/>
      <w:sz w:val="28"/>
      <w:szCs w:val="28"/>
    </w:rPr>
  </w:style>
  <w:style w:type="character" w:customStyle="1" w:styleId="FontStyle308">
    <w:name w:val="Font Style308"/>
    <w:rsid w:val="00F52606"/>
    <w:rPr>
      <w:rFonts w:ascii="Century Schoolbook" w:hAnsi="Century Schoolbook" w:cs="Century Schoolbook"/>
      <w:i/>
      <w:iCs/>
      <w:spacing w:val="-20"/>
      <w:sz w:val="20"/>
      <w:szCs w:val="20"/>
    </w:rPr>
  </w:style>
  <w:style w:type="paragraph" w:customStyle="1" w:styleId="Style17">
    <w:name w:val="Style17"/>
    <w:basedOn w:val="a1"/>
    <w:rsid w:val="00F52606"/>
    <w:pPr>
      <w:widowControl w:val="0"/>
      <w:autoSpaceDE w:val="0"/>
      <w:autoSpaceDN w:val="0"/>
      <w:adjustRightInd w:val="0"/>
      <w:spacing w:after="0" w:line="240" w:lineRule="auto"/>
    </w:pPr>
    <w:rPr>
      <w:rFonts w:ascii="Tahoma" w:hAnsi="Tahoma" w:cs="Tahoma"/>
      <w:sz w:val="24"/>
      <w:szCs w:val="24"/>
    </w:rPr>
  </w:style>
  <w:style w:type="character" w:customStyle="1" w:styleId="FontStyle209">
    <w:name w:val="Font Style209"/>
    <w:rsid w:val="00F52606"/>
    <w:rPr>
      <w:rFonts w:ascii="Microsoft Sans Serif" w:hAnsi="Microsoft Sans Serif" w:cs="Microsoft Sans Serif"/>
      <w:b/>
      <w:bCs/>
      <w:sz w:val="26"/>
      <w:szCs w:val="26"/>
    </w:rPr>
  </w:style>
  <w:style w:type="character" w:customStyle="1" w:styleId="FontStyle226">
    <w:name w:val="Font Style226"/>
    <w:rsid w:val="00F52606"/>
    <w:rPr>
      <w:rFonts w:ascii="Century Schoolbook" w:hAnsi="Century Schoolbook" w:cs="Century Schoolbook"/>
      <w:sz w:val="18"/>
      <w:szCs w:val="18"/>
    </w:rPr>
  </w:style>
  <w:style w:type="paragraph" w:customStyle="1" w:styleId="Style152">
    <w:name w:val="Style152"/>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156">
    <w:name w:val="Style156"/>
    <w:basedOn w:val="a1"/>
    <w:rsid w:val="00F52606"/>
    <w:pPr>
      <w:widowControl w:val="0"/>
      <w:autoSpaceDE w:val="0"/>
      <w:autoSpaceDN w:val="0"/>
      <w:adjustRightInd w:val="0"/>
      <w:spacing w:after="0" w:line="262" w:lineRule="exact"/>
      <w:jc w:val="center"/>
    </w:pPr>
    <w:rPr>
      <w:rFonts w:ascii="Tahoma" w:hAnsi="Tahoma" w:cs="Tahoma"/>
      <w:sz w:val="24"/>
      <w:szCs w:val="24"/>
    </w:rPr>
  </w:style>
  <w:style w:type="character" w:customStyle="1" w:styleId="FontStyle290">
    <w:name w:val="Font Style290"/>
    <w:rsid w:val="00F52606"/>
    <w:rPr>
      <w:rFonts w:ascii="Century Schoolbook" w:hAnsi="Century Schoolbook" w:cs="Century Schoolbook"/>
      <w:i/>
      <w:iCs/>
      <w:sz w:val="18"/>
      <w:szCs w:val="18"/>
    </w:rPr>
  </w:style>
  <w:style w:type="character" w:customStyle="1" w:styleId="FontStyle211">
    <w:name w:val="Font Style211"/>
    <w:uiPriority w:val="99"/>
    <w:rsid w:val="00F52606"/>
    <w:rPr>
      <w:rFonts w:ascii="Microsoft Sans Serif" w:hAnsi="Microsoft Sans Serif" w:cs="Microsoft Sans Serif"/>
      <w:b/>
      <w:bCs/>
      <w:sz w:val="22"/>
      <w:szCs w:val="22"/>
    </w:rPr>
  </w:style>
  <w:style w:type="paragraph" w:customStyle="1" w:styleId="Style79">
    <w:name w:val="Style79"/>
    <w:basedOn w:val="a1"/>
    <w:rsid w:val="00F52606"/>
    <w:pPr>
      <w:widowControl w:val="0"/>
      <w:autoSpaceDE w:val="0"/>
      <w:autoSpaceDN w:val="0"/>
      <w:adjustRightInd w:val="0"/>
      <w:spacing w:after="0" w:line="263" w:lineRule="exact"/>
      <w:jc w:val="right"/>
    </w:pPr>
    <w:rPr>
      <w:rFonts w:ascii="Tahoma" w:hAnsi="Tahoma" w:cs="Tahoma"/>
      <w:sz w:val="24"/>
      <w:szCs w:val="24"/>
    </w:rPr>
  </w:style>
  <w:style w:type="character" w:customStyle="1" w:styleId="FontStyle264">
    <w:name w:val="Font Style264"/>
    <w:uiPriority w:val="99"/>
    <w:rsid w:val="00F52606"/>
    <w:rPr>
      <w:rFonts w:ascii="Franklin Gothic Medium" w:hAnsi="Franklin Gothic Medium" w:cs="Franklin Gothic Medium" w:hint="default"/>
      <w:sz w:val="24"/>
      <w:szCs w:val="24"/>
    </w:rPr>
  </w:style>
  <w:style w:type="paragraph" w:customStyle="1" w:styleId="Style66">
    <w:name w:val="Style66"/>
    <w:basedOn w:val="a1"/>
    <w:rsid w:val="00F52606"/>
    <w:pPr>
      <w:widowControl w:val="0"/>
      <w:autoSpaceDE w:val="0"/>
      <w:autoSpaceDN w:val="0"/>
      <w:adjustRightInd w:val="0"/>
      <w:spacing w:after="0" w:line="240" w:lineRule="exact"/>
    </w:pPr>
    <w:rPr>
      <w:rFonts w:ascii="Tahoma" w:hAnsi="Tahoma" w:cs="Tahoma"/>
      <w:sz w:val="24"/>
      <w:szCs w:val="24"/>
    </w:rPr>
  </w:style>
  <w:style w:type="paragraph" w:customStyle="1" w:styleId="Style164">
    <w:name w:val="Style164"/>
    <w:basedOn w:val="a1"/>
    <w:uiPriority w:val="99"/>
    <w:rsid w:val="00F52606"/>
    <w:pPr>
      <w:widowControl w:val="0"/>
      <w:autoSpaceDE w:val="0"/>
      <w:autoSpaceDN w:val="0"/>
      <w:adjustRightInd w:val="0"/>
      <w:spacing w:after="0" w:line="269" w:lineRule="exact"/>
      <w:jc w:val="both"/>
    </w:pPr>
    <w:rPr>
      <w:rFonts w:ascii="Tahoma" w:hAnsi="Tahoma" w:cs="Tahoma"/>
      <w:sz w:val="24"/>
      <w:szCs w:val="24"/>
    </w:rPr>
  </w:style>
  <w:style w:type="paragraph" w:customStyle="1" w:styleId="Style89">
    <w:name w:val="Style89"/>
    <w:basedOn w:val="a1"/>
    <w:rsid w:val="00F52606"/>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142">
    <w:name w:val="Style142"/>
    <w:basedOn w:val="a1"/>
    <w:uiPriority w:val="99"/>
    <w:rsid w:val="00F52606"/>
    <w:pPr>
      <w:widowControl w:val="0"/>
      <w:autoSpaceDE w:val="0"/>
      <w:autoSpaceDN w:val="0"/>
      <w:adjustRightInd w:val="0"/>
      <w:spacing w:after="0" w:line="192" w:lineRule="exact"/>
      <w:ind w:firstLine="7277"/>
    </w:pPr>
    <w:rPr>
      <w:rFonts w:ascii="Tahoma" w:hAnsi="Tahoma" w:cs="Tahoma"/>
      <w:sz w:val="24"/>
      <w:szCs w:val="24"/>
    </w:rPr>
  </w:style>
  <w:style w:type="paragraph" w:customStyle="1" w:styleId="Style145">
    <w:name w:val="Style145"/>
    <w:basedOn w:val="a1"/>
    <w:uiPriority w:val="99"/>
    <w:rsid w:val="00F52606"/>
    <w:pPr>
      <w:widowControl w:val="0"/>
      <w:autoSpaceDE w:val="0"/>
      <w:autoSpaceDN w:val="0"/>
      <w:adjustRightInd w:val="0"/>
      <w:spacing w:after="0" w:line="240" w:lineRule="auto"/>
      <w:jc w:val="both"/>
    </w:pPr>
    <w:rPr>
      <w:rFonts w:ascii="Tahoma" w:hAnsi="Tahoma" w:cs="Tahoma"/>
      <w:sz w:val="24"/>
      <w:szCs w:val="24"/>
    </w:rPr>
  </w:style>
  <w:style w:type="paragraph" w:customStyle="1" w:styleId="Style146">
    <w:name w:val="Style146"/>
    <w:basedOn w:val="a1"/>
    <w:uiPriority w:val="99"/>
    <w:rsid w:val="00F52606"/>
    <w:pPr>
      <w:widowControl w:val="0"/>
      <w:autoSpaceDE w:val="0"/>
      <w:autoSpaceDN w:val="0"/>
      <w:adjustRightInd w:val="0"/>
      <w:spacing w:after="0" w:line="240" w:lineRule="auto"/>
      <w:jc w:val="right"/>
    </w:pPr>
    <w:rPr>
      <w:rFonts w:ascii="Tahoma" w:hAnsi="Tahoma" w:cs="Tahoma"/>
      <w:sz w:val="24"/>
      <w:szCs w:val="24"/>
    </w:rPr>
  </w:style>
  <w:style w:type="paragraph" w:customStyle="1" w:styleId="Style147">
    <w:name w:val="Style147"/>
    <w:basedOn w:val="a1"/>
    <w:uiPriority w:val="99"/>
    <w:rsid w:val="00F52606"/>
    <w:pPr>
      <w:widowControl w:val="0"/>
      <w:autoSpaceDE w:val="0"/>
      <w:autoSpaceDN w:val="0"/>
      <w:adjustRightInd w:val="0"/>
      <w:spacing w:after="0" w:line="265" w:lineRule="exact"/>
      <w:ind w:firstLine="250"/>
      <w:jc w:val="both"/>
    </w:pPr>
    <w:rPr>
      <w:rFonts w:ascii="Tahoma" w:hAnsi="Tahoma" w:cs="Tahoma"/>
      <w:sz w:val="24"/>
      <w:szCs w:val="24"/>
    </w:rPr>
  </w:style>
  <w:style w:type="paragraph" w:customStyle="1" w:styleId="Style173">
    <w:name w:val="Style173"/>
    <w:basedOn w:val="a1"/>
    <w:uiPriority w:val="99"/>
    <w:rsid w:val="00F52606"/>
    <w:pPr>
      <w:widowControl w:val="0"/>
      <w:autoSpaceDE w:val="0"/>
      <w:autoSpaceDN w:val="0"/>
      <w:adjustRightInd w:val="0"/>
      <w:spacing w:after="0" w:line="230" w:lineRule="exact"/>
      <w:ind w:hanging="144"/>
      <w:jc w:val="both"/>
    </w:pPr>
    <w:rPr>
      <w:rFonts w:ascii="Tahoma" w:hAnsi="Tahoma" w:cs="Tahoma"/>
      <w:sz w:val="24"/>
      <w:szCs w:val="24"/>
    </w:rPr>
  </w:style>
  <w:style w:type="character" w:customStyle="1" w:styleId="FontStyle271">
    <w:name w:val="Font Style271"/>
    <w:uiPriority w:val="99"/>
    <w:rsid w:val="00F52606"/>
    <w:rPr>
      <w:rFonts w:ascii="Franklin Gothic Medium" w:hAnsi="Franklin Gothic Medium" w:cs="Franklin Gothic Medium"/>
      <w:b/>
      <w:bCs/>
      <w:i/>
      <w:iCs/>
      <w:sz w:val="20"/>
      <w:szCs w:val="20"/>
    </w:rPr>
  </w:style>
  <w:style w:type="character" w:customStyle="1" w:styleId="FontStyle281">
    <w:name w:val="Font Style281"/>
    <w:uiPriority w:val="99"/>
    <w:rsid w:val="00F52606"/>
    <w:rPr>
      <w:rFonts w:ascii="Century Schoolbook" w:hAnsi="Century Schoolbook" w:cs="Century Schoolbook"/>
      <w:sz w:val="20"/>
      <w:szCs w:val="20"/>
    </w:rPr>
  </w:style>
  <w:style w:type="character" w:customStyle="1" w:styleId="FontStyle299">
    <w:name w:val="Font Style299"/>
    <w:uiPriority w:val="99"/>
    <w:rsid w:val="00F52606"/>
    <w:rPr>
      <w:rFonts w:ascii="Impact" w:hAnsi="Impact" w:cs="Impact"/>
      <w:i/>
      <w:iCs/>
      <w:sz w:val="28"/>
      <w:szCs w:val="28"/>
    </w:rPr>
  </w:style>
  <w:style w:type="paragraph" w:customStyle="1" w:styleId="Style57">
    <w:name w:val="Style57"/>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1"/>
    <w:rsid w:val="00F52606"/>
    <w:pPr>
      <w:widowControl w:val="0"/>
      <w:autoSpaceDE w:val="0"/>
      <w:autoSpaceDN w:val="0"/>
      <w:adjustRightInd w:val="0"/>
      <w:spacing w:after="0" w:line="264" w:lineRule="exact"/>
    </w:pPr>
    <w:rPr>
      <w:rFonts w:ascii="Tahoma" w:hAnsi="Tahoma" w:cs="Tahoma"/>
      <w:sz w:val="24"/>
      <w:szCs w:val="24"/>
    </w:rPr>
  </w:style>
  <w:style w:type="paragraph" w:customStyle="1" w:styleId="Style105">
    <w:name w:val="Style105"/>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189">
    <w:name w:val="Style189"/>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character" w:customStyle="1" w:styleId="FontStyle269">
    <w:name w:val="Font Style269"/>
    <w:rsid w:val="00F52606"/>
    <w:rPr>
      <w:rFonts w:ascii="Century Schoolbook" w:hAnsi="Century Schoolbook" w:cs="Century Schoolbook"/>
      <w:i/>
      <w:iCs/>
      <w:spacing w:val="-10"/>
      <w:sz w:val="22"/>
      <w:szCs w:val="22"/>
    </w:rPr>
  </w:style>
  <w:style w:type="character" w:customStyle="1" w:styleId="FontStyle270">
    <w:name w:val="Font Style270"/>
    <w:rsid w:val="00F52606"/>
    <w:rPr>
      <w:rFonts w:ascii="Microsoft Sans Serif" w:hAnsi="Microsoft Sans Serif" w:cs="Microsoft Sans Serif"/>
      <w:spacing w:val="-10"/>
      <w:sz w:val="46"/>
      <w:szCs w:val="46"/>
    </w:rPr>
  </w:style>
  <w:style w:type="character" w:customStyle="1" w:styleId="FontStyle280">
    <w:name w:val="Font Style280"/>
    <w:uiPriority w:val="99"/>
    <w:rsid w:val="00F52606"/>
    <w:rPr>
      <w:rFonts w:ascii="Century Schoolbook" w:hAnsi="Century Schoolbook" w:cs="Century Schoolbook"/>
      <w:spacing w:val="-10"/>
      <w:sz w:val="22"/>
      <w:szCs w:val="22"/>
    </w:rPr>
  </w:style>
  <w:style w:type="paragraph" w:styleId="afff0">
    <w:name w:val="caption"/>
    <w:basedOn w:val="a1"/>
    <w:next w:val="a1"/>
    <w:qFormat/>
    <w:rsid w:val="00F52606"/>
    <w:pPr>
      <w:spacing w:after="0" w:line="240" w:lineRule="auto"/>
      <w:ind w:left="1020" w:right="-766"/>
    </w:pPr>
    <w:rPr>
      <w:rFonts w:ascii="Times New Roman" w:hAnsi="Times New Roman"/>
      <w:sz w:val="24"/>
      <w:szCs w:val="20"/>
    </w:rPr>
  </w:style>
  <w:style w:type="paragraph" w:styleId="afff1">
    <w:name w:val="endnote text"/>
    <w:basedOn w:val="a1"/>
    <w:link w:val="afff2"/>
    <w:rsid w:val="00F52606"/>
    <w:pPr>
      <w:spacing w:after="0" w:line="240" w:lineRule="auto"/>
    </w:pPr>
    <w:rPr>
      <w:rFonts w:ascii="Times New Roman" w:hAnsi="Times New Roman"/>
      <w:b/>
      <w:sz w:val="20"/>
      <w:szCs w:val="20"/>
    </w:rPr>
  </w:style>
  <w:style w:type="character" w:customStyle="1" w:styleId="afff2">
    <w:name w:val="Текст концевой сноски Знак"/>
    <w:basedOn w:val="a2"/>
    <w:link w:val="afff1"/>
    <w:rsid w:val="00F52606"/>
    <w:rPr>
      <w:b/>
    </w:rPr>
  </w:style>
  <w:style w:type="character" w:customStyle="1" w:styleId="212">
    <w:name w:val="Стиль Заголовок 2 + 12 пт Знак"/>
    <w:rsid w:val="00F52606"/>
    <w:rPr>
      <w:rFonts w:ascii="Arial" w:hAnsi="Arial" w:cs="Arial"/>
      <w:b/>
      <w:bCs/>
      <w:i/>
      <w:iCs/>
      <w:sz w:val="24"/>
      <w:szCs w:val="28"/>
      <w:lang w:val="ru-RU" w:eastAsia="ru-RU" w:bidi="ar-SA"/>
    </w:rPr>
  </w:style>
  <w:style w:type="paragraph" w:customStyle="1" w:styleId="afff3">
    <w:name w:val="Стиль"/>
    <w:rsid w:val="00F52606"/>
    <w:pPr>
      <w:widowControl w:val="0"/>
      <w:autoSpaceDE w:val="0"/>
      <w:autoSpaceDN w:val="0"/>
      <w:adjustRightInd w:val="0"/>
    </w:pPr>
    <w:rPr>
      <w:sz w:val="24"/>
      <w:szCs w:val="24"/>
    </w:rPr>
  </w:style>
  <w:style w:type="character" w:styleId="afff4">
    <w:name w:val="annotation reference"/>
    <w:basedOn w:val="a2"/>
    <w:uiPriority w:val="99"/>
    <w:unhideWhenUsed/>
    <w:rsid w:val="00F52606"/>
    <w:rPr>
      <w:sz w:val="16"/>
      <w:szCs w:val="16"/>
    </w:rPr>
  </w:style>
  <w:style w:type="paragraph" w:styleId="afff5">
    <w:name w:val="annotation text"/>
    <w:basedOn w:val="a1"/>
    <w:link w:val="afff6"/>
    <w:uiPriority w:val="99"/>
    <w:unhideWhenUsed/>
    <w:rsid w:val="00F52606"/>
    <w:pPr>
      <w:spacing w:after="160" w:line="240" w:lineRule="auto"/>
    </w:pPr>
    <w:rPr>
      <w:rFonts w:asciiTheme="minorHAnsi" w:eastAsiaTheme="minorHAnsi" w:hAnsiTheme="minorHAnsi" w:cstheme="minorBidi"/>
      <w:sz w:val="20"/>
      <w:szCs w:val="20"/>
      <w:lang w:eastAsia="en-US"/>
    </w:rPr>
  </w:style>
  <w:style w:type="character" w:customStyle="1" w:styleId="afff6">
    <w:name w:val="Текст примечания Знак"/>
    <w:basedOn w:val="a2"/>
    <w:link w:val="afff5"/>
    <w:uiPriority w:val="99"/>
    <w:rsid w:val="00F52606"/>
    <w:rPr>
      <w:rFonts w:asciiTheme="minorHAnsi" w:eastAsiaTheme="minorHAnsi" w:hAnsiTheme="minorHAnsi" w:cstheme="minorBidi"/>
      <w:lang w:eastAsia="en-US"/>
    </w:rPr>
  </w:style>
  <w:style w:type="paragraph" w:styleId="afff7">
    <w:name w:val="annotation subject"/>
    <w:basedOn w:val="afff5"/>
    <w:next w:val="afff5"/>
    <w:link w:val="afff8"/>
    <w:uiPriority w:val="99"/>
    <w:unhideWhenUsed/>
    <w:rsid w:val="00F52606"/>
    <w:rPr>
      <w:b/>
      <w:bCs/>
    </w:rPr>
  </w:style>
  <w:style w:type="character" w:customStyle="1" w:styleId="afff8">
    <w:name w:val="Тема примечания Знак"/>
    <w:basedOn w:val="afff6"/>
    <w:link w:val="afff7"/>
    <w:uiPriority w:val="99"/>
    <w:rsid w:val="00F52606"/>
    <w:rPr>
      <w:rFonts w:asciiTheme="minorHAnsi" w:eastAsiaTheme="minorHAnsi" w:hAnsiTheme="minorHAnsi" w:cstheme="minorBidi"/>
      <w:b/>
      <w:bCs/>
      <w:lang w:eastAsia="en-US"/>
    </w:rPr>
  </w:style>
  <w:style w:type="character" w:customStyle="1" w:styleId="FontStyle19">
    <w:name w:val="Font Style19"/>
    <w:basedOn w:val="a2"/>
    <w:uiPriority w:val="99"/>
    <w:rsid w:val="00F52606"/>
    <w:rPr>
      <w:rFonts w:ascii="Times New Roman" w:hAnsi="Times New Roman" w:cs="Times New Roman" w:hint="default"/>
      <w:color w:val="000000"/>
      <w:sz w:val="18"/>
      <w:szCs w:val="18"/>
    </w:rPr>
  </w:style>
  <w:style w:type="character" w:customStyle="1" w:styleId="FontStyle152">
    <w:name w:val="Font Style152"/>
    <w:rsid w:val="00F52606"/>
    <w:rPr>
      <w:rFonts w:ascii="Times New Roman" w:hAnsi="Times New Roman" w:cs="Times New Roman"/>
      <w:sz w:val="22"/>
      <w:szCs w:val="22"/>
    </w:rPr>
  </w:style>
  <w:style w:type="paragraph" w:customStyle="1" w:styleId="Style7">
    <w:name w:val="Style7"/>
    <w:basedOn w:val="a1"/>
    <w:rsid w:val="00F52606"/>
    <w:pPr>
      <w:widowControl w:val="0"/>
      <w:autoSpaceDE w:val="0"/>
      <w:autoSpaceDN w:val="0"/>
      <w:adjustRightInd w:val="0"/>
      <w:spacing w:after="0" w:line="275" w:lineRule="exact"/>
      <w:ind w:firstLine="710"/>
      <w:jc w:val="both"/>
    </w:pPr>
    <w:rPr>
      <w:rFonts w:ascii="Arial" w:hAnsi="Arial" w:cs="Arial"/>
      <w:sz w:val="24"/>
      <w:szCs w:val="24"/>
    </w:rPr>
  </w:style>
  <w:style w:type="paragraph" w:customStyle="1" w:styleId="Style12">
    <w:name w:val="Style12"/>
    <w:basedOn w:val="a1"/>
    <w:rsid w:val="00F52606"/>
    <w:pPr>
      <w:widowControl w:val="0"/>
      <w:autoSpaceDE w:val="0"/>
      <w:autoSpaceDN w:val="0"/>
      <w:adjustRightInd w:val="0"/>
      <w:spacing w:after="0" w:line="278" w:lineRule="exact"/>
      <w:ind w:firstLine="730"/>
    </w:pPr>
    <w:rPr>
      <w:rFonts w:ascii="Arial" w:hAnsi="Arial" w:cs="Arial"/>
      <w:sz w:val="24"/>
      <w:szCs w:val="24"/>
    </w:rPr>
  </w:style>
  <w:style w:type="paragraph" w:customStyle="1" w:styleId="91">
    <w:name w:val="Заголовок 91"/>
    <w:basedOn w:val="a1"/>
    <w:uiPriority w:val="1"/>
    <w:qFormat/>
    <w:rsid w:val="00F52606"/>
    <w:pPr>
      <w:widowControl w:val="0"/>
      <w:spacing w:after="0" w:line="240" w:lineRule="auto"/>
      <w:ind w:left="1247"/>
    </w:pPr>
    <w:rPr>
      <w:rFonts w:ascii="Century Gothic" w:eastAsia="Century Gothic" w:hAnsi="Century Gothic" w:cstheme="minorBidi"/>
      <w:sz w:val="26"/>
      <w:szCs w:val="26"/>
      <w:lang w:val="en-US" w:eastAsia="en-US"/>
    </w:rPr>
  </w:style>
  <w:style w:type="paragraph" w:customStyle="1" w:styleId="Style9">
    <w:name w:val="Style9"/>
    <w:basedOn w:val="a1"/>
    <w:rsid w:val="00F52606"/>
    <w:pPr>
      <w:widowControl w:val="0"/>
      <w:autoSpaceDE w:val="0"/>
      <w:autoSpaceDN w:val="0"/>
      <w:adjustRightInd w:val="0"/>
      <w:spacing w:after="0" w:line="240" w:lineRule="auto"/>
      <w:jc w:val="both"/>
    </w:pPr>
    <w:rPr>
      <w:rFonts w:ascii="Arial" w:hAnsi="Arial" w:cs="Arial"/>
      <w:sz w:val="24"/>
      <w:szCs w:val="24"/>
    </w:rPr>
  </w:style>
  <w:style w:type="character" w:customStyle="1" w:styleId="FontStyle140">
    <w:name w:val="Font Style140"/>
    <w:rsid w:val="00F52606"/>
    <w:rPr>
      <w:rFonts w:ascii="Arial" w:hAnsi="Arial" w:cs="Arial"/>
      <w:b/>
      <w:bCs/>
      <w:sz w:val="38"/>
      <w:szCs w:val="38"/>
    </w:rPr>
  </w:style>
  <w:style w:type="paragraph" w:customStyle="1" w:styleId="consplusnormal0">
    <w:name w:val="consplusnormal"/>
    <w:basedOn w:val="a1"/>
    <w:rsid w:val="00F52606"/>
    <w:pPr>
      <w:spacing w:before="24" w:after="24" w:line="240" w:lineRule="auto"/>
    </w:pPr>
    <w:rPr>
      <w:rFonts w:ascii="Times New Roman" w:hAnsi="Times New Roman"/>
      <w:sz w:val="20"/>
      <w:szCs w:val="20"/>
    </w:rPr>
  </w:style>
  <w:style w:type="paragraph" w:customStyle="1" w:styleId="ConsNormal">
    <w:name w:val="ConsNormal"/>
    <w:rsid w:val="00F52606"/>
    <w:pPr>
      <w:widowControl w:val="0"/>
      <w:autoSpaceDE w:val="0"/>
      <w:autoSpaceDN w:val="0"/>
      <w:adjustRightInd w:val="0"/>
      <w:ind w:right="19772" w:firstLine="720"/>
    </w:pPr>
    <w:rPr>
      <w:rFonts w:ascii="Arial" w:hAnsi="Arial" w:cs="Arial"/>
    </w:rPr>
  </w:style>
  <w:style w:type="paragraph" w:styleId="afff9">
    <w:name w:val="List Number"/>
    <w:basedOn w:val="a1"/>
    <w:rsid w:val="00F52606"/>
    <w:pPr>
      <w:spacing w:before="100" w:beforeAutospacing="1" w:after="100" w:afterAutospacing="1" w:line="240" w:lineRule="auto"/>
    </w:pPr>
    <w:rPr>
      <w:rFonts w:ascii="Times New Roman" w:hAnsi="Times New Roman"/>
      <w:color w:val="003399"/>
      <w:sz w:val="24"/>
      <w:szCs w:val="24"/>
    </w:rPr>
  </w:style>
  <w:style w:type="character" w:customStyle="1" w:styleId="FontStyle245">
    <w:name w:val="Font Style245"/>
    <w:rsid w:val="00F52606"/>
    <w:rPr>
      <w:rFonts w:ascii="Microsoft Sans Serif" w:hAnsi="Microsoft Sans Serif" w:cs="Microsoft Sans Serif"/>
      <w:i/>
      <w:iCs/>
      <w:spacing w:val="10"/>
      <w:sz w:val="14"/>
      <w:szCs w:val="14"/>
    </w:rPr>
  </w:style>
  <w:style w:type="paragraph" w:customStyle="1" w:styleId="Style103">
    <w:name w:val="Style103"/>
    <w:basedOn w:val="a1"/>
    <w:rsid w:val="00F52606"/>
    <w:pPr>
      <w:widowControl w:val="0"/>
      <w:autoSpaceDE w:val="0"/>
      <w:autoSpaceDN w:val="0"/>
      <w:adjustRightInd w:val="0"/>
      <w:spacing w:after="0" w:line="259" w:lineRule="exact"/>
    </w:pPr>
    <w:rPr>
      <w:rFonts w:ascii="Tahoma" w:hAnsi="Tahoma" w:cs="Tahoma"/>
      <w:sz w:val="24"/>
      <w:szCs w:val="24"/>
    </w:rPr>
  </w:style>
  <w:style w:type="character" w:customStyle="1" w:styleId="FontStyle263">
    <w:name w:val="Font Style263"/>
    <w:rsid w:val="00F52606"/>
    <w:rPr>
      <w:rFonts w:ascii="Century Schoolbook" w:hAnsi="Century Schoolbook" w:cs="Century Schoolbook"/>
      <w:sz w:val="20"/>
      <w:szCs w:val="20"/>
    </w:rPr>
  </w:style>
  <w:style w:type="character" w:customStyle="1" w:styleId="FontStyle201">
    <w:name w:val="Font Style201"/>
    <w:rsid w:val="00F52606"/>
    <w:rPr>
      <w:rFonts w:ascii="Century Schoolbook" w:hAnsi="Century Schoolbook" w:cs="Century Schoolbook"/>
      <w:b/>
      <w:bCs/>
      <w:i/>
      <w:iCs/>
      <w:sz w:val="18"/>
      <w:szCs w:val="18"/>
    </w:rPr>
  </w:style>
  <w:style w:type="paragraph" w:customStyle="1" w:styleId="Style29">
    <w:name w:val="Style29"/>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90">
    <w:name w:val="Style90"/>
    <w:basedOn w:val="a1"/>
    <w:rsid w:val="00F52606"/>
    <w:pPr>
      <w:widowControl w:val="0"/>
      <w:autoSpaceDE w:val="0"/>
      <w:autoSpaceDN w:val="0"/>
      <w:adjustRightInd w:val="0"/>
      <w:spacing w:after="0" w:line="262" w:lineRule="exact"/>
      <w:jc w:val="both"/>
    </w:pPr>
    <w:rPr>
      <w:rFonts w:ascii="Tahoma" w:hAnsi="Tahoma" w:cs="Tahoma"/>
      <w:sz w:val="24"/>
      <w:szCs w:val="24"/>
    </w:rPr>
  </w:style>
  <w:style w:type="paragraph" w:customStyle="1" w:styleId="Style8">
    <w:name w:val="Style8"/>
    <w:basedOn w:val="a1"/>
    <w:uiPriority w:val="99"/>
    <w:rsid w:val="00F52606"/>
    <w:pPr>
      <w:widowControl w:val="0"/>
      <w:autoSpaceDE w:val="0"/>
      <w:autoSpaceDN w:val="0"/>
      <w:adjustRightInd w:val="0"/>
      <w:spacing w:after="0" w:line="221" w:lineRule="exact"/>
      <w:ind w:firstLine="298"/>
      <w:jc w:val="both"/>
    </w:pPr>
    <w:rPr>
      <w:rFonts w:ascii="Tahoma" w:hAnsi="Tahoma" w:cs="Tahoma"/>
      <w:sz w:val="24"/>
      <w:szCs w:val="24"/>
    </w:rPr>
  </w:style>
  <w:style w:type="paragraph" w:customStyle="1" w:styleId="Style20">
    <w:name w:val="Style20"/>
    <w:basedOn w:val="a1"/>
    <w:rsid w:val="00F52606"/>
    <w:pPr>
      <w:widowControl w:val="0"/>
      <w:autoSpaceDE w:val="0"/>
      <w:autoSpaceDN w:val="0"/>
      <w:adjustRightInd w:val="0"/>
      <w:spacing w:after="0" w:line="269" w:lineRule="exact"/>
      <w:jc w:val="both"/>
    </w:pPr>
    <w:rPr>
      <w:rFonts w:ascii="Tahoma" w:hAnsi="Tahoma" w:cs="Tahoma"/>
      <w:sz w:val="24"/>
      <w:szCs w:val="24"/>
    </w:rPr>
  </w:style>
  <w:style w:type="paragraph" w:customStyle="1" w:styleId="justifyfull1">
    <w:name w:val="justifyfull1"/>
    <w:basedOn w:val="a1"/>
    <w:rsid w:val="00F52606"/>
    <w:pPr>
      <w:spacing w:before="100" w:beforeAutospacing="1" w:after="100" w:afterAutospacing="1" w:line="240" w:lineRule="auto"/>
      <w:jc w:val="both"/>
    </w:pPr>
    <w:rPr>
      <w:rFonts w:ascii="Times New Roman" w:hAnsi="Times New Roman"/>
      <w:sz w:val="20"/>
      <w:szCs w:val="20"/>
    </w:rPr>
  </w:style>
  <w:style w:type="character" w:customStyle="1" w:styleId="FontStyle147">
    <w:name w:val="Font Style147"/>
    <w:rsid w:val="00F52606"/>
    <w:rPr>
      <w:rFonts w:ascii="Times New Roman" w:hAnsi="Times New Roman" w:cs="Times New Roman"/>
      <w:b/>
      <w:bCs/>
      <w:sz w:val="22"/>
      <w:szCs w:val="22"/>
    </w:rPr>
  </w:style>
  <w:style w:type="character" w:customStyle="1" w:styleId="FontStyle149">
    <w:name w:val="Font Style149"/>
    <w:rsid w:val="00F52606"/>
    <w:rPr>
      <w:rFonts w:ascii="Arial" w:hAnsi="Arial" w:cs="Arial"/>
      <w:b/>
      <w:bCs/>
      <w:sz w:val="26"/>
      <w:szCs w:val="26"/>
    </w:rPr>
  </w:style>
  <w:style w:type="paragraph" w:customStyle="1" w:styleId="Style31">
    <w:name w:val="Style31"/>
    <w:basedOn w:val="a1"/>
    <w:rsid w:val="00F52606"/>
    <w:pPr>
      <w:widowControl w:val="0"/>
      <w:autoSpaceDE w:val="0"/>
      <w:autoSpaceDN w:val="0"/>
      <w:adjustRightInd w:val="0"/>
      <w:spacing w:after="0" w:line="278" w:lineRule="exact"/>
      <w:jc w:val="both"/>
    </w:pPr>
    <w:rPr>
      <w:rFonts w:ascii="Arial" w:hAnsi="Arial" w:cs="Arial"/>
      <w:sz w:val="24"/>
      <w:szCs w:val="24"/>
    </w:rPr>
  </w:style>
  <w:style w:type="paragraph" w:customStyle="1" w:styleId="Style43">
    <w:name w:val="Style43"/>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30">
    <w:name w:val="Font Style130"/>
    <w:rsid w:val="00F52606"/>
    <w:rPr>
      <w:rFonts w:ascii="Arial" w:hAnsi="Arial" w:cs="Arial"/>
      <w:b/>
      <w:bCs/>
      <w:sz w:val="34"/>
      <w:szCs w:val="34"/>
    </w:rPr>
  </w:style>
  <w:style w:type="paragraph" w:customStyle="1" w:styleId="Style60">
    <w:name w:val="Style60"/>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43">
    <w:name w:val="Font Style143"/>
    <w:rsid w:val="00F52606"/>
    <w:rPr>
      <w:rFonts w:ascii="Arial" w:hAnsi="Arial" w:cs="Arial"/>
      <w:b/>
      <w:bCs/>
      <w:sz w:val="18"/>
      <w:szCs w:val="18"/>
    </w:rPr>
  </w:style>
  <w:style w:type="character" w:customStyle="1" w:styleId="FontStyle145">
    <w:name w:val="Font Style145"/>
    <w:rsid w:val="00F52606"/>
    <w:rPr>
      <w:rFonts w:ascii="Arial" w:hAnsi="Arial" w:cs="Arial"/>
      <w:sz w:val="18"/>
      <w:szCs w:val="18"/>
    </w:rPr>
  </w:style>
  <w:style w:type="paragraph" w:customStyle="1" w:styleId="Style26">
    <w:name w:val="Style26"/>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46">
    <w:name w:val="Font Style146"/>
    <w:rsid w:val="00F52606"/>
    <w:rPr>
      <w:rFonts w:ascii="Arial" w:hAnsi="Arial" w:cs="Arial"/>
      <w:b/>
      <w:bCs/>
      <w:i/>
      <w:iCs/>
      <w:sz w:val="22"/>
      <w:szCs w:val="22"/>
    </w:rPr>
  </w:style>
  <w:style w:type="character" w:customStyle="1" w:styleId="FontStyle144">
    <w:name w:val="Font Style144"/>
    <w:rsid w:val="00F52606"/>
    <w:rPr>
      <w:rFonts w:ascii="Arial" w:hAnsi="Arial" w:cs="Arial"/>
      <w:i/>
      <w:iCs/>
      <w:sz w:val="18"/>
      <w:szCs w:val="18"/>
    </w:rPr>
  </w:style>
  <w:style w:type="paragraph" w:customStyle="1" w:styleId="Style44">
    <w:name w:val="Style44"/>
    <w:basedOn w:val="a1"/>
    <w:rsid w:val="00F52606"/>
    <w:pPr>
      <w:widowControl w:val="0"/>
      <w:autoSpaceDE w:val="0"/>
      <w:autoSpaceDN w:val="0"/>
      <w:adjustRightInd w:val="0"/>
      <w:spacing w:after="0" w:line="230" w:lineRule="exact"/>
    </w:pPr>
    <w:rPr>
      <w:rFonts w:ascii="Arial" w:hAnsi="Arial" w:cs="Arial"/>
      <w:sz w:val="24"/>
      <w:szCs w:val="24"/>
    </w:rPr>
  </w:style>
  <w:style w:type="paragraph" w:customStyle="1" w:styleId="Style19">
    <w:name w:val="Style19"/>
    <w:basedOn w:val="a1"/>
    <w:rsid w:val="00F52606"/>
    <w:pPr>
      <w:widowControl w:val="0"/>
      <w:autoSpaceDE w:val="0"/>
      <w:autoSpaceDN w:val="0"/>
      <w:adjustRightInd w:val="0"/>
      <w:spacing w:after="0" w:line="230" w:lineRule="exact"/>
      <w:ind w:firstLine="106"/>
    </w:pPr>
    <w:rPr>
      <w:rFonts w:ascii="Arial" w:hAnsi="Arial" w:cs="Arial"/>
      <w:sz w:val="24"/>
      <w:szCs w:val="24"/>
    </w:rPr>
  </w:style>
  <w:style w:type="paragraph" w:customStyle="1" w:styleId="Style23">
    <w:name w:val="Style23"/>
    <w:basedOn w:val="a1"/>
    <w:rsid w:val="00F52606"/>
    <w:pPr>
      <w:widowControl w:val="0"/>
      <w:autoSpaceDE w:val="0"/>
      <w:autoSpaceDN w:val="0"/>
      <w:adjustRightInd w:val="0"/>
      <w:spacing w:after="0" w:line="228" w:lineRule="exact"/>
      <w:ind w:firstLine="264"/>
    </w:pPr>
    <w:rPr>
      <w:rFonts w:ascii="Arial" w:hAnsi="Arial" w:cs="Arial"/>
      <w:sz w:val="24"/>
      <w:szCs w:val="24"/>
    </w:rPr>
  </w:style>
  <w:style w:type="character" w:customStyle="1" w:styleId="FontStyle141">
    <w:name w:val="Font Style141"/>
    <w:rsid w:val="00F52606"/>
    <w:rPr>
      <w:rFonts w:ascii="Times New Roman" w:hAnsi="Times New Roman" w:cs="Times New Roman"/>
      <w:b/>
      <w:bCs/>
      <w:sz w:val="18"/>
      <w:szCs w:val="18"/>
    </w:rPr>
  </w:style>
  <w:style w:type="paragraph" w:customStyle="1" w:styleId="Style42">
    <w:name w:val="Style42"/>
    <w:basedOn w:val="a1"/>
    <w:rsid w:val="00F52606"/>
    <w:pPr>
      <w:widowControl w:val="0"/>
      <w:autoSpaceDE w:val="0"/>
      <w:autoSpaceDN w:val="0"/>
      <w:adjustRightInd w:val="0"/>
      <w:spacing w:after="0" w:line="230" w:lineRule="exact"/>
      <w:ind w:firstLine="715"/>
    </w:pPr>
    <w:rPr>
      <w:rFonts w:ascii="Arial" w:hAnsi="Arial" w:cs="Arial"/>
      <w:sz w:val="24"/>
      <w:szCs w:val="24"/>
    </w:rPr>
  </w:style>
  <w:style w:type="paragraph" w:customStyle="1" w:styleId="Style49">
    <w:name w:val="Style49"/>
    <w:basedOn w:val="a1"/>
    <w:rsid w:val="00F52606"/>
    <w:pPr>
      <w:widowControl w:val="0"/>
      <w:autoSpaceDE w:val="0"/>
      <w:autoSpaceDN w:val="0"/>
      <w:adjustRightInd w:val="0"/>
      <w:spacing w:after="0" w:line="230" w:lineRule="exact"/>
      <w:ind w:firstLine="715"/>
      <w:jc w:val="both"/>
    </w:pPr>
    <w:rPr>
      <w:rFonts w:ascii="Arial" w:hAnsi="Arial" w:cs="Arial"/>
      <w:sz w:val="24"/>
      <w:szCs w:val="24"/>
    </w:rPr>
  </w:style>
  <w:style w:type="character" w:customStyle="1" w:styleId="FontStyle142">
    <w:name w:val="Font Style142"/>
    <w:rsid w:val="00F52606"/>
    <w:rPr>
      <w:rFonts w:ascii="Arial" w:hAnsi="Arial" w:cs="Arial"/>
      <w:smallCaps/>
      <w:sz w:val="18"/>
      <w:szCs w:val="18"/>
    </w:rPr>
  </w:style>
  <w:style w:type="paragraph" w:customStyle="1" w:styleId="Style22">
    <w:name w:val="Style22"/>
    <w:basedOn w:val="a1"/>
    <w:rsid w:val="00F52606"/>
    <w:pPr>
      <w:widowControl w:val="0"/>
      <w:autoSpaceDE w:val="0"/>
      <w:autoSpaceDN w:val="0"/>
      <w:adjustRightInd w:val="0"/>
      <w:spacing w:after="0" w:line="326" w:lineRule="exact"/>
    </w:pPr>
    <w:rPr>
      <w:rFonts w:ascii="Arial" w:hAnsi="Arial" w:cs="Arial"/>
      <w:sz w:val="24"/>
      <w:szCs w:val="24"/>
    </w:rPr>
  </w:style>
  <w:style w:type="character" w:customStyle="1" w:styleId="FontStyle139">
    <w:name w:val="Font Style139"/>
    <w:rsid w:val="00F52606"/>
    <w:rPr>
      <w:rFonts w:ascii="Times New Roman" w:hAnsi="Times New Roman" w:cs="Times New Roman"/>
      <w:i/>
      <w:iCs/>
      <w:sz w:val="22"/>
      <w:szCs w:val="22"/>
    </w:rPr>
  </w:style>
  <w:style w:type="character" w:customStyle="1" w:styleId="FontStyle150">
    <w:name w:val="Font Style150"/>
    <w:rsid w:val="00F52606"/>
    <w:rPr>
      <w:rFonts w:ascii="Arial" w:hAnsi="Arial" w:cs="Arial"/>
      <w:b/>
      <w:bCs/>
      <w:sz w:val="22"/>
      <w:szCs w:val="22"/>
    </w:rPr>
  </w:style>
  <w:style w:type="paragraph" w:customStyle="1" w:styleId="Style58">
    <w:name w:val="Style58"/>
    <w:basedOn w:val="a1"/>
    <w:rsid w:val="00F52606"/>
    <w:pPr>
      <w:widowControl w:val="0"/>
      <w:autoSpaceDE w:val="0"/>
      <w:autoSpaceDN w:val="0"/>
      <w:adjustRightInd w:val="0"/>
      <w:spacing w:after="0" w:line="240" w:lineRule="auto"/>
      <w:jc w:val="right"/>
    </w:pPr>
    <w:rPr>
      <w:rFonts w:ascii="Arial" w:hAnsi="Arial" w:cs="Arial"/>
      <w:sz w:val="24"/>
      <w:szCs w:val="24"/>
    </w:rPr>
  </w:style>
  <w:style w:type="character" w:customStyle="1" w:styleId="FontStyle137">
    <w:name w:val="Font Style137"/>
    <w:rsid w:val="00F52606"/>
    <w:rPr>
      <w:rFonts w:ascii="Times New Roman" w:hAnsi="Times New Roman" w:cs="Times New Roman"/>
      <w:sz w:val="26"/>
      <w:szCs w:val="26"/>
    </w:rPr>
  </w:style>
  <w:style w:type="paragraph" w:customStyle="1" w:styleId="Style65">
    <w:name w:val="Style65"/>
    <w:basedOn w:val="a1"/>
    <w:rsid w:val="00F52606"/>
    <w:pPr>
      <w:widowControl w:val="0"/>
      <w:autoSpaceDE w:val="0"/>
      <w:autoSpaceDN w:val="0"/>
      <w:adjustRightInd w:val="0"/>
      <w:spacing w:after="0" w:line="230" w:lineRule="exact"/>
      <w:jc w:val="right"/>
    </w:pPr>
    <w:rPr>
      <w:rFonts w:ascii="Arial" w:hAnsi="Arial" w:cs="Arial"/>
      <w:sz w:val="24"/>
      <w:szCs w:val="24"/>
    </w:rPr>
  </w:style>
  <w:style w:type="paragraph" w:customStyle="1" w:styleId="Style77">
    <w:name w:val="Style77"/>
    <w:basedOn w:val="a1"/>
    <w:rsid w:val="00F52606"/>
    <w:pPr>
      <w:widowControl w:val="0"/>
      <w:autoSpaceDE w:val="0"/>
      <w:autoSpaceDN w:val="0"/>
      <w:adjustRightInd w:val="0"/>
      <w:spacing w:after="0" w:line="230" w:lineRule="exact"/>
      <w:jc w:val="both"/>
    </w:pPr>
    <w:rPr>
      <w:rFonts w:ascii="Arial" w:hAnsi="Arial" w:cs="Arial"/>
      <w:sz w:val="24"/>
      <w:szCs w:val="24"/>
    </w:rPr>
  </w:style>
  <w:style w:type="paragraph" w:customStyle="1" w:styleId="Style88">
    <w:name w:val="Style88"/>
    <w:basedOn w:val="a1"/>
    <w:rsid w:val="00F52606"/>
    <w:pPr>
      <w:widowControl w:val="0"/>
      <w:autoSpaceDE w:val="0"/>
      <w:autoSpaceDN w:val="0"/>
      <w:adjustRightInd w:val="0"/>
      <w:spacing w:after="0" w:line="230" w:lineRule="exact"/>
      <w:ind w:firstLine="101"/>
      <w:jc w:val="both"/>
    </w:pPr>
    <w:rPr>
      <w:rFonts w:ascii="Arial" w:hAnsi="Arial" w:cs="Arial"/>
      <w:sz w:val="24"/>
      <w:szCs w:val="24"/>
    </w:rPr>
  </w:style>
  <w:style w:type="paragraph" w:customStyle="1" w:styleId="Style73">
    <w:name w:val="Style73"/>
    <w:basedOn w:val="a1"/>
    <w:rsid w:val="00F52606"/>
    <w:pPr>
      <w:widowControl w:val="0"/>
      <w:autoSpaceDE w:val="0"/>
      <w:autoSpaceDN w:val="0"/>
      <w:adjustRightInd w:val="0"/>
      <w:spacing w:after="0" w:line="322" w:lineRule="exact"/>
      <w:ind w:firstLine="706"/>
      <w:jc w:val="both"/>
    </w:pPr>
    <w:rPr>
      <w:rFonts w:ascii="Arial" w:hAnsi="Arial" w:cs="Arial"/>
      <w:sz w:val="24"/>
      <w:szCs w:val="24"/>
    </w:rPr>
  </w:style>
  <w:style w:type="character" w:customStyle="1" w:styleId="FontStyle154">
    <w:name w:val="Font Style154"/>
    <w:rsid w:val="00F52606"/>
    <w:rPr>
      <w:rFonts w:ascii="Times New Roman" w:hAnsi="Times New Roman" w:cs="Times New Roman"/>
      <w:b/>
      <w:bCs/>
      <w:sz w:val="26"/>
      <w:szCs w:val="26"/>
    </w:rPr>
  </w:style>
  <w:style w:type="paragraph" w:customStyle="1" w:styleId="Style53">
    <w:name w:val="Style53"/>
    <w:basedOn w:val="a1"/>
    <w:rsid w:val="00F52606"/>
    <w:pPr>
      <w:widowControl w:val="0"/>
      <w:autoSpaceDE w:val="0"/>
      <w:autoSpaceDN w:val="0"/>
      <w:adjustRightInd w:val="0"/>
      <w:spacing w:after="0" w:line="240" w:lineRule="auto"/>
    </w:pPr>
    <w:rPr>
      <w:rFonts w:ascii="Arial" w:hAnsi="Arial" w:cs="Arial"/>
      <w:sz w:val="24"/>
      <w:szCs w:val="24"/>
    </w:rPr>
  </w:style>
  <w:style w:type="paragraph" w:customStyle="1" w:styleId="Style64">
    <w:name w:val="Style64"/>
    <w:basedOn w:val="a1"/>
    <w:rsid w:val="00F52606"/>
    <w:pPr>
      <w:widowControl w:val="0"/>
      <w:autoSpaceDE w:val="0"/>
      <w:autoSpaceDN w:val="0"/>
      <w:adjustRightInd w:val="0"/>
      <w:spacing w:after="0" w:line="230" w:lineRule="exact"/>
      <w:ind w:firstLine="355"/>
      <w:jc w:val="both"/>
    </w:pPr>
    <w:rPr>
      <w:rFonts w:ascii="Arial" w:hAnsi="Arial" w:cs="Arial"/>
      <w:sz w:val="24"/>
      <w:szCs w:val="24"/>
    </w:rPr>
  </w:style>
  <w:style w:type="paragraph" w:customStyle="1" w:styleId="Style55">
    <w:name w:val="Style55"/>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56">
    <w:name w:val="Font Style156"/>
    <w:rsid w:val="00F52606"/>
    <w:rPr>
      <w:rFonts w:ascii="Times New Roman" w:hAnsi="Times New Roman" w:cs="Times New Roman"/>
      <w:sz w:val="22"/>
      <w:szCs w:val="22"/>
    </w:rPr>
  </w:style>
  <w:style w:type="paragraph" w:customStyle="1" w:styleId="Style74">
    <w:name w:val="Style74"/>
    <w:basedOn w:val="a1"/>
    <w:rsid w:val="00F52606"/>
    <w:pPr>
      <w:widowControl w:val="0"/>
      <w:autoSpaceDE w:val="0"/>
      <w:autoSpaceDN w:val="0"/>
      <w:adjustRightInd w:val="0"/>
      <w:spacing w:after="0" w:line="230" w:lineRule="exact"/>
      <w:jc w:val="right"/>
    </w:pPr>
    <w:rPr>
      <w:rFonts w:ascii="Arial" w:hAnsi="Arial" w:cs="Arial"/>
      <w:sz w:val="24"/>
      <w:szCs w:val="24"/>
    </w:rPr>
  </w:style>
  <w:style w:type="paragraph" w:customStyle="1" w:styleId="Style76">
    <w:name w:val="Style76"/>
    <w:basedOn w:val="a1"/>
    <w:rsid w:val="00F52606"/>
    <w:pPr>
      <w:widowControl w:val="0"/>
      <w:autoSpaceDE w:val="0"/>
      <w:autoSpaceDN w:val="0"/>
      <w:adjustRightInd w:val="0"/>
      <w:spacing w:after="0" w:line="230" w:lineRule="exact"/>
      <w:ind w:firstLine="389"/>
      <w:jc w:val="both"/>
    </w:pPr>
    <w:rPr>
      <w:rFonts w:ascii="Arial" w:hAnsi="Arial" w:cs="Arial"/>
      <w:sz w:val="24"/>
      <w:szCs w:val="24"/>
    </w:rPr>
  </w:style>
  <w:style w:type="paragraph" w:customStyle="1" w:styleId="Style84">
    <w:name w:val="Style84"/>
    <w:basedOn w:val="a1"/>
    <w:rsid w:val="00F52606"/>
    <w:pPr>
      <w:widowControl w:val="0"/>
      <w:autoSpaceDE w:val="0"/>
      <w:autoSpaceDN w:val="0"/>
      <w:adjustRightInd w:val="0"/>
      <w:spacing w:after="0" w:line="240" w:lineRule="auto"/>
      <w:jc w:val="both"/>
    </w:pPr>
    <w:rPr>
      <w:rFonts w:ascii="Arial" w:hAnsi="Arial" w:cs="Arial"/>
      <w:sz w:val="24"/>
      <w:szCs w:val="24"/>
    </w:rPr>
  </w:style>
  <w:style w:type="paragraph" w:customStyle="1" w:styleId="Style81">
    <w:name w:val="Style81"/>
    <w:basedOn w:val="a1"/>
    <w:rsid w:val="00F52606"/>
    <w:pPr>
      <w:widowControl w:val="0"/>
      <w:autoSpaceDE w:val="0"/>
      <w:autoSpaceDN w:val="0"/>
      <w:adjustRightInd w:val="0"/>
      <w:spacing w:after="0" w:line="230" w:lineRule="exact"/>
      <w:ind w:firstLine="101"/>
    </w:pPr>
    <w:rPr>
      <w:rFonts w:ascii="Arial" w:hAnsi="Arial" w:cs="Arial"/>
      <w:sz w:val="24"/>
      <w:szCs w:val="24"/>
    </w:rPr>
  </w:style>
  <w:style w:type="paragraph" w:customStyle="1" w:styleId="Style82">
    <w:name w:val="Style82"/>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58">
    <w:name w:val="Font Style158"/>
    <w:rsid w:val="00F52606"/>
    <w:rPr>
      <w:rFonts w:ascii="Arial" w:hAnsi="Arial" w:cs="Arial"/>
      <w:sz w:val="30"/>
      <w:szCs w:val="30"/>
    </w:rPr>
  </w:style>
  <w:style w:type="paragraph" w:customStyle="1" w:styleId="Style68">
    <w:name w:val="Style68"/>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59">
    <w:name w:val="Font Style159"/>
    <w:rsid w:val="00F52606"/>
    <w:rPr>
      <w:rFonts w:ascii="Arial" w:hAnsi="Arial" w:cs="Arial"/>
      <w:i/>
      <w:iCs/>
      <w:sz w:val="26"/>
      <w:szCs w:val="26"/>
    </w:rPr>
  </w:style>
  <w:style w:type="paragraph" w:customStyle="1" w:styleId="Style13">
    <w:name w:val="Style13"/>
    <w:basedOn w:val="a1"/>
    <w:rsid w:val="00F52606"/>
    <w:pPr>
      <w:widowControl w:val="0"/>
      <w:autoSpaceDE w:val="0"/>
      <w:autoSpaceDN w:val="0"/>
      <w:adjustRightInd w:val="0"/>
      <w:spacing w:after="0" w:line="230" w:lineRule="exact"/>
      <w:jc w:val="center"/>
    </w:pPr>
    <w:rPr>
      <w:rFonts w:ascii="Arial" w:hAnsi="Arial" w:cs="Arial"/>
      <w:sz w:val="24"/>
      <w:szCs w:val="24"/>
    </w:rPr>
  </w:style>
  <w:style w:type="character" w:customStyle="1" w:styleId="FontStyle138">
    <w:name w:val="Font Style138"/>
    <w:rsid w:val="00F52606"/>
    <w:rPr>
      <w:rFonts w:ascii="Arial" w:hAnsi="Arial" w:cs="Arial"/>
      <w:i/>
      <w:iCs/>
      <w:sz w:val="22"/>
      <w:szCs w:val="22"/>
    </w:rPr>
  </w:style>
  <w:style w:type="paragraph" w:customStyle="1" w:styleId="Style97">
    <w:name w:val="Style97"/>
    <w:basedOn w:val="a1"/>
    <w:rsid w:val="00F52606"/>
    <w:pPr>
      <w:widowControl w:val="0"/>
      <w:autoSpaceDE w:val="0"/>
      <w:autoSpaceDN w:val="0"/>
      <w:adjustRightInd w:val="0"/>
      <w:spacing w:after="0" w:line="278" w:lineRule="exact"/>
      <w:ind w:firstLine="701"/>
      <w:jc w:val="both"/>
    </w:pPr>
    <w:rPr>
      <w:rFonts w:ascii="Arial" w:hAnsi="Arial" w:cs="Arial"/>
      <w:sz w:val="24"/>
      <w:szCs w:val="24"/>
    </w:rPr>
  </w:style>
  <w:style w:type="character" w:customStyle="1" w:styleId="FontStyle151">
    <w:name w:val="Font Style151"/>
    <w:rsid w:val="00F52606"/>
    <w:rPr>
      <w:rFonts w:ascii="Arial" w:hAnsi="Arial" w:cs="Arial"/>
      <w:sz w:val="22"/>
      <w:szCs w:val="22"/>
    </w:rPr>
  </w:style>
  <w:style w:type="paragraph" w:customStyle="1" w:styleId="Style75">
    <w:name w:val="Style75"/>
    <w:basedOn w:val="a1"/>
    <w:rsid w:val="00F52606"/>
    <w:pPr>
      <w:widowControl w:val="0"/>
      <w:autoSpaceDE w:val="0"/>
      <w:autoSpaceDN w:val="0"/>
      <w:adjustRightInd w:val="0"/>
      <w:spacing w:after="0" w:line="240" w:lineRule="auto"/>
      <w:jc w:val="both"/>
    </w:pPr>
    <w:rPr>
      <w:rFonts w:ascii="Arial" w:hAnsi="Arial" w:cs="Arial"/>
      <w:sz w:val="24"/>
      <w:szCs w:val="24"/>
    </w:rPr>
  </w:style>
  <w:style w:type="paragraph" w:customStyle="1" w:styleId="Style87">
    <w:name w:val="Style87"/>
    <w:basedOn w:val="a1"/>
    <w:rsid w:val="00F52606"/>
    <w:pPr>
      <w:widowControl w:val="0"/>
      <w:autoSpaceDE w:val="0"/>
      <w:autoSpaceDN w:val="0"/>
      <w:adjustRightInd w:val="0"/>
      <w:spacing w:after="0" w:line="552" w:lineRule="exact"/>
      <w:jc w:val="both"/>
    </w:pPr>
    <w:rPr>
      <w:rFonts w:ascii="Arial" w:hAnsi="Arial" w:cs="Arial"/>
      <w:sz w:val="24"/>
      <w:szCs w:val="24"/>
    </w:rPr>
  </w:style>
  <w:style w:type="paragraph" w:customStyle="1" w:styleId="Style92">
    <w:name w:val="Style92"/>
    <w:basedOn w:val="a1"/>
    <w:rsid w:val="00F52606"/>
    <w:pPr>
      <w:widowControl w:val="0"/>
      <w:autoSpaceDE w:val="0"/>
      <w:autoSpaceDN w:val="0"/>
      <w:adjustRightInd w:val="0"/>
      <w:spacing w:after="0" w:line="278" w:lineRule="exact"/>
      <w:jc w:val="both"/>
    </w:pPr>
    <w:rPr>
      <w:rFonts w:ascii="Arial" w:hAnsi="Arial" w:cs="Arial"/>
      <w:sz w:val="24"/>
      <w:szCs w:val="24"/>
    </w:rPr>
  </w:style>
  <w:style w:type="paragraph" w:customStyle="1" w:styleId="Style104">
    <w:name w:val="Style104"/>
    <w:basedOn w:val="a1"/>
    <w:rsid w:val="00F52606"/>
    <w:pPr>
      <w:widowControl w:val="0"/>
      <w:autoSpaceDE w:val="0"/>
      <w:autoSpaceDN w:val="0"/>
      <w:adjustRightInd w:val="0"/>
      <w:spacing w:after="0" w:line="293" w:lineRule="exact"/>
      <w:jc w:val="both"/>
    </w:pPr>
    <w:rPr>
      <w:rFonts w:ascii="Arial" w:hAnsi="Arial" w:cs="Arial"/>
      <w:sz w:val="24"/>
      <w:szCs w:val="24"/>
    </w:rPr>
  </w:style>
  <w:style w:type="paragraph" w:customStyle="1" w:styleId="Style116">
    <w:name w:val="Style116"/>
    <w:basedOn w:val="a1"/>
    <w:rsid w:val="00F52606"/>
    <w:pPr>
      <w:widowControl w:val="0"/>
      <w:autoSpaceDE w:val="0"/>
      <w:autoSpaceDN w:val="0"/>
      <w:adjustRightInd w:val="0"/>
      <w:spacing w:after="0" w:line="278" w:lineRule="exact"/>
      <w:ind w:firstLine="749"/>
      <w:jc w:val="both"/>
    </w:pPr>
    <w:rPr>
      <w:rFonts w:ascii="Arial" w:hAnsi="Arial" w:cs="Arial"/>
      <w:sz w:val="24"/>
      <w:szCs w:val="24"/>
    </w:rPr>
  </w:style>
  <w:style w:type="paragraph" w:customStyle="1" w:styleId="Style54">
    <w:name w:val="Style54"/>
    <w:basedOn w:val="a1"/>
    <w:rsid w:val="00F52606"/>
    <w:pPr>
      <w:widowControl w:val="0"/>
      <w:autoSpaceDE w:val="0"/>
      <w:autoSpaceDN w:val="0"/>
      <w:adjustRightInd w:val="0"/>
      <w:spacing w:after="0" w:line="275" w:lineRule="exact"/>
      <w:ind w:firstLine="696"/>
    </w:pPr>
    <w:rPr>
      <w:rFonts w:ascii="Arial" w:hAnsi="Arial" w:cs="Arial"/>
      <w:sz w:val="24"/>
      <w:szCs w:val="24"/>
    </w:rPr>
  </w:style>
  <w:style w:type="paragraph" w:customStyle="1" w:styleId="u">
    <w:name w:val="u"/>
    <w:basedOn w:val="a1"/>
    <w:rsid w:val="00F52606"/>
    <w:pPr>
      <w:spacing w:before="100" w:beforeAutospacing="1" w:after="100" w:afterAutospacing="1" w:line="240" w:lineRule="auto"/>
    </w:pPr>
    <w:rPr>
      <w:rFonts w:ascii="Times New Roman" w:hAnsi="Times New Roman"/>
      <w:sz w:val="24"/>
      <w:szCs w:val="24"/>
    </w:rPr>
  </w:style>
  <w:style w:type="paragraph" w:customStyle="1" w:styleId="afffa">
    <w:name w:val="Знак Знак Знак Знак Знак Знак Знак Знак Знак Знак"/>
    <w:basedOn w:val="a1"/>
    <w:rsid w:val="00F52606"/>
    <w:pPr>
      <w:spacing w:after="160" w:line="240" w:lineRule="exact"/>
    </w:pPr>
    <w:rPr>
      <w:rFonts w:ascii="Verdana" w:hAnsi="Verdana" w:cs="Verdana"/>
      <w:sz w:val="20"/>
      <w:szCs w:val="20"/>
      <w:lang w:val="en-US" w:eastAsia="en-US"/>
    </w:rPr>
  </w:style>
  <w:style w:type="character" w:customStyle="1" w:styleId="36">
    <w:name w:val="Знак Знак3"/>
    <w:rsid w:val="00F52606"/>
    <w:rPr>
      <w:sz w:val="24"/>
      <w:szCs w:val="24"/>
      <w:lang w:val="ru-RU" w:eastAsia="ru-RU" w:bidi="ar-SA"/>
    </w:rPr>
  </w:style>
  <w:style w:type="paragraph" w:customStyle="1" w:styleId="130">
    <w:name w:val="стиль1 стиль3"/>
    <w:basedOn w:val="a1"/>
    <w:rsid w:val="00F52606"/>
    <w:pPr>
      <w:spacing w:before="100" w:beforeAutospacing="1" w:after="100" w:afterAutospacing="1" w:line="240" w:lineRule="auto"/>
    </w:pPr>
    <w:rPr>
      <w:rFonts w:ascii="Times New Roman" w:hAnsi="Times New Roman"/>
      <w:sz w:val="24"/>
      <w:szCs w:val="24"/>
    </w:rPr>
  </w:style>
  <w:style w:type="paragraph" w:customStyle="1" w:styleId="afffb">
    <w:name w:val="Знак Знак Знак Знак Знак Знак Знак Знак Знак Знак Знак"/>
    <w:basedOn w:val="a1"/>
    <w:rsid w:val="00F52606"/>
    <w:pPr>
      <w:spacing w:after="160" w:line="240" w:lineRule="exact"/>
    </w:pPr>
    <w:rPr>
      <w:rFonts w:ascii="Verdana" w:hAnsi="Verdana" w:cs="Verdana"/>
      <w:sz w:val="20"/>
      <w:szCs w:val="20"/>
      <w:lang w:val="en-US" w:eastAsia="en-US"/>
    </w:rPr>
  </w:style>
  <w:style w:type="paragraph" w:customStyle="1" w:styleId="41">
    <w:name w:val="стиль4"/>
    <w:basedOn w:val="a1"/>
    <w:rsid w:val="00F52606"/>
    <w:pPr>
      <w:spacing w:before="100" w:beforeAutospacing="1" w:after="100" w:afterAutospacing="1" w:line="240" w:lineRule="auto"/>
    </w:pPr>
    <w:rPr>
      <w:rFonts w:ascii="Monotype Corsiva" w:hAnsi="Monotype Corsiva"/>
      <w:sz w:val="24"/>
      <w:szCs w:val="24"/>
    </w:rPr>
  </w:style>
  <w:style w:type="paragraph" w:customStyle="1" w:styleId="FR2">
    <w:name w:val="FR2"/>
    <w:basedOn w:val="a1"/>
    <w:rsid w:val="00F52606"/>
    <w:pPr>
      <w:spacing w:after="0" w:line="240" w:lineRule="auto"/>
    </w:pPr>
    <w:rPr>
      <w:rFonts w:ascii="Times New Roman" w:hAnsi="Times New Roman"/>
      <w:sz w:val="24"/>
      <w:szCs w:val="24"/>
    </w:rPr>
  </w:style>
  <w:style w:type="paragraph" w:styleId="a">
    <w:name w:val="Plain Text"/>
    <w:basedOn w:val="a1"/>
    <w:link w:val="afffc"/>
    <w:rsid w:val="00F52606"/>
    <w:pPr>
      <w:numPr>
        <w:numId w:val="80"/>
      </w:numPr>
      <w:tabs>
        <w:tab w:val="clear" w:pos="643"/>
      </w:tabs>
      <w:spacing w:after="0" w:line="240" w:lineRule="auto"/>
      <w:ind w:left="0" w:firstLine="0"/>
    </w:pPr>
    <w:rPr>
      <w:rFonts w:ascii="Roman 10cpi" w:hAnsi="Roman 10cpi"/>
      <w:sz w:val="20"/>
      <w:szCs w:val="20"/>
    </w:rPr>
  </w:style>
  <w:style w:type="character" w:customStyle="1" w:styleId="afffc">
    <w:name w:val="Текст Знак"/>
    <w:basedOn w:val="a2"/>
    <w:link w:val="a"/>
    <w:rsid w:val="00F52606"/>
    <w:rPr>
      <w:rFonts w:ascii="Roman 10cpi" w:hAnsi="Roman 10cpi"/>
    </w:rPr>
  </w:style>
  <w:style w:type="paragraph" w:customStyle="1" w:styleId="bodytext">
    <w:name w:val="bodytext"/>
    <w:basedOn w:val="a1"/>
    <w:rsid w:val="00F52606"/>
    <w:pPr>
      <w:spacing w:before="100" w:beforeAutospacing="1" w:after="100" w:afterAutospacing="1" w:line="240" w:lineRule="auto"/>
    </w:pPr>
    <w:rPr>
      <w:rFonts w:ascii="Times New Roman" w:hAnsi="Times New Roman"/>
      <w:sz w:val="24"/>
      <w:szCs w:val="24"/>
    </w:rPr>
  </w:style>
  <w:style w:type="paragraph" w:customStyle="1" w:styleId="justify">
    <w:name w:val="justify"/>
    <w:basedOn w:val="a1"/>
    <w:rsid w:val="00F52606"/>
    <w:pPr>
      <w:spacing w:before="100" w:beforeAutospacing="1" w:after="100" w:afterAutospacing="1" w:line="240" w:lineRule="auto"/>
    </w:pPr>
    <w:rPr>
      <w:rFonts w:ascii="Times New Roman" w:hAnsi="Times New Roman"/>
      <w:sz w:val="24"/>
      <w:szCs w:val="24"/>
    </w:rPr>
  </w:style>
  <w:style w:type="paragraph" w:styleId="28">
    <w:name w:val="List Bullet 2"/>
    <w:basedOn w:val="a1"/>
    <w:autoRedefine/>
    <w:rsid w:val="00F52606"/>
    <w:pPr>
      <w:tabs>
        <w:tab w:val="num" w:pos="1260"/>
      </w:tabs>
      <w:spacing w:after="0" w:line="240" w:lineRule="auto"/>
      <w:ind w:left="1260" w:hanging="360"/>
    </w:pPr>
    <w:rPr>
      <w:rFonts w:ascii="Times New Roman" w:hAnsi="Times New Roman"/>
      <w:sz w:val="24"/>
      <w:szCs w:val="24"/>
    </w:rPr>
  </w:style>
  <w:style w:type="paragraph" w:styleId="37">
    <w:name w:val="List Bullet 3"/>
    <w:basedOn w:val="a1"/>
    <w:autoRedefine/>
    <w:rsid w:val="00F52606"/>
    <w:pPr>
      <w:spacing w:after="0" w:line="240" w:lineRule="auto"/>
    </w:pPr>
    <w:rPr>
      <w:rFonts w:ascii="Times New Roman" w:hAnsi="Times New Roman"/>
      <w:sz w:val="24"/>
      <w:szCs w:val="24"/>
    </w:rPr>
  </w:style>
  <w:style w:type="character" w:customStyle="1" w:styleId="FontStyle12">
    <w:name w:val="Font Style12"/>
    <w:rsid w:val="00F52606"/>
    <w:rPr>
      <w:rFonts w:ascii="Times New Roman" w:hAnsi="Times New Roman" w:cs="Times New Roman"/>
      <w:b/>
      <w:bCs/>
      <w:sz w:val="34"/>
      <w:szCs w:val="34"/>
    </w:rPr>
  </w:style>
  <w:style w:type="character" w:customStyle="1" w:styleId="FontStyle14">
    <w:name w:val="Font Style14"/>
    <w:rsid w:val="00F52606"/>
    <w:rPr>
      <w:rFonts w:ascii="Constantia" w:hAnsi="Constantia" w:cs="Constantia"/>
      <w:sz w:val="18"/>
      <w:szCs w:val="18"/>
    </w:rPr>
  </w:style>
  <w:style w:type="character" w:customStyle="1" w:styleId="FontStyle15">
    <w:name w:val="Font Style15"/>
    <w:rsid w:val="00F52606"/>
    <w:rPr>
      <w:rFonts w:ascii="Times New Roman" w:hAnsi="Times New Roman" w:cs="Times New Roman"/>
      <w:sz w:val="18"/>
      <w:szCs w:val="18"/>
    </w:rPr>
  </w:style>
  <w:style w:type="character" w:customStyle="1" w:styleId="FontStyle16">
    <w:name w:val="Font Style16"/>
    <w:uiPriority w:val="99"/>
    <w:rsid w:val="00F52606"/>
    <w:rPr>
      <w:rFonts w:ascii="Constantia" w:hAnsi="Constantia" w:cs="Constantia"/>
      <w:spacing w:val="40"/>
      <w:w w:val="40"/>
      <w:sz w:val="28"/>
      <w:szCs w:val="28"/>
    </w:rPr>
  </w:style>
  <w:style w:type="paragraph" w:customStyle="1" w:styleId="afffd">
    <w:name w:val="Основной"/>
    <w:basedOn w:val="a1"/>
    <w:rsid w:val="00F52606"/>
    <w:pPr>
      <w:autoSpaceDE w:val="0"/>
      <w:autoSpaceDN w:val="0"/>
      <w:adjustRightInd w:val="0"/>
      <w:spacing w:after="0" w:line="240" w:lineRule="atLeast"/>
      <w:ind w:firstLine="283"/>
      <w:jc w:val="both"/>
      <w:textAlignment w:val="baseline"/>
    </w:pPr>
    <w:rPr>
      <w:rFonts w:ascii="Times New Roman" w:hAnsi="Times New Roman"/>
      <w:color w:val="000000"/>
      <w:sz w:val="20"/>
      <w:szCs w:val="20"/>
    </w:rPr>
  </w:style>
  <w:style w:type="paragraph" w:styleId="afffe">
    <w:name w:val="List Bullet"/>
    <w:basedOn w:val="a1"/>
    <w:autoRedefine/>
    <w:rsid w:val="00F52606"/>
    <w:pPr>
      <w:spacing w:after="0" w:line="360" w:lineRule="auto"/>
      <w:ind w:firstLine="720"/>
      <w:jc w:val="both"/>
    </w:pPr>
    <w:rPr>
      <w:rFonts w:ascii="Times New Roman" w:hAnsi="Times New Roman"/>
      <w:sz w:val="28"/>
      <w:szCs w:val="24"/>
    </w:rPr>
  </w:style>
  <w:style w:type="character" w:customStyle="1" w:styleId="150">
    <w:name w:val="Знак Знак15"/>
    <w:rsid w:val="00F52606"/>
    <w:rPr>
      <w:rFonts w:ascii="Arial" w:hAnsi="Arial" w:cs="Arial"/>
      <w:b/>
      <w:bCs/>
      <w:i/>
      <w:iCs/>
      <w:sz w:val="28"/>
      <w:szCs w:val="28"/>
      <w:lang w:val="ru-RU" w:eastAsia="ru-RU" w:bidi="ar-SA"/>
    </w:rPr>
  </w:style>
  <w:style w:type="paragraph" w:customStyle="1" w:styleId="FR1">
    <w:name w:val="FR1"/>
    <w:rsid w:val="00F52606"/>
    <w:pPr>
      <w:widowControl w:val="0"/>
      <w:jc w:val="center"/>
    </w:pPr>
    <w:rPr>
      <w:sz w:val="48"/>
    </w:rPr>
  </w:style>
  <w:style w:type="paragraph" w:customStyle="1" w:styleId="1c">
    <w:name w:val="1"/>
    <w:basedOn w:val="a1"/>
    <w:rsid w:val="00F52606"/>
    <w:pPr>
      <w:spacing w:before="100" w:beforeAutospacing="1" w:after="100" w:afterAutospacing="1" w:line="240" w:lineRule="auto"/>
    </w:pPr>
    <w:rPr>
      <w:rFonts w:ascii="Times New Roman" w:hAnsi="Times New Roman"/>
      <w:sz w:val="24"/>
      <w:szCs w:val="24"/>
    </w:rPr>
  </w:style>
  <w:style w:type="character" w:customStyle="1" w:styleId="81">
    <w:name w:val="стиль81"/>
    <w:rsid w:val="00F52606"/>
    <w:rPr>
      <w:color w:val="000066"/>
    </w:rPr>
  </w:style>
  <w:style w:type="character" w:customStyle="1" w:styleId="text">
    <w:name w:val="text"/>
    <w:basedOn w:val="a2"/>
    <w:rsid w:val="00F52606"/>
  </w:style>
  <w:style w:type="paragraph" w:customStyle="1" w:styleId="51">
    <w:name w:val="стиль5"/>
    <w:basedOn w:val="a1"/>
    <w:rsid w:val="00F52606"/>
    <w:pPr>
      <w:spacing w:before="100" w:beforeAutospacing="1" w:after="100" w:afterAutospacing="1" w:line="240" w:lineRule="auto"/>
    </w:pPr>
    <w:rPr>
      <w:rFonts w:ascii="Times New Roman" w:hAnsi="Times New Roman"/>
      <w:sz w:val="26"/>
      <w:szCs w:val="26"/>
    </w:rPr>
  </w:style>
  <w:style w:type="paragraph" w:customStyle="1" w:styleId="110">
    <w:name w:val="стиль11"/>
    <w:basedOn w:val="a1"/>
    <w:rsid w:val="00F52606"/>
    <w:pPr>
      <w:spacing w:before="100" w:beforeAutospacing="1" w:after="100" w:afterAutospacing="1" w:line="240" w:lineRule="auto"/>
    </w:pPr>
    <w:rPr>
      <w:rFonts w:ascii="Times New Roman" w:hAnsi="Times New Roman"/>
    </w:rPr>
  </w:style>
  <w:style w:type="paragraph" w:customStyle="1" w:styleId="46">
    <w:name w:val="стиль4 стиль6"/>
    <w:basedOn w:val="a1"/>
    <w:rsid w:val="00F52606"/>
    <w:pPr>
      <w:spacing w:before="100" w:beforeAutospacing="1" w:after="100" w:afterAutospacing="1" w:line="240" w:lineRule="auto"/>
    </w:pPr>
    <w:rPr>
      <w:rFonts w:ascii="Times New Roman" w:hAnsi="Times New Roman"/>
      <w:sz w:val="24"/>
      <w:szCs w:val="24"/>
    </w:rPr>
  </w:style>
  <w:style w:type="character" w:customStyle="1" w:styleId="71">
    <w:name w:val="стиль71"/>
    <w:rsid w:val="00F52606"/>
    <w:rPr>
      <w:b/>
      <w:bCs/>
      <w:sz w:val="34"/>
      <w:szCs w:val="34"/>
    </w:rPr>
  </w:style>
  <w:style w:type="character" w:customStyle="1" w:styleId="101">
    <w:name w:val="стиль101"/>
    <w:rsid w:val="00F52606"/>
    <w:rPr>
      <w:rFonts w:ascii="Times New Roman" w:hAnsi="Times New Roman" w:cs="Times New Roman" w:hint="default"/>
      <w:color w:val="000066"/>
      <w:sz w:val="26"/>
      <w:szCs w:val="26"/>
    </w:rPr>
  </w:style>
  <w:style w:type="character" w:customStyle="1" w:styleId="111">
    <w:name w:val="стиль111"/>
    <w:rsid w:val="00F52606"/>
    <w:rPr>
      <w:sz w:val="22"/>
      <w:szCs w:val="22"/>
    </w:rPr>
  </w:style>
  <w:style w:type="character" w:customStyle="1" w:styleId="52">
    <w:name w:val="Знак Знак5"/>
    <w:rsid w:val="00F52606"/>
    <w:rPr>
      <w:rFonts w:ascii="Cambria" w:hAnsi="Cambria"/>
      <w:b/>
      <w:bCs/>
      <w:sz w:val="28"/>
      <w:szCs w:val="26"/>
      <w:lang w:val="ru-RU" w:eastAsia="ru-RU" w:bidi="ar-SA"/>
    </w:rPr>
  </w:style>
  <w:style w:type="paragraph" w:styleId="affff">
    <w:name w:val="Bibliography"/>
    <w:basedOn w:val="a1"/>
    <w:next w:val="a1"/>
    <w:unhideWhenUsed/>
    <w:rsid w:val="00F52606"/>
    <w:pPr>
      <w:spacing w:after="0" w:line="360" w:lineRule="auto"/>
      <w:ind w:firstLine="709"/>
      <w:jc w:val="both"/>
    </w:pPr>
    <w:rPr>
      <w:rFonts w:ascii="Times New Roman" w:hAnsi="Times New Roman"/>
      <w:sz w:val="28"/>
      <w:szCs w:val="28"/>
    </w:rPr>
  </w:style>
  <w:style w:type="paragraph" w:customStyle="1" w:styleId="Osnova">
    <w:name w:val="Osnova"/>
    <w:basedOn w:val="a1"/>
    <w:rsid w:val="00F52606"/>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1"/>
    <w:rsid w:val="00F52606"/>
    <w:pPr>
      <w:spacing w:before="100" w:beforeAutospacing="1" w:after="100" w:afterAutospacing="1" w:line="240" w:lineRule="auto"/>
      <w:jc w:val="center"/>
    </w:pPr>
    <w:rPr>
      <w:rFonts w:ascii="Times New Roman" w:hAnsi="Times New Roman"/>
      <w:b/>
      <w:bCs/>
      <w:sz w:val="24"/>
      <w:szCs w:val="24"/>
    </w:rPr>
  </w:style>
  <w:style w:type="character" w:customStyle="1" w:styleId="razriadka1">
    <w:name w:val="razriadka1"/>
    <w:rsid w:val="00F52606"/>
    <w:rPr>
      <w:rFonts w:ascii="Times New Roman" w:hAnsi="Times New Roman" w:cs="Times New Roman" w:hint="default"/>
      <w:i w:val="0"/>
      <w:iCs w:val="0"/>
      <w:spacing w:val="48"/>
      <w:sz w:val="24"/>
      <w:szCs w:val="24"/>
    </w:rPr>
  </w:style>
  <w:style w:type="character" w:customStyle="1" w:styleId="FontStyle25">
    <w:name w:val="Font Style25"/>
    <w:basedOn w:val="a2"/>
    <w:uiPriority w:val="99"/>
    <w:rsid w:val="00F52606"/>
    <w:rPr>
      <w:rFonts w:ascii="Times New Roman" w:hAnsi="Times New Roman" w:cs="Times New Roman" w:hint="default"/>
      <w:color w:val="000000"/>
      <w:sz w:val="18"/>
      <w:szCs w:val="18"/>
    </w:rPr>
  </w:style>
  <w:style w:type="character" w:customStyle="1" w:styleId="FontStyle28">
    <w:name w:val="Font Style28"/>
    <w:basedOn w:val="a2"/>
    <w:uiPriority w:val="99"/>
    <w:rsid w:val="00F52606"/>
    <w:rPr>
      <w:rFonts w:ascii="Tahoma" w:hAnsi="Tahoma" w:cs="Tahoma" w:hint="default"/>
      <w:b/>
      <w:bCs/>
      <w:color w:val="000000"/>
      <w:sz w:val="40"/>
      <w:szCs w:val="40"/>
    </w:rPr>
  </w:style>
  <w:style w:type="character" w:customStyle="1" w:styleId="14pt">
    <w:name w:val="Стиль 14 pt"/>
    <w:basedOn w:val="a2"/>
    <w:rsid w:val="00F52606"/>
    <w:rPr>
      <w:sz w:val="28"/>
    </w:rPr>
  </w:style>
  <w:style w:type="character" w:customStyle="1" w:styleId="c3">
    <w:name w:val="c3"/>
    <w:basedOn w:val="a2"/>
    <w:rsid w:val="00F52606"/>
  </w:style>
  <w:style w:type="character" w:customStyle="1" w:styleId="c2">
    <w:name w:val="c2"/>
    <w:basedOn w:val="a2"/>
    <w:rsid w:val="00F52606"/>
  </w:style>
  <w:style w:type="character" w:customStyle="1" w:styleId="c7">
    <w:name w:val="c7"/>
    <w:basedOn w:val="a2"/>
    <w:rsid w:val="00F52606"/>
  </w:style>
  <w:style w:type="paragraph" w:customStyle="1" w:styleId="body">
    <w:name w:val="body"/>
    <w:basedOn w:val="a1"/>
    <w:rsid w:val="00F52606"/>
    <w:pPr>
      <w:spacing w:before="100" w:beforeAutospacing="1" w:after="100" w:afterAutospacing="1" w:line="240" w:lineRule="auto"/>
    </w:pPr>
    <w:rPr>
      <w:rFonts w:ascii="Times New Roman" w:hAnsi="Times New Roman"/>
      <w:sz w:val="24"/>
      <w:szCs w:val="24"/>
    </w:rPr>
  </w:style>
  <w:style w:type="paragraph" w:customStyle="1" w:styleId="610">
    <w:name w:val="Заголовок 61"/>
    <w:basedOn w:val="a1"/>
    <w:uiPriority w:val="1"/>
    <w:qFormat/>
    <w:rsid w:val="00F52606"/>
    <w:pPr>
      <w:widowControl w:val="0"/>
      <w:spacing w:after="0" w:line="240" w:lineRule="auto"/>
      <w:ind w:left="1247"/>
      <w:outlineLvl w:val="6"/>
    </w:pPr>
    <w:rPr>
      <w:rFonts w:ascii="Arial" w:eastAsia="Arial" w:hAnsi="Arial" w:cstheme="minorBidi"/>
      <w:b/>
      <w:bCs/>
      <w:sz w:val="28"/>
      <w:szCs w:val="28"/>
      <w:lang w:val="en-US" w:eastAsia="en-US"/>
    </w:rPr>
  </w:style>
  <w:style w:type="paragraph" w:customStyle="1" w:styleId="112">
    <w:name w:val="Оглавление 11"/>
    <w:basedOn w:val="a1"/>
    <w:uiPriority w:val="1"/>
    <w:qFormat/>
    <w:rsid w:val="00F52606"/>
    <w:pPr>
      <w:widowControl w:val="0"/>
      <w:spacing w:before="64" w:after="0" w:line="240" w:lineRule="auto"/>
      <w:ind w:left="113"/>
    </w:pPr>
    <w:rPr>
      <w:rFonts w:ascii="Cambria" w:eastAsia="Cambria" w:hAnsi="Cambria" w:cstheme="minorBidi"/>
      <w:b/>
      <w:bCs/>
      <w:sz w:val="26"/>
      <w:szCs w:val="26"/>
      <w:lang w:val="en-US" w:eastAsia="en-US"/>
    </w:rPr>
  </w:style>
  <w:style w:type="paragraph" w:customStyle="1" w:styleId="213">
    <w:name w:val="Оглавление 21"/>
    <w:basedOn w:val="a1"/>
    <w:uiPriority w:val="1"/>
    <w:qFormat/>
    <w:rsid w:val="00F52606"/>
    <w:pPr>
      <w:widowControl w:val="0"/>
      <w:spacing w:before="84" w:after="0" w:line="240" w:lineRule="auto"/>
      <w:ind w:left="113"/>
    </w:pPr>
    <w:rPr>
      <w:rFonts w:ascii="Cambria" w:eastAsia="Cambria" w:hAnsi="Cambria" w:cstheme="minorBidi"/>
      <w:b/>
      <w:bCs/>
      <w:sz w:val="24"/>
      <w:szCs w:val="24"/>
      <w:lang w:val="en-US" w:eastAsia="en-US"/>
    </w:rPr>
  </w:style>
  <w:style w:type="paragraph" w:customStyle="1" w:styleId="312">
    <w:name w:val="Оглавление 31"/>
    <w:basedOn w:val="a1"/>
    <w:uiPriority w:val="1"/>
    <w:qFormat/>
    <w:rsid w:val="00F52606"/>
    <w:pPr>
      <w:widowControl w:val="0"/>
      <w:spacing w:after="0" w:line="240" w:lineRule="auto"/>
      <w:ind w:left="113"/>
    </w:pPr>
    <w:rPr>
      <w:rFonts w:ascii="Cambria" w:eastAsia="Cambria" w:hAnsi="Cambria" w:cstheme="minorBidi"/>
      <w:b/>
      <w:bCs/>
      <w:lang w:val="en-US" w:eastAsia="en-US"/>
    </w:rPr>
  </w:style>
  <w:style w:type="paragraph" w:customStyle="1" w:styleId="410">
    <w:name w:val="Оглавление 41"/>
    <w:basedOn w:val="a1"/>
    <w:uiPriority w:val="1"/>
    <w:qFormat/>
    <w:rsid w:val="00F52606"/>
    <w:pPr>
      <w:widowControl w:val="0"/>
      <w:spacing w:after="0" w:line="240" w:lineRule="auto"/>
      <w:ind w:left="113"/>
    </w:pPr>
    <w:rPr>
      <w:rFonts w:ascii="Book Antiqua" w:eastAsia="Book Antiqua" w:hAnsi="Book Antiqua" w:cstheme="minorBidi"/>
      <w:lang w:val="en-US" w:eastAsia="en-US"/>
    </w:rPr>
  </w:style>
  <w:style w:type="paragraph" w:customStyle="1" w:styleId="510">
    <w:name w:val="Оглавление 51"/>
    <w:basedOn w:val="a1"/>
    <w:uiPriority w:val="1"/>
    <w:qFormat/>
    <w:rsid w:val="00F52606"/>
    <w:pPr>
      <w:widowControl w:val="0"/>
      <w:spacing w:after="0" w:line="240" w:lineRule="auto"/>
      <w:ind w:left="113"/>
    </w:pPr>
    <w:rPr>
      <w:rFonts w:ascii="Cambria" w:eastAsia="Cambria" w:hAnsi="Cambria" w:cstheme="minorBidi"/>
      <w:b/>
      <w:bCs/>
      <w:i/>
      <w:lang w:val="en-US" w:eastAsia="en-US"/>
    </w:rPr>
  </w:style>
  <w:style w:type="paragraph" w:customStyle="1" w:styleId="611">
    <w:name w:val="Оглавление 61"/>
    <w:basedOn w:val="a1"/>
    <w:uiPriority w:val="1"/>
    <w:qFormat/>
    <w:rsid w:val="00F52606"/>
    <w:pPr>
      <w:widowControl w:val="0"/>
      <w:spacing w:after="0" w:line="240" w:lineRule="auto"/>
      <w:ind w:left="340"/>
    </w:pPr>
    <w:rPr>
      <w:rFonts w:ascii="Book Antiqua" w:eastAsia="Book Antiqua" w:hAnsi="Book Antiqua" w:cstheme="minorBidi"/>
      <w:lang w:val="en-US" w:eastAsia="en-US"/>
    </w:rPr>
  </w:style>
  <w:style w:type="paragraph" w:customStyle="1" w:styleId="710">
    <w:name w:val="Оглавление 71"/>
    <w:basedOn w:val="a1"/>
    <w:uiPriority w:val="1"/>
    <w:qFormat/>
    <w:rsid w:val="00F52606"/>
    <w:pPr>
      <w:widowControl w:val="0"/>
      <w:spacing w:after="0" w:line="240" w:lineRule="auto"/>
      <w:ind w:left="340"/>
    </w:pPr>
    <w:rPr>
      <w:rFonts w:ascii="Book Antiqua" w:eastAsia="Book Antiqua" w:hAnsi="Book Antiqua" w:cstheme="minorBidi"/>
      <w:b/>
      <w:bCs/>
      <w:i/>
      <w:lang w:val="en-US" w:eastAsia="en-US"/>
    </w:rPr>
  </w:style>
  <w:style w:type="paragraph" w:customStyle="1" w:styleId="810">
    <w:name w:val="Оглавление 81"/>
    <w:basedOn w:val="a1"/>
    <w:uiPriority w:val="1"/>
    <w:qFormat/>
    <w:rsid w:val="00F52606"/>
    <w:pPr>
      <w:widowControl w:val="0"/>
      <w:spacing w:after="0" w:line="240" w:lineRule="auto"/>
      <w:ind w:left="567"/>
    </w:pPr>
    <w:rPr>
      <w:rFonts w:ascii="Book Antiqua" w:eastAsia="Book Antiqua" w:hAnsi="Book Antiqua" w:cstheme="minorBidi"/>
      <w:lang w:val="en-US" w:eastAsia="en-US"/>
    </w:rPr>
  </w:style>
  <w:style w:type="paragraph" w:customStyle="1" w:styleId="910">
    <w:name w:val="Оглавление 91"/>
    <w:basedOn w:val="a1"/>
    <w:uiPriority w:val="1"/>
    <w:qFormat/>
    <w:rsid w:val="00F52606"/>
    <w:pPr>
      <w:widowControl w:val="0"/>
      <w:spacing w:before="289" w:after="0" w:line="240" w:lineRule="auto"/>
      <w:ind w:left="2227"/>
    </w:pPr>
    <w:rPr>
      <w:rFonts w:ascii="Century Gothic" w:eastAsia="Century Gothic" w:hAnsi="Century Gothic" w:cstheme="minorBidi"/>
      <w:lang w:val="en-US" w:eastAsia="en-US"/>
    </w:rPr>
  </w:style>
  <w:style w:type="paragraph" w:customStyle="1" w:styleId="113">
    <w:name w:val="Заголовок 11"/>
    <w:basedOn w:val="a1"/>
    <w:uiPriority w:val="1"/>
    <w:qFormat/>
    <w:rsid w:val="00F52606"/>
    <w:pPr>
      <w:widowControl w:val="0"/>
      <w:spacing w:before="34" w:after="0" w:line="240" w:lineRule="auto"/>
      <w:ind w:left="2381"/>
      <w:outlineLvl w:val="1"/>
    </w:pPr>
    <w:rPr>
      <w:rFonts w:ascii="Century Gothic" w:eastAsia="Century Gothic" w:hAnsi="Century Gothic" w:cstheme="minorBidi"/>
      <w:sz w:val="66"/>
      <w:szCs w:val="66"/>
      <w:lang w:val="en-US" w:eastAsia="en-US"/>
    </w:rPr>
  </w:style>
  <w:style w:type="paragraph" w:customStyle="1" w:styleId="214">
    <w:name w:val="Заголовок 21"/>
    <w:basedOn w:val="a1"/>
    <w:uiPriority w:val="1"/>
    <w:qFormat/>
    <w:rsid w:val="00F52606"/>
    <w:pPr>
      <w:widowControl w:val="0"/>
      <w:spacing w:before="67" w:after="0" w:line="240" w:lineRule="auto"/>
      <w:ind w:left="1247"/>
      <w:outlineLvl w:val="2"/>
    </w:pPr>
    <w:rPr>
      <w:rFonts w:ascii="Arial" w:eastAsia="Arial" w:hAnsi="Arial" w:cstheme="minorBidi"/>
      <w:b/>
      <w:bCs/>
      <w:sz w:val="36"/>
      <w:szCs w:val="36"/>
      <w:lang w:val="en-US" w:eastAsia="en-US"/>
    </w:rPr>
  </w:style>
  <w:style w:type="paragraph" w:customStyle="1" w:styleId="313">
    <w:name w:val="Заголовок 31"/>
    <w:basedOn w:val="a1"/>
    <w:uiPriority w:val="1"/>
    <w:qFormat/>
    <w:rsid w:val="00F52606"/>
    <w:pPr>
      <w:widowControl w:val="0"/>
      <w:spacing w:after="0" w:line="240" w:lineRule="auto"/>
      <w:ind w:left="1247"/>
      <w:outlineLvl w:val="3"/>
    </w:pPr>
    <w:rPr>
      <w:rFonts w:ascii="Century Gothic" w:eastAsia="Century Gothic" w:hAnsi="Century Gothic" w:cstheme="minorBidi"/>
      <w:sz w:val="36"/>
      <w:szCs w:val="36"/>
      <w:lang w:val="en-US" w:eastAsia="en-US"/>
    </w:rPr>
  </w:style>
  <w:style w:type="paragraph" w:customStyle="1" w:styleId="411">
    <w:name w:val="Заголовок 41"/>
    <w:basedOn w:val="a1"/>
    <w:uiPriority w:val="1"/>
    <w:qFormat/>
    <w:rsid w:val="00F52606"/>
    <w:pPr>
      <w:widowControl w:val="0"/>
      <w:spacing w:after="0" w:line="240" w:lineRule="auto"/>
      <w:ind w:left="1247"/>
      <w:outlineLvl w:val="4"/>
    </w:pPr>
    <w:rPr>
      <w:rFonts w:ascii="Century Gothic" w:eastAsia="Century Gothic" w:hAnsi="Century Gothic" w:cstheme="minorBidi"/>
      <w:sz w:val="32"/>
      <w:szCs w:val="32"/>
      <w:lang w:val="en-US" w:eastAsia="en-US"/>
    </w:rPr>
  </w:style>
  <w:style w:type="paragraph" w:customStyle="1" w:styleId="511">
    <w:name w:val="Заголовок 51"/>
    <w:basedOn w:val="a1"/>
    <w:uiPriority w:val="1"/>
    <w:qFormat/>
    <w:rsid w:val="00F52606"/>
    <w:pPr>
      <w:widowControl w:val="0"/>
      <w:spacing w:after="0" w:line="240" w:lineRule="auto"/>
      <w:ind w:left="1247"/>
      <w:outlineLvl w:val="5"/>
    </w:pPr>
    <w:rPr>
      <w:rFonts w:ascii="Arial" w:eastAsia="Arial" w:hAnsi="Arial" w:cstheme="minorBidi"/>
      <w:b/>
      <w:bCs/>
      <w:sz w:val="30"/>
      <w:szCs w:val="30"/>
      <w:lang w:val="en-US" w:eastAsia="en-US"/>
    </w:rPr>
  </w:style>
  <w:style w:type="paragraph" w:customStyle="1" w:styleId="711">
    <w:name w:val="Заголовок 71"/>
    <w:basedOn w:val="a1"/>
    <w:uiPriority w:val="1"/>
    <w:qFormat/>
    <w:rsid w:val="00F52606"/>
    <w:pPr>
      <w:widowControl w:val="0"/>
      <w:spacing w:after="0" w:line="240" w:lineRule="auto"/>
      <w:ind w:left="1247"/>
      <w:outlineLvl w:val="7"/>
    </w:pPr>
    <w:rPr>
      <w:rFonts w:ascii="Century Gothic" w:eastAsia="Century Gothic" w:hAnsi="Century Gothic" w:cstheme="minorBidi"/>
      <w:sz w:val="28"/>
      <w:szCs w:val="28"/>
      <w:lang w:val="en-US" w:eastAsia="en-US"/>
    </w:rPr>
  </w:style>
  <w:style w:type="paragraph" w:customStyle="1" w:styleId="811">
    <w:name w:val="Заголовок 81"/>
    <w:basedOn w:val="a1"/>
    <w:uiPriority w:val="1"/>
    <w:qFormat/>
    <w:rsid w:val="00F52606"/>
    <w:pPr>
      <w:widowControl w:val="0"/>
      <w:spacing w:after="0" w:line="240" w:lineRule="auto"/>
      <w:ind w:left="85"/>
      <w:outlineLvl w:val="8"/>
    </w:pPr>
    <w:rPr>
      <w:rFonts w:ascii="Arial" w:eastAsia="Arial" w:hAnsi="Arial" w:cstheme="minorBidi"/>
      <w:i/>
      <w:sz w:val="28"/>
      <w:szCs w:val="28"/>
      <w:lang w:val="en-US" w:eastAsia="en-US"/>
    </w:rPr>
  </w:style>
  <w:style w:type="paragraph" w:customStyle="1" w:styleId="TableParagraph">
    <w:name w:val="Table Paragraph"/>
    <w:basedOn w:val="a1"/>
    <w:uiPriority w:val="1"/>
    <w:qFormat/>
    <w:rsid w:val="00F52606"/>
    <w:pPr>
      <w:widowControl w:val="0"/>
      <w:spacing w:after="0" w:line="240" w:lineRule="auto"/>
    </w:pPr>
    <w:rPr>
      <w:rFonts w:asciiTheme="minorHAnsi" w:eastAsiaTheme="minorHAnsi" w:hAnsiTheme="minorHAnsi" w:cstheme="minorBidi"/>
      <w:lang w:val="en-US" w:eastAsia="en-US"/>
    </w:rPr>
  </w:style>
  <w:style w:type="character" w:styleId="affff0">
    <w:name w:val="line number"/>
    <w:basedOn w:val="a2"/>
    <w:uiPriority w:val="99"/>
    <w:unhideWhenUsed/>
    <w:rsid w:val="00F52606"/>
  </w:style>
  <w:style w:type="numbering" w:customStyle="1" w:styleId="1d">
    <w:name w:val="Нет списка1"/>
    <w:next w:val="a4"/>
    <w:uiPriority w:val="99"/>
    <w:semiHidden/>
    <w:unhideWhenUsed/>
    <w:rsid w:val="00A67F86"/>
  </w:style>
  <w:style w:type="character" w:customStyle="1" w:styleId="c17">
    <w:name w:val="c17"/>
    <w:basedOn w:val="a2"/>
    <w:rsid w:val="00A67F86"/>
  </w:style>
  <w:style w:type="paragraph" w:customStyle="1" w:styleId="c92">
    <w:name w:val="c92"/>
    <w:basedOn w:val="a1"/>
    <w:rsid w:val="00A67F86"/>
    <w:pPr>
      <w:spacing w:before="100" w:beforeAutospacing="1" w:after="100" w:afterAutospacing="1" w:line="240" w:lineRule="auto"/>
    </w:pPr>
    <w:rPr>
      <w:rFonts w:ascii="Times New Roman" w:hAnsi="Times New Roman"/>
      <w:sz w:val="24"/>
      <w:szCs w:val="24"/>
    </w:rPr>
  </w:style>
  <w:style w:type="paragraph" w:customStyle="1" w:styleId="c141">
    <w:name w:val="c141"/>
    <w:basedOn w:val="a1"/>
    <w:rsid w:val="00A67F86"/>
    <w:pPr>
      <w:spacing w:before="100" w:beforeAutospacing="1" w:after="100" w:afterAutospacing="1" w:line="240" w:lineRule="auto"/>
    </w:pPr>
    <w:rPr>
      <w:rFonts w:ascii="Times New Roman" w:hAnsi="Times New Roman"/>
      <w:sz w:val="24"/>
      <w:szCs w:val="24"/>
    </w:rPr>
  </w:style>
  <w:style w:type="character" w:customStyle="1" w:styleId="c29">
    <w:name w:val="c29"/>
    <w:basedOn w:val="a2"/>
    <w:rsid w:val="00A67F86"/>
  </w:style>
  <w:style w:type="paragraph" w:customStyle="1" w:styleId="c90">
    <w:name w:val="c90"/>
    <w:basedOn w:val="a1"/>
    <w:rsid w:val="00A67F86"/>
    <w:pPr>
      <w:spacing w:before="100" w:beforeAutospacing="1" w:after="100" w:afterAutospacing="1" w:line="240" w:lineRule="auto"/>
    </w:pPr>
    <w:rPr>
      <w:rFonts w:ascii="Times New Roman" w:hAnsi="Times New Roman"/>
      <w:sz w:val="24"/>
      <w:szCs w:val="24"/>
    </w:rPr>
  </w:style>
  <w:style w:type="character" w:customStyle="1" w:styleId="c6">
    <w:name w:val="c6"/>
    <w:basedOn w:val="a2"/>
    <w:rsid w:val="00A67F86"/>
  </w:style>
  <w:style w:type="character" w:customStyle="1" w:styleId="c1">
    <w:name w:val="c1"/>
    <w:basedOn w:val="a2"/>
    <w:rsid w:val="00A67F86"/>
  </w:style>
  <w:style w:type="paragraph" w:customStyle="1" w:styleId="c57">
    <w:name w:val="c57"/>
    <w:basedOn w:val="a1"/>
    <w:rsid w:val="00A67F86"/>
    <w:pPr>
      <w:spacing w:before="100" w:beforeAutospacing="1" w:after="100" w:afterAutospacing="1" w:line="240" w:lineRule="auto"/>
    </w:pPr>
    <w:rPr>
      <w:rFonts w:ascii="Times New Roman" w:hAnsi="Times New Roman"/>
      <w:sz w:val="24"/>
      <w:szCs w:val="24"/>
    </w:rPr>
  </w:style>
  <w:style w:type="paragraph" w:customStyle="1" w:styleId="c356">
    <w:name w:val="c356"/>
    <w:basedOn w:val="a1"/>
    <w:rsid w:val="00A67F86"/>
    <w:pPr>
      <w:spacing w:before="100" w:beforeAutospacing="1" w:after="100" w:afterAutospacing="1" w:line="240" w:lineRule="auto"/>
    </w:pPr>
    <w:rPr>
      <w:rFonts w:ascii="Times New Roman" w:hAnsi="Times New Roman"/>
      <w:sz w:val="24"/>
      <w:szCs w:val="24"/>
    </w:rPr>
  </w:style>
  <w:style w:type="character" w:customStyle="1" w:styleId="c318">
    <w:name w:val="c318"/>
    <w:basedOn w:val="a2"/>
    <w:rsid w:val="00A67F86"/>
  </w:style>
  <w:style w:type="paragraph" w:customStyle="1" w:styleId="c345">
    <w:name w:val="c345"/>
    <w:basedOn w:val="a1"/>
    <w:rsid w:val="00A67F86"/>
    <w:pPr>
      <w:spacing w:before="100" w:beforeAutospacing="1" w:after="100" w:afterAutospacing="1" w:line="240" w:lineRule="auto"/>
    </w:pPr>
    <w:rPr>
      <w:rFonts w:ascii="Times New Roman" w:hAnsi="Times New Roman"/>
      <w:sz w:val="24"/>
      <w:szCs w:val="24"/>
    </w:rPr>
  </w:style>
  <w:style w:type="paragraph" w:customStyle="1" w:styleId="c248">
    <w:name w:val="c248"/>
    <w:basedOn w:val="a1"/>
    <w:rsid w:val="00A67F86"/>
    <w:pPr>
      <w:spacing w:before="100" w:beforeAutospacing="1" w:after="100" w:afterAutospacing="1" w:line="240" w:lineRule="auto"/>
    </w:pPr>
    <w:rPr>
      <w:rFonts w:ascii="Times New Roman" w:hAnsi="Times New Roman"/>
      <w:sz w:val="24"/>
      <w:szCs w:val="24"/>
    </w:rPr>
  </w:style>
  <w:style w:type="paragraph" w:customStyle="1" w:styleId="c37">
    <w:name w:val="c37"/>
    <w:basedOn w:val="a1"/>
    <w:rsid w:val="00A67F86"/>
    <w:pPr>
      <w:spacing w:before="100" w:beforeAutospacing="1" w:after="100" w:afterAutospacing="1" w:line="240" w:lineRule="auto"/>
    </w:pPr>
    <w:rPr>
      <w:rFonts w:ascii="Times New Roman" w:hAnsi="Times New Roman"/>
      <w:sz w:val="24"/>
      <w:szCs w:val="24"/>
    </w:rPr>
  </w:style>
  <w:style w:type="paragraph" w:customStyle="1" w:styleId="c387">
    <w:name w:val="c387"/>
    <w:basedOn w:val="a1"/>
    <w:rsid w:val="00A67F86"/>
    <w:pPr>
      <w:spacing w:before="100" w:beforeAutospacing="1" w:after="100" w:afterAutospacing="1" w:line="240" w:lineRule="auto"/>
    </w:pPr>
    <w:rPr>
      <w:rFonts w:ascii="Times New Roman" w:hAnsi="Times New Roman"/>
      <w:sz w:val="24"/>
      <w:szCs w:val="24"/>
    </w:rPr>
  </w:style>
  <w:style w:type="paragraph" w:customStyle="1" w:styleId="c104">
    <w:name w:val="c104"/>
    <w:basedOn w:val="a1"/>
    <w:rsid w:val="00A67F86"/>
    <w:pPr>
      <w:spacing w:before="100" w:beforeAutospacing="1" w:after="100" w:afterAutospacing="1" w:line="240" w:lineRule="auto"/>
    </w:pPr>
    <w:rPr>
      <w:rFonts w:ascii="Times New Roman" w:hAnsi="Times New Roman"/>
      <w:sz w:val="24"/>
      <w:szCs w:val="24"/>
    </w:rPr>
  </w:style>
  <w:style w:type="paragraph" w:customStyle="1" w:styleId="c65">
    <w:name w:val="c65"/>
    <w:basedOn w:val="a1"/>
    <w:rsid w:val="00A67F86"/>
    <w:pPr>
      <w:spacing w:before="100" w:beforeAutospacing="1" w:after="100" w:afterAutospacing="1" w:line="240" w:lineRule="auto"/>
    </w:pPr>
    <w:rPr>
      <w:rFonts w:ascii="Times New Roman" w:hAnsi="Times New Roman"/>
      <w:sz w:val="24"/>
      <w:szCs w:val="24"/>
    </w:rPr>
  </w:style>
  <w:style w:type="paragraph" w:customStyle="1" w:styleId="c95">
    <w:name w:val="c95"/>
    <w:basedOn w:val="a1"/>
    <w:rsid w:val="00A67F86"/>
    <w:pPr>
      <w:spacing w:before="100" w:beforeAutospacing="1" w:after="100" w:afterAutospacing="1" w:line="240" w:lineRule="auto"/>
    </w:pPr>
    <w:rPr>
      <w:rFonts w:ascii="Times New Roman" w:hAnsi="Times New Roman"/>
      <w:sz w:val="24"/>
      <w:szCs w:val="24"/>
    </w:rPr>
  </w:style>
  <w:style w:type="paragraph" w:customStyle="1" w:styleId="c135">
    <w:name w:val="c135"/>
    <w:basedOn w:val="a1"/>
    <w:rsid w:val="00A67F86"/>
    <w:pPr>
      <w:spacing w:before="100" w:beforeAutospacing="1" w:after="100" w:afterAutospacing="1" w:line="240" w:lineRule="auto"/>
    </w:pPr>
    <w:rPr>
      <w:rFonts w:ascii="Times New Roman" w:hAnsi="Times New Roman"/>
      <w:sz w:val="24"/>
      <w:szCs w:val="24"/>
    </w:rPr>
  </w:style>
  <w:style w:type="paragraph" w:customStyle="1" w:styleId="c298">
    <w:name w:val="c298"/>
    <w:basedOn w:val="a1"/>
    <w:rsid w:val="00A67F86"/>
    <w:pPr>
      <w:spacing w:before="100" w:beforeAutospacing="1" w:after="100" w:afterAutospacing="1" w:line="240" w:lineRule="auto"/>
    </w:pPr>
    <w:rPr>
      <w:rFonts w:ascii="Times New Roman" w:hAnsi="Times New Roman"/>
      <w:sz w:val="24"/>
      <w:szCs w:val="24"/>
    </w:rPr>
  </w:style>
  <w:style w:type="paragraph" w:customStyle="1" w:styleId="c155">
    <w:name w:val="c155"/>
    <w:basedOn w:val="a1"/>
    <w:rsid w:val="00A67F86"/>
    <w:pPr>
      <w:spacing w:before="100" w:beforeAutospacing="1" w:after="100" w:afterAutospacing="1" w:line="240" w:lineRule="auto"/>
    </w:pPr>
    <w:rPr>
      <w:rFonts w:ascii="Times New Roman" w:hAnsi="Times New Roman"/>
      <w:sz w:val="24"/>
      <w:szCs w:val="24"/>
    </w:rPr>
  </w:style>
  <w:style w:type="paragraph" w:customStyle="1" w:styleId="c313">
    <w:name w:val="c313"/>
    <w:basedOn w:val="a1"/>
    <w:rsid w:val="00A67F86"/>
    <w:pPr>
      <w:spacing w:before="100" w:beforeAutospacing="1" w:after="100" w:afterAutospacing="1" w:line="240" w:lineRule="auto"/>
    </w:pPr>
    <w:rPr>
      <w:rFonts w:ascii="Times New Roman" w:hAnsi="Times New Roman"/>
      <w:sz w:val="24"/>
      <w:szCs w:val="24"/>
    </w:rPr>
  </w:style>
  <w:style w:type="paragraph" w:customStyle="1" w:styleId="c26">
    <w:name w:val="c26"/>
    <w:basedOn w:val="a1"/>
    <w:rsid w:val="00A67F86"/>
    <w:pPr>
      <w:spacing w:before="100" w:beforeAutospacing="1" w:after="100" w:afterAutospacing="1" w:line="240" w:lineRule="auto"/>
    </w:pPr>
    <w:rPr>
      <w:rFonts w:ascii="Times New Roman" w:hAnsi="Times New Roman"/>
      <w:sz w:val="24"/>
      <w:szCs w:val="24"/>
    </w:rPr>
  </w:style>
  <w:style w:type="paragraph" w:customStyle="1" w:styleId="c423">
    <w:name w:val="c423"/>
    <w:basedOn w:val="a1"/>
    <w:rsid w:val="00A67F86"/>
    <w:pPr>
      <w:spacing w:before="100" w:beforeAutospacing="1" w:after="100" w:afterAutospacing="1" w:line="240" w:lineRule="auto"/>
    </w:pPr>
    <w:rPr>
      <w:rFonts w:ascii="Times New Roman" w:hAnsi="Times New Roman"/>
      <w:sz w:val="24"/>
      <w:szCs w:val="24"/>
    </w:rPr>
  </w:style>
  <w:style w:type="paragraph" w:customStyle="1" w:styleId="c285">
    <w:name w:val="c285"/>
    <w:basedOn w:val="a1"/>
    <w:rsid w:val="00A67F86"/>
    <w:pPr>
      <w:spacing w:before="100" w:beforeAutospacing="1" w:after="100" w:afterAutospacing="1" w:line="240" w:lineRule="auto"/>
    </w:pPr>
    <w:rPr>
      <w:rFonts w:ascii="Times New Roman" w:hAnsi="Times New Roman"/>
      <w:sz w:val="24"/>
      <w:szCs w:val="24"/>
    </w:rPr>
  </w:style>
  <w:style w:type="character" w:customStyle="1" w:styleId="c105">
    <w:name w:val="c105"/>
    <w:basedOn w:val="a2"/>
    <w:rsid w:val="00A67F86"/>
  </w:style>
  <w:style w:type="paragraph" w:customStyle="1" w:styleId="c406">
    <w:name w:val="c406"/>
    <w:basedOn w:val="a1"/>
    <w:rsid w:val="00A67F86"/>
    <w:pPr>
      <w:spacing w:before="100" w:beforeAutospacing="1" w:after="100" w:afterAutospacing="1" w:line="240" w:lineRule="auto"/>
    </w:pPr>
    <w:rPr>
      <w:rFonts w:ascii="Times New Roman" w:hAnsi="Times New Roman"/>
      <w:sz w:val="24"/>
      <w:szCs w:val="24"/>
    </w:rPr>
  </w:style>
  <w:style w:type="character" w:customStyle="1" w:styleId="c97">
    <w:name w:val="c97"/>
    <w:basedOn w:val="a2"/>
    <w:rsid w:val="00A67F86"/>
  </w:style>
  <w:style w:type="character" w:customStyle="1" w:styleId="c25">
    <w:name w:val="c25"/>
    <w:basedOn w:val="a2"/>
    <w:rsid w:val="00A67F86"/>
  </w:style>
  <w:style w:type="paragraph" w:customStyle="1" w:styleId="c243">
    <w:name w:val="c243"/>
    <w:basedOn w:val="a1"/>
    <w:rsid w:val="00A67F86"/>
    <w:pPr>
      <w:spacing w:before="100" w:beforeAutospacing="1" w:after="100" w:afterAutospacing="1" w:line="240" w:lineRule="auto"/>
    </w:pPr>
    <w:rPr>
      <w:rFonts w:ascii="Times New Roman" w:hAnsi="Times New Roman"/>
      <w:sz w:val="24"/>
      <w:szCs w:val="24"/>
    </w:rPr>
  </w:style>
  <w:style w:type="paragraph" w:customStyle="1" w:styleId="c31">
    <w:name w:val="c31"/>
    <w:basedOn w:val="a1"/>
    <w:rsid w:val="00A67F86"/>
    <w:pPr>
      <w:spacing w:before="100" w:beforeAutospacing="1" w:after="100" w:afterAutospacing="1" w:line="240" w:lineRule="auto"/>
    </w:pPr>
    <w:rPr>
      <w:rFonts w:ascii="Times New Roman" w:hAnsi="Times New Roman"/>
      <w:sz w:val="24"/>
      <w:szCs w:val="24"/>
    </w:rPr>
  </w:style>
  <w:style w:type="paragraph" w:customStyle="1" w:styleId="c67">
    <w:name w:val="c67"/>
    <w:basedOn w:val="a1"/>
    <w:rsid w:val="00A67F86"/>
    <w:pPr>
      <w:spacing w:before="100" w:beforeAutospacing="1" w:after="100" w:afterAutospacing="1" w:line="240" w:lineRule="auto"/>
    </w:pPr>
    <w:rPr>
      <w:rFonts w:ascii="Times New Roman" w:hAnsi="Times New Roman"/>
      <w:sz w:val="24"/>
      <w:szCs w:val="24"/>
    </w:rPr>
  </w:style>
  <w:style w:type="paragraph" w:customStyle="1" w:styleId="c179">
    <w:name w:val="c179"/>
    <w:basedOn w:val="a1"/>
    <w:rsid w:val="00A67F86"/>
    <w:pPr>
      <w:spacing w:before="100" w:beforeAutospacing="1" w:after="100" w:afterAutospacing="1" w:line="240" w:lineRule="auto"/>
    </w:pPr>
    <w:rPr>
      <w:rFonts w:ascii="Times New Roman" w:hAnsi="Times New Roman"/>
      <w:sz w:val="24"/>
      <w:szCs w:val="24"/>
    </w:rPr>
  </w:style>
  <w:style w:type="paragraph" w:customStyle="1" w:styleId="c333">
    <w:name w:val="c333"/>
    <w:basedOn w:val="a1"/>
    <w:rsid w:val="00A67F86"/>
    <w:pPr>
      <w:spacing w:before="100" w:beforeAutospacing="1" w:after="100" w:afterAutospacing="1" w:line="240" w:lineRule="auto"/>
    </w:pPr>
    <w:rPr>
      <w:rFonts w:ascii="Times New Roman" w:hAnsi="Times New Roman"/>
      <w:sz w:val="24"/>
      <w:szCs w:val="24"/>
    </w:rPr>
  </w:style>
  <w:style w:type="paragraph" w:customStyle="1" w:styleId="c297">
    <w:name w:val="c297"/>
    <w:basedOn w:val="a1"/>
    <w:rsid w:val="00A67F86"/>
    <w:pPr>
      <w:spacing w:before="100" w:beforeAutospacing="1" w:after="100" w:afterAutospacing="1" w:line="240" w:lineRule="auto"/>
    </w:pPr>
    <w:rPr>
      <w:rFonts w:ascii="Times New Roman" w:hAnsi="Times New Roman"/>
      <w:sz w:val="24"/>
      <w:szCs w:val="24"/>
    </w:rPr>
  </w:style>
  <w:style w:type="paragraph" w:customStyle="1" w:styleId="c83">
    <w:name w:val="c83"/>
    <w:basedOn w:val="a1"/>
    <w:rsid w:val="00A67F86"/>
    <w:pPr>
      <w:spacing w:before="100" w:beforeAutospacing="1" w:after="100" w:afterAutospacing="1" w:line="240" w:lineRule="auto"/>
    </w:pPr>
    <w:rPr>
      <w:rFonts w:ascii="Times New Roman" w:hAnsi="Times New Roman"/>
      <w:sz w:val="24"/>
      <w:szCs w:val="24"/>
    </w:rPr>
  </w:style>
  <w:style w:type="paragraph" w:customStyle="1" w:styleId="c375">
    <w:name w:val="c375"/>
    <w:basedOn w:val="a1"/>
    <w:rsid w:val="00A67F86"/>
    <w:pPr>
      <w:spacing w:before="100" w:beforeAutospacing="1" w:after="100" w:afterAutospacing="1" w:line="240" w:lineRule="auto"/>
    </w:pPr>
    <w:rPr>
      <w:rFonts w:ascii="Times New Roman" w:hAnsi="Times New Roman"/>
      <w:sz w:val="24"/>
      <w:szCs w:val="24"/>
    </w:rPr>
  </w:style>
  <w:style w:type="paragraph" w:customStyle="1" w:styleId="c121">
    <w:name w:val="c121"/>
    <w:basedOn w:val="a1"/>
    <w:rsid w:val="00A67F86"/>
    <w:pPr>
      <w:spacing w:before="100" w:beforeAutospacing="1" w:after="100" w:afterAutospacing="1" w:line="240" w:lineRule="auto"/>
    </w:pPr>
    <w:rPr>
      <w:rFonts w:ascii="Times New Roman" w:hAnsi="Times New Roman"/>
      <w:sz w:val="24"/>
      <w:szCs w:val="24"/>
    </w:rPr>
  </w:style>
  <w:style w:type="paragraph" w:customStyle="1" w:styleId="c437">
    <w:name w:val="c437"/>
    <w:basedOn w:val="a1"/>
    <w:rsid w:val="00A67F86"/>
    <w:pPr>
      <w:spacing w:before="100" w:beforeAutospacing="1" w:after="100" w:afterAutospacing="1" w:line="240" w:lineRule="auto"/>
    </w:pPr>
    <w:rPr>
      <w:rFonts w:ascii="Times New Roman" w:hAnsi="Times New Roman"/>
      <w:sz w:val="24"/>
      <w:szCs w:val="24"/>
    </w:rPr>
  </w:style>
  <w:style w:type="paragraph" w:customStyle="1" w:styleId="c137">
    <w:name w:val="c137"/>
    <w:basedOn w:val="a1"/>
    <w:rsid w:val="00A67F86"/>
    <w:pPr>
      <w:spacing w:before="100" w:beforeAutospacing="1" w:after="100" w:afterAutospacing="1" w:line="240" w:lineRule="auto"/>
    </w:pPr>
    <w:rPr>
      <w:rFonts w:ascii="Times New Roman" w:hAnsi="Times New Roman"/>
      <w:sz w:val="24"/>
      <w:szCs w:val="24"/>
    </w:rPr>
  </w:style>
  <w:style w:type="paragraph" w:customStyle="1" w:styleId="c300">
    <w:name w:val="c300"/>
    <w:basedOn w:val="a1"/>
    <w:rsid w:val="00A67F86"/>
    <w:pPr>
      <w:spacing w:before="100" w:beforeAutospacing="1" w:after="100" w:afterAutospacing="1" w:line="240" w:lineRule="auto"/>
    </w:pPr>
    <w:rPr>
      <w:rFonts w:ascii="Times New Roman" w:hAnsi="Times New Roman"/>
      <w:sz w:val="24"/>
      <w:szCs w:val="24"/>
    </w:rPr>
  </w:style>
  <w:style w:type="paragraph" w:customStyle="1" w:styleId="c207">
    <w:name w:val="c207"/>
    <w:basedOn w:val="a1"/>
    <w:rsid w:val="00A67F86"/>
    <w:pPr>
      <w:spacing w:before="100" w:beforeAutospacing="1" w:after="100" w:afterAutospacing="1" w:line="240" w:lineRule="auto"/>
    </w:pPr>
    <w:rPr>
      <w:rFonts w:ascii="Times New Roman" w:hAnsi="Times New Roman"/>
      <w:sz w:val="24"/>
      <w:szCs w:val="24"/>
    </w:rPr>
  </w:style>
  <w:style w:type="paragraph" w:customStyle="1" w:styleId="c422">
    <w:name w:val="c422"/>
    <w:basedOn w:val="a1"/>
    <w:rsid w:val="00A67F86"/>
    <w:pPr>
      <w:spacing w:before="100" w:beforeAutospacing="1" w:after="100" w:afterAutospacing="1" w:line="240" w:lineRule="auto"/>
    </w:pPr>
    <w:rPr>
      <w:rFonts w:ascii="Times New Roman" w:hAnsi="Times New Roman"/>
      <w:sz w:val="24"/>
      <w:szCs w:val="24"/>
    </w:rPr>
  </w:style>
  <w:style w:type="paragraph" w:customStyle="1" w:styleId="c253">
    <w:name w:val="c253"/>
    <w:basedOn w:val="a1"/>
    <w:rsid w:val="00A67F86"/>
    <w:pPr>
      <w:spacing w:before="100" w:beforeAutospacing="1" w:after="100" w:afterAutospacing="1" w:line="240" w:lineRule="auto"/>
    </w:pPr>
    <w:rPr>
      <w:rFonts w:ascii="Times New Roman" w:hAnsi="Times New Roman"/>
      <w:sz w:val="24"/>
      <w:szCs w:val="24"/>
    </w:rPr>
  </w:style>
  <w:style w:type="paragraph" w:customStyle="1" w:styleId="c487">
    <w:name w:val="c487"/>
    <w:basedOn w:val="a1"/>
    <w:rsid w:val="00A67F86"/>
    <w:pPr>
      <w:spacing w:before="100" w:beforeAutospacing="1" w:after="100" w:afterAutospacing="1" w:line="240" w:lineRule="auto"/>
    </w:pPr>
    <w:rPr>
      <w:rFonts w:ascii="Times New Roman" w:hAnsi="Times New Roman"/>
      <w:sz w:val="24"/>
      <w:szCs w:val="24"/>
    </w:rPr>
  </w:style>
  <w:style w:type="paragraph" w:customStyle="1" w:styleId="c193">
    <w:name w:val="c193"/>
    <w:basedOn w:val="a1"/>
    <w:rsid w:val="00A67F86"/>
    <w:pPr>
      <w:spacing w:before="100" w:beforeAutospacing="1" w:after="100" w:afterAutospacing="1" w:line="240" w:lineRule="auto"/>
    </w:pPr>
    <w:rPr>
      <w:rFonts w:ascii="Times New Roman" w:hAnsi="Times New Roman"/>
      <w:sz w:val="24"/>
      <w:szCs w:val="24"/>
    </w:rPr>
  </w:style>
  <w:style w:type="paragraph" w:customStyle="1" w:styleId="c302">
    <w:name w:val="c302"/>
    <w:basedOn w:val="a1"/>
    <w:rsid w:val="00A67F86"/>
    <w:pPr>
      <w:spacing w:before="100" w:beforeAutospacing="1" w:after="100" w:afterAutospacing="1" w:line="240" w:lineRule="auto"/>
    </w:pPr>
    <w:rPr>
      <w:rFonts w:ascii="Times New Roman" w:hAnsi="Times New Roman"/>
      <w:sz w:val="24"/>
      <w:szCs w:val="24"/>
    </w:rPr>
  </w:style>
  <w:style w:type="character" w:customStyle="1" w:styleId="c328">
    <w:name w:val="c328"/>
    <w:basedOn w:val="a2"/>
    <w:rsid w:val="00A67F86"/>
  </w:style>
  <w:style w:type="paragraph" w:customStyle="1" w:styleId="c72">
    <w:name w:val="c72"/>
    <w:basedOn w:val="a1"/>
    <w:rsid w:val="00A67F86"/>
    <w:pPr>
      <w:spacing w:before="100" w:beforeAutospacing="1" w:after="100" w:afterAutospacing="1" w:line="240" w:lineRule="auto"/>
    </w:pPr>
    <w:rPr>
      <w:rFonts w:ascii="Times New Roman" w:hAnsi="Times New Roman"/>
      <w:sz w:val="24"/>
      <w:szCs w:val="24"/>
    </w:rPr>
  </w:style>
  <w:style w:type="character" w:customStyle="1" w:styleId="c125">
    <w:name w:val="c125"/>
    <w:basedOn w:val="a2"/>
    <w:rsid w:val="00A67F86"/>
  </w:style>
  <w:style w:type="paragraph" w:customStyle="1" w:styleId="c220">
    <w:name w:val="c220"/>
    <w:basedOn w:val="a1"/>
    <w:rsid w:val="00A67F86"/>
    <w:pPr>
      <w:spacing w:before="100" w:beforeAutospacing="1" w:after="100" w:afterAutospacing="1" w:line="240" w:lineRule="auto"/>
    </w:pPr>
    <w:rPr>
      <w:rFonts w:ascii="Times New Roman" w:hAnsi="Times New Roman"/>
      <w:sz w:val="24"/>
      <w:szCs w:val="24"/>
    </w:rPr>
  </w:style>
  <w:style w:type="paragraph" w:customStyle="1" w:styleId="c130">
    <w:name w:val="c130"/>
    <w:basedOn w:val="a1"/>
    <w:rsid w:val="00A67F86"/>
    <w:pPr>
      <w:spacing w:before="100" w:beforeAutospacing="1" w:after="100" w:afterAutospacing="1" w:line="240" w:lineRule="auto"/>
    </w:pPr>
    <w:rPr>
      <w:rFonts w:ascii="Times New Roman" w:hAnsi="Times New Roman"/>
      <w:sz w:val="24"/>
      <w:szCs w:val="24"/>
    </w:rPr>
  </w:style>
  <w:style w:type="paragraph" w:customStyle="1" w:styleId="c473">
    <w:name w:val="c473"/>
    <w:basedOn w:val="a1"/>
    <w:rsid w:val="00A67F86"/>
    <w:pPr>
      <w:spacing w:before="100" w:beforeAutospacing="1" w:after="100" w:afterAutospacing="1" w:line="240" w:lineRule="auto"/>
    </w:pPr>
    <w:rPr>
      <w:rFonts w:ascii="Times New Roman" w:hAnsi="Times New Roman"/>
      <w:sz w:val="24"/>
      <w:szCs w:val="24"/>
    </w:rPr>
  </w:style>
  <w:style w:type="paragraph" w:customStyle="1" w:styleId="c334">
    <w:name w:val="c334"/>
    <w:basedOn w:val="a1"/>
    <w:rsid w:val="00A67F86"/>
    <w:pPr>
      <w:spacing w:before="100" w:beforeAutospacing="1" w:after="100" w:afterAutospacing="1" w:line="240" w:lineRule="auto"/>
    </w:pPr>
    <w:rPr>
      <w:rFonts w:ascii="Times New Roman" w:hAnsi="Times New Roman"/>
      <w:sz w:val="24"/>
      <w:szCs w:val="24"/>
    </w:rPr>
  </w:style>
  <w:style w:type="character" w:customStyle="1" w:styleId="c43">
    <w:name w:val="c43"/>
    <w:basedOn w:val="a2"/>
    <w:rsid w:val="00A67F86"/>
  </w:style>
  <w:style w:type="character" w:customStyle="1" w:styleId="c379">
    <w:name w:val="c379"/>
    <w:basedOn w:val="a2"/>
    <w:rsid w:val="00A67F86"/>
  </w:style>
  <w:style w:type="paragraph" w:customStyle="1" w:styleId="c389">
    <w:name w:val="c389"/>
    <w:basedOn w:val="a1"/>
    <w:rsid w:val="00A67F86"/>
    <w:pPr>
      <w:spacing w:before="100" w:beforeAutospacing="1" w:after="100" w:afterAutospacing="1" w:line="240" w:lineRule="auto"/>
    </w:pPr>
    <w:rPr>
      <w:rFonts w:ascii="Times New Roman" w:hAnsi="Times New Roman"/>
      <w:sz w:val="24"/>
      <w:szCs w:val="24"/>
    </w:rPr>
  </w:style>
  <w:style w:type="character" w:customStyle="1" w:styleId="c256">
    <w:name w:val="c256"/>
    <w:basedOn w:val="a2"/>
    <w:rsid w:val="00A67F86"/>
  </w:style>
  <w:style w:type="paragraph" w:customStyle="1" w:styleId="c42">
    <w:name w:val="c42"/>
    <w:basedOn w:val="a1"/>
    <w:rsid w:val="00A67F86"/>
    <w:pPr>
      <w:spacing w:before="100" w:beforeAutospacing="1" w:after="100" w:afterAutospacing="1" w:line="240" w:lineRule="auto"/>
    </w:pPr>
    <w:rPr>
      <w:rFonts w:ascii="Times New Roman" w:hAnsi="Times New Roman"/>
      <w:sz w:val="24"/>
      <w:szCs w:val="24"/>
    </w:rPr>
  </w:style>
  <w:style w:type="character" w:customStyle="1" w:styleId="c89">
    <w:name w:val="c89"/>
    <w:basedOn w:val="a2"/>
    <w:rsid w:val="00A67F86"/>
  </w:style>
  <w:style w:type="paragraph" w:customStyle="1" w:styleId="c80">
    <w:name w:val="c80"/>
    <w:basedOn w:val="a1"/>
    <w:rsid w:val="00A67F86"/>
    <w:pPr>
      <w:spacing w:before="100" w:beforeAutospacing="1" w:after="100" w:afterAutospacing="1" w:line="240" w:lineRule="auto"/>
    </w:pPr>
    <w:rPr>
      <w:rFonts w:ascii="Times New Roman" w:hAnsi="Times New Roman"/>
      <w:sz w:val="24"/>
      <w:szCs w:val="24"/>
    </w:rPr>
  </w:style>
  <w:style w:type="character" w:customStyle="1" w:styleId="c15">
    <w:name w:val="c15"/>
    <w:basedOn w:val="a2"/>
    <w:rsid w:val="00A67F86"/>
  </w:style>
  <w:style w:type="paragraph" w:customStyle="1" w:styleId="c173">
    <w:name w:val="c173"/>
    <w:basedOn w:val="a1"/>
    <w:rsid w:val="00A67F86"/>
    <w:pPr>
      <w:spacing w:before="100" w:beforeAutospacing="1" w:after="100" w:afterAutospacing="1" w:line="240" w:lineRule="auto"/>
    </w:pPr>
    <w:rPr>
      <w:rFonts w:ascii="Times New Roman" w:hAnsi="Times New Roman"/>
      <w:sz w:val="24"/>
      <w:szCs w:val="24"/>
    </w:rPr>
  </w:style>
  <w:style w:type="paragraph" w:customStyle="1" w:styleId="c200">
    <w:name w:val="c200"/>
    <w:basedOn w:val="a1"/>
    <w:rsid w:val="00A67F86"/>
    <w:pPr>
      <w:spacing w:before="100" w:beforeAutospacing="1" w:after="100" w:afterAutospacing="1" w:line="240" w:lineRule="auto"/>
    </w:pPr>
    <w:rPr>
      <w:rFonts w:ascii="Times New Roman" w:hAnsi="Times New Roman"/>
      <w:sz w:val="24"/>
      <w:szCs w:val="24"/>
    </w:rPr>
  </w:style>
  <w:style w:type="paragraph" w:customStyle="1" w:styleId="c86">
    <w:name w:val="c86"/>
    <w:basedOn w:val="a1"/>
    <w:rsid w:val="00A67F86"/>
    <w:pPr>
      <w:spacing w:before="100" w:beforeAutospacing="1" w:after="100" w:afterAutospacing="1" w:line="240" w:lineRule="auto"/>
    </w:pPr>
    <w:rPr>
      <w:rFonts w:ascii="Times New Roman" w:hAnsi="Times New Roman"/>
      <w:sz w:val="24"/>
      <w:szCs w:val="24"/>
    </w:rPr>
  </w:style>
  <w:style w:type="paragraph" w:customStyle="1" w:styleId="c359">
    <w:name w:val="c359"/>
    <w:basedOn w:val="a1"/>
    <w:rsid w:val="00A67F86"/>
    <w:pPr>
      <w:spacing w:before="100" w:beforeAutospacing="1" w:after="100" w:afterAutospacing="1" w:line="240" w:lineRule="auto"/>
    </w:pPr>
    <w:rPr>
      <w:rFonts w:ascii="Times New Roman" w:hAnsi="Times New Roman"/>
      <w:sz w:val="24"/>
      <w:szCs w:val="24"/>
    </w:rPr>
  </w:style>
  <w:style w:type="paragraph" w:customStyle="1" w:styleId="c133">
    <w:name w:val="c133"/>
    <w:basedOn w:val="a1"/>
    <w:rsid w:val="00A67F86"/>
    <w:pPr>
      <w:spacing w:before="100" w:beforeAutospacing="1" w:after="100" w:afterAutospacing="1" w:line="240" w:lineRule="auto"/>
    </w:pPr>
    <w:rPr>
      <w:rFonts w:ascii="Times New Roman" w:hAnsi="Times New Roman"/>
      <w:sz w:val="24"/>
      <w:szCs w:val="24"/>
    </w:rPr>
  </w:style>
  <w:style w:type="paragraph" w:customStyle="1" w:styleId="c190">
    <w:name w:val="c190"/>
    <w:basedOn w:val="a1"/>
    <w:rsid w:val="00A67F86"/>
    <w:pPr>
      <w:spacing w:before="100" w:beforeAutospacing="1" w:after="100" w:afterAutospacing="1" w:line="240" w:lineRule="auto"/>
    </w:pPr>
    <w:rPr>
      <w:rFonts w:ascii="Times New Roman" w:hAnsi="Times New Roman"/>
      <w:sz w:val="24"/>
      <w:szCs w:val="24"/>
    </w:rPr>
  </w:style>
  <w:style w:type="paragraph" w:customStyle="1" w:styleId="c18">
    <w:name w:val="c18"/>
    <w:basedOn w:val="a1"/>
    <w:rsid w:val="00A67F86"/>
    <w:pPr>
      <w:spacing w:before="100" w:beforeAutospacing="1" w:after="100" w:afterAutospacing="1" w:line="240" w:lineRule="auto"/>
    </w:pPr>
    <w:rPr>
      <w:rFonts w:ascii="Times New Roman" w:hAnsi="Times New Roman"/>
      <w:sz w:val="24"/>
      <w:szCs w:val="24"/>
    </w:rPr>
  </w:style>
  <w:style w:type="character" w:customStyle="1" w:styleId="c325">
    <w:name w:val="c325"/>
    <w:basedOn w:val="a2"/>
    <w:rsid w:val="00A67F86"/>
  </w:style>
  <w:style w:type="paragraph" w:customStyle="1" w:styleId="c415">
    <w:name w:val="c415"/>
    <w:basedOn w:val="a1"/>
    <w:rsid w:val="00A67F86"/>
    <w:pPr>
      <w:spacing w:before="100" w:beforeAutospacing="1" w:after="100" w:afterAutospacing="1" w:line="240" w:lineRule="auto"/>
    </w:pPr>
    <w:rPr>
      <w:rFonts w:ascii="Times New Roman" w:hAnsi="Times New Roman"/>
      <w:sz w:val="24"/>
      <w:szCs w:val="24"/>
    </w:rPr>
  </w:style>
  <w:style w:type="paragraph" w:customStyle="1" w:styleId="c5">
    <w:name w:val="c5"/>
    <w:basedOn w:val="a1"/>
    <w:rsid w:val="00A67F86"/>
    <w:pPr>
      <w:spacing w:before="100" w:beforeAutospacing="1" w:after="100" w:afterAutospacing="1" w:line="240" w:lineRule="auto"/>
    </w:pPr>
    <w:rPr>
      <w:rFonts w:ascii="Times New Roman" w:hAnsi="Times New Roman"/>
      <w:sz w:val="24"/>
      <w:szCs w:val="24"/>
    </w:rPr>
  </w:style>
  <w:style w:type="paragraph" w:customStyle="1" w:styleId="c250">
    <w:name w:val="c250"/>
    <w:basedOn w:val="a1"/>
    <w:rsid w:val="00A67F86"/>
    <w:pPr>
      <w:spacing w:before="100" w:beforeAutospacing="1" w:after="100" w:afterAutospacing="1" w:line="240" w:lineRule="auto"/>
    </w:pPr>
    <w:rPr>
      <w:rFonts w:ascii="Times New Roman" w:hAnsi="Times New Roman"/>
      <w:sz w:val="24"/>
      <w:szCs w:val="24"/>
    </w:rPr>
  </w:style>
  <w:style w:type="character" w:customStyle="1" w:styleId="c136">
    <w:name w:val="c136"/>
    <w:basedOn w:val="a2"/>
    <w:rsid w:val="00A67F86"/>
  </w:style>
  <w:style w:type="paragraph" w:customStyle="1" w:styleId="c349">
    <w:name w:val="c349"/>
    <w:basedOn w:val="a1"/>
    <w:rsid w:val="00A67F86"/>
    <w:pPr>
      <w:spacing w:before="100" w:beforeAutospacing="1" w:after="100" w:afterAutospacing="1" w:line="240" w:lineRule="auto"/>
    </w:pPr>
    <w:rPr>
      <w:rFonts w:ascii="Times New Roman" w:hAnsi="Times New Roman"/>
      <w:sz w:val="24"/>
      <w:szCs w:val="24"/>
    </w:rPr>
  </w:style>
  <w:style w:type="paragraph" w:customStyle="1" w:styleId="c312">
    <w:name w:val="c312"/>
    <w:basedOn w:val="a1"/>
    <w:rsid w:val="00A67F86"/>
    <w:pPr>
      <w:spacing w:before="100" w:beforeAutospacing="1" w:after="100" w:afterAutospacing="1" w:line="240" w:lineRule="auto"/>
    </w:pPr>
    <w:rPr>
      <w:rFonts w:ascii="Times New Roman" w:hAnsi="Times New Roman"/>
      <w:sz w:val="24"/>
      <w:szCs w:val="24"/>
    </w:rPr>
  </w:style>
  <w:style w:type="paragraph" w:customStyle="1" w:styleId="c502">
    <w:name w:val="c502"/>
    <w:basedOn w:val="a1"/>
    <w:rsid w:val="00A67F86"/>
    <w:pPr>
      <w:spacing w:before="100" w:beforeAutospacing="1" w:after="100" w:afterAutospacing="1" w:line="240" w:lineRule="auto"/>
    </w:pPr>
    <w:rPr>
      <w:rFonts w:ascii="Times New Roman" w:hAnsi="Times New Roman"/>
      <w:sz w:val="24"/>
      <w:szCs w:val="24"/>
    </w:rPr>
  </w:style>
  <w:style w:type="paragraph" w:customStyle="1" w:styleId="c12">
    <w:name w:val="c12"/>
    <w:basedOn w:val="a1"/>
    <w:rsid w:val="00A67F86"/>
    <w:pPr>
      <w:spacing w:before="100" w:beforeAutospacing="1" w:after="100" w:afterAutospacing="1" w:line="240" w:lineRule="auto"/>
    </w:pPr>
    <w:rPr>
      <w:rFonts w:ascii="Times New Roman" w:hAnsi="Times New Roman"/>
      <w:sz w:val="24"/>
      <w:szCs w:val="24"/>
    </w:rPr>
  </w:style>
  <w:style w:type="character" w:customStyle="1" w:styleId="c4">
    <w:name w:val="c4"/>
    <w:basedOn w:val="a2"/>
    <w:rsid w:val="00A67F86"/>
  </w:style>
  <w:style w:type="paragraph" w:customStyle="1" w:styleId="c466">
    <w:name w:val="c466"/>
    <w:basedOn w:val="a1"/>
    <w:rsid w:val="00A67F86"/>
    <w:pPr>
      <w:spacing w:before="100" w:beforeAutospacing="1" w:after="100" w:afterAutospacing="1" w:line="240" w:lineRule="auto"/>
    </w:pPr>
    <w:rPr>
      <w:rFonts w:ascii="Times New Roman" w:hAnsi="Times New Roman"/>
      <w:sz w:val="24"/>
      <w:szCs w:val="24"/>
    </w:rPr>
  </w:style>
  <w:style w:type="paragraph" w:customStyle="1" w:styleId="c32">
    <w:name w:val="c32"/>
    <w:basedOn w:val="a1"/>
    <w:rsid w:val="00A67F86"/>
    <w:pPr>
      <w:spacing w:before="100" w:beforeAutospacing="1" w:after="100" w:afterAutospacing="1" w:line="240" w:lineRule="auto"/>
    </w:pPr>
    <w:rPr>
      <w:rFonts w:ascii="Times New Roman" w:hAnsi="Times New Roman"/>
      <w:sz w:val="24"/>
      <w:szCs w:val="24"/>
    </w:rPr>
  </w:style>
  <w:style w:type="paragraph" w:customStyle="1" w:styleId="c279">
    <w:name w:val="c279"/>
    <w:basedOn w:val="a1"/>
    <w:rsid w:val="00A67F86"/>
    <w:pPr>
      <w:spacing w:before="100" w:beforeAutospacing="1" w:after="100" w:afterAutospacing="1" w:line="240" w:lineRule="auto"/>
    </w:pPr>
    <w:rPr>
      <w:rFonts w:ascii="Times New Roman" w:hAnsi="Times New Roman"/>
      <w:sz w:val="24"/>
      <w:szCs w:val="24"/>
    </w:rPr>
  </w:style>
  <w:style w:type="paragraph" w:customStyle="1" w:styleId="c273">
    <w:name w:val="c273"/>
    <w:basedOn w:val="a1"/>
    <w:rsid w:val="00A67F86"/>
    <w:pPr>
      <w:spacing w:before="100" w:beforeAutospacing="1" w:after="100" w:afterAutospacing="1" w:line="240" w:lineRule="auto"/>
    </w:pPr>
    <w:rPr>
      <w:rFonts w:ascii="Times New Roman" w:hAnsi="Times New Roman"/>
      <w:sz w:val="24"/>
      <w:szCs w:val="24"/>
    </w:rPr>
  </w:style>
  <w:style w:type="paragraph" w:customStyle="1" w:styleId="c73">
    <w:name w:val="c73"/>
    <w:basedOn w:val="a1"/>
    <w:rsid w:val="00A67F86"/>
    <w:pPr>
      <w:spacing w:before="100" w:beforeAutospacing="1" w:after="100" w:afterAutospacing="1" w:line="240" w:lineRule="auto"/>
    </w:pPr>
    <w:rPr>
      <w:rFonts w:ascii="Times New Roman" w:hAnsi="Times New Roman"/>
      <w:sz w:val="24"/>
      <w:szCs w:val="24"/>
    </w:rPr>
  </w:style>
  <w:style w:type="paragraph" w:customStyle="1" w:styleId="c142">
    <w:name w:val="c142"/>
    <w:basedOn w:val="a1"/>
    <w:rsid w:val="00A67F86"/>
    <w:pPr>
      <w:spacing w:before="100" w:beforeAutospacing="1" w:after="100" w:afterAutospacing="1" w:line="240" w:lineRule="auto"/>
    </w:pPr>
    <w:rPr>
      <w:rFonts w:ascii="Times New Roman" w:hAnsi="Times New Roman"/>
      <w:sz w:val="24"/>
      <w:szCs w:val="24"/>
    </w:rPr>
  </w:style>
  <w:style w:type="paragraph" w:customStyle="1" w:styleId="c319">
    <w:name w:val="c319"/>
    <w:basedOn w:val="a1"/>
    <w:rsid w:val="00A67F86"/>
    <w:pPr>
      <w:spacing w:before="100" w:beforeAutospacing="1" w:after="100" w:afterAutospacing="1" w:line="240" w:lineRule="auto"/>
    </w:pPr>
    <w:rPr>
      <w:rFonts w:ascii="Times New Roman" w:hAnsi="Times New Roman"/>
      <w:sz w:val="24"/>
      <w:szCs w:val="24"/>
    </w:rPr>
  </w:style>
  <w:style w:type="paragraph" w:customStyle="1" w:styleId="c81">
    <w:name w:val="c81"/>
    <w:basedOn w:val="a1"/>
    <w:rsid w:val="00A67F86"/>
    <w:pPr>
      <w:spacing w:before="100" w:beforeAutospacing="1" w:after="100" w:afterAutospacing="1" w:line="240" w:lineRule="auto"/>
    </w:pPr>
    <w:rPr>
      <w:rFonts w:ascii="Times New Roman" w:hAnsi="Times New Roman"/>
      <w:sz w:val="24"/>
      <w:szCs w:val="24"/>
    </w:rPr>
  </w:style>
  <w:style w:type="paragraph" w:customStyle="1" w:styleId="c13">
    <w:name w:val="c13"/>
    <w:basedOn w:val="a1"/>
    <w:rsid w:val="00A67F86"/>
    <w:pPr>
      <w:spacing w:before="100" w:beforeAutospacing="1" w:after="100" w:afterAutospacing="1" w:line="240" w:lineRule="auto"/>
    </w:pPr>
    <w:rPr>
      <w:rFonts w:ascii="Times New Roman" w:hAnsi="Times New Roman"/>
      <w:sz w:val="24"/>
      <w:szCs w:val="24"/>
    </w:rPr>
  </w:style>
  <w:style w:type="paragraph" w:customStyle="1" w:styleId="c124">
    <w:name w:val="c124"/>
    <w:basedOn w:val="a1"/>
    <w:rsid w:val="00A67F86"/>
    <w:pPr>
      <w:spacing w:before="100" w:beforeAutospacing="1" w:after="100" w:afterAutospacing="1" w:line="240" w:lineRule="auto"/>
    </w:pPr>
    <w:rPr>
      <w:rFonts w:ascii="Times New Roman" w:hAnsi="Times New Roman"/>
      <w:sz w:val="24"/>
      <w:szCs w:val="24"/>
    </w:rPr>
  </w:style>
  <w:style w:type="paragraph" w:customStyle="1" w:styleId="c322">
    <w:name w:val="c322"/>
    <w:basedOn w:val="a1"/>
    <w:rsid w:val="00A67F86"/>
    <w:pPr>
      <w:spacing w:before="100" w:beforeAutospacing="1" w:after="100" w:afterAutospacing="1" w:line="240" w:lineRule="auto"/>
    </w:pPr>
    <w:rPr>
      <w:rFonts w:ascii="Times New Roman" w:hAnsi="Times New Roman"/>
      <w:sz w:val="24"/>
      <w:szCs w:val="24"/>
    </w:rPr>
  </w:style>
  <w:style w:type="paragraph" w:customStyle="1" w:styleId="c251">
    <w:name w:val="c251"/>
    <w:basedOn w:val="a1"/>
    <w:rsid w:val="00A67F86"/>
    <w:pPr>
      <w:spacing w:before="100" w:beforeAutospacing="1" w:after="100" w:afterAutospacing="1" w:line="240" w:lineRule="auto"/>
    </w:pPr>
    <w:rPr>
      <w:rFonts w:ascii="Times New Roman" w:hAnsi="Times New Roman"/>
      <w:sz w:val="24"/>
      <w:szCs w:val="24"/>
    </w:rPr>
  </w:style>
  <w:style w:type="paragraph" w:customStyle="1" w:styleId="c277">
    <w:name w:val="c277"/>
    <w:basedOn w:val="a1"/>
    <w:rsid w:val="00A67F86"/>
    <w:pPr>
      <w:spacing w:before="100" w:beforeAutospacing="1" w:after="100" w:afterAutospacing="1" w:line="240" w:lineRule="auto"/>
    </w:pPr>
    <w:rPr>
      <w:rFonts w:ascii="Times New Roman" w:hAnsi="Times New Roman"/>
      <w:sz w:val="24"/>
      <w:szCs w:val="24"/>
    </w:rPr>
  </w:style>
  <w:style w:type="paragraph" w:customStyle="1" w:styleId="c307">
    <w:name w:val="c307"/>
    <w:basedOn w:val="a1"/>
    <w:rsid w:val="00A67F86"/>
    <w:pPr>
      <w:spacing w:before="100" w:beforeAutospacing="1" w:after="100" w:afterAutospacing="1" w:line="240" w:lineRule="auto"/>
    </w:pPr>
    <w:rPr>
      <w:rFonts w:ascii="Times New Roman" w:hAnsi="Times New Roman"/>
      <w:sz w:val="24"/>
      <w:szCs w:val="24"/>
    </w:rPr>
  </w:style>
  <w:style w:type="paragraph" w:customStyle="1" w:styleId="c320">
    <w:name w:val="c320"/>
    <w:basedOn w:val="a1"/>
    <w:rsid w:val="00A67F86"/>
    <w:pPr>
      <w:spacing w:before="100" w:beforeAutospacing="1" w:after="100" w:afterAutospacing="1" w:line="240" w:lineRule="auto"/>
    </w:pPr>
    <w:rPr>
      <w:rFonts w:ascii="Times New Roman" w:hAnsi="Times New Roman"/>
      <w:sz w:val="24"/>
      <w:szCs w:val="24"/>
    </w:rPr>
  </w:style>
  <w:style w:type="character" w:customStyle="1" w:styleId="af1">
    <w:name w:val="Обычный (веб) Знак"/>
    <w:link w:val="af0"/>
    <w:locked/>
    <w:rsid w:val="00C85A8B"/>
    <w:rPr>
      <w:sz w:val="24"/>
      <w:szCs w:val="24"/>
    </w:rPr>
  </w:style>
  <w:style w:type="character" w:customStyle="1" w:styleId="1e">
    <w:name w:val="Основной текст1"/>
    <w:basedOn w:val="affc"/>
    <w:rsid w:val="003D15E1"/>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paragraph" w:customStyle="1" w:styleId="72">
    <w:name w:val="Основной текст7"/>
    <w:basedOn w:val="a1"/>
    <w:rsid w:val="003D15E1"/>
    <w:pPr>
      <w:widowControl w:val="0"/>
      <w:shd w:val="clear" w:color="auto" w:fill="FFFFFF"/>
      <w:spacing w:before="600" w:after="0" w:line="274" w:lineRule="exact"/>
      <w:ind w:hanging="360"/>
      <w:jc w:val="both"/>
    </w:pPr>
    <w:rPr>
      <w:rFonts w:ascii="Times New Roman" w:hAnsi="Times New Roman"/>
      <w:color w:val="000000"/>
      <w:sz w:val="23"/>
      <w:szCs w:val="23"/>
    </w:rPr>
  </w:style>
  <w:style w:type="character" w:customStyle="1" w:styleId="affff1">
    <w:name w:val="Колонтитул_"/>
    <w:basedOn w:val="a2"/>
    <w:rsid w:val="003D15E1"/>
    <w:rPr>
      <w:rFonts w:ascii="Times New Roman" w:eastAsia="Times New Roman" w:hAnsi="Times New Roman" w:cs="Times New Roman"/>
      <w:b/>
      <w:bCs/>
      <w:i w:val="0"/>
      <w:iCs w:val="0"/>
      <w:smallCaps w:val="0"/>
      <w:strike w:val="0"/>
      <w:sz w:val="23"/>
      <w:szCs w:val="23"/>
      <w:u w:val="none"/>
    </w:rPr>
  </w:style>
  <w:style w:type="character" w:customStyle="1" w:styleId="affff2">
    <w:name w:val="Колонтитул"/>
    <w:basedOn w:val="affff1"/>
    <w:rsid w:val="003D15E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2">
    <w:name w:val="Основной текст (4)_"/>
    <w:basedOn w:val="a2"/>
    <w:link w:val="43"/>
    <w:rsid w:val="003D15E1"/>
    <w:rPr>
      <w:b/>
      <w:bCs/>
      <w:sz w:val="23"/>
      <w:szCs w:val="23"/>
      <w:shd w:val="clear" w:color="auto" w:fill="FFFFFF"/>
    </w:rPr>
  </w:style>
  <w:style w:type="character" w:customStyle="1" w:styleId="53">
    <w:name w:val="Основной текст (5)_"/>
    <w:basedOn w:val="a2"/>
    <w:link w:val="54"/>
    <w:rsid w:val="003D15E1"/>
    <w:rPr>
      <w:i/>
      <w:iCs/>
      <w:sz w:val="23"/>
      <w:szCs w:val="23"/>
      <w:shd w:val="clear" w:color="auto" w:fill="FFFFFF"/>
    </w:rPr>
  </w:style>
  <w:style w:type="character" w:customStyle="1" w:styleId="affff3">
    <w:name w:val="Основной текст + Полужирный"/>
    <w:basedOn w:val="affc"/>
    <w:rsid w:val="003D15E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43">
    <w:name w:val="Основной текст (4)"/>
    <w:basedOn w:val="a1"/>
    <w:link w:val="42"/>
    <w:rsid w:val="003D15E1"/>
    <w:pPr>
      <w:widowControl w:val="0"/>
      <w:shd w:val="clear" w:color="auto" w:fill="FFFFFF"/>
      <w:spacing w:after="360" w:line="0" w:lineRule="atLeast"/>
      <w:ind w:hanging="440"/>
      <w:jc w:val="center"/>
    </w:pPr>
    <w:rPr>
      <w:rFonts w:ascii="Times New Roman" w:hAnsi="Times New Roman"/>
      <w:b/>
      <w:bCs/>
      <w:sz w:val="23"/>
      <w:szCs w:val="23"/>
    </w:rPr>
  </w:style>
  <w:style w:type="paragraph" w:customStyle="1" w:styleId="54">
    <w:name w:val="Основной текст (5)"/>
    <w:basedOn w:val="a1"/>
    <w:link w:val="53"/>
    <w:rsid w:val="003D15E1"/>
    <w:pPr>
      <w:widowControl w:val="0"/>
      <w:shd w:val="clear" w:color="auto" w:fill="FFFFFF"/>
      <w:spacing w:before="240" w:after="0" w:line="298" w:lineRule="exact"/>
      <w:ind w:hanging="320"/>
      <w:jc w:val="both"/>
    </w:pPr>
    <w:rPr>
      <w:rFonts w:ascii="Times New Roman" w:hAnsi="Times New Roman"/>
      <w:i/>
      <w:iCs/>
      <w:sz w:val="23"/>
      <w:szCs w:val="23"/>
    </w:rPr>
  </w:style>
  <w:style w:type="character" w:customStyle="1" w:styleId="2pt">
    <w:name w:val="Основной текст + Интервал 2 pt"/>
    <w:basedOn w:val="affc"/>
    <w:rsid w:val="003D15E1"/>
    <w:rPr>
      <w:rFonts w:ascii="Times New Roman" w:eastAsia="Times New Roman" w:hAnsi="Times New Roman" w:cs="Times New Roman"/>
      <w:b w:val="0"/>
      <w:bCs w:val="0"/>
      <w:i w:val="0"/>
      <w:iCs w:val="0"/>
      <w:smallCaps w:val="0"/>
      <w:strike w:val="0"/>
      <w:color w:val="000000"/>
      <w:spacing w:val="40"/>
      <w:w w:val="100"/>
      <w:position w:val="0"/>
      <w:sz w:val="21"/>
      <w:szCs w:val="21"/>
      <w:u w:val="none"/>
      <w:shd w:val="clear" w:color="auto" w:fill="FFFFFF"/>
      <w:lang w:val="ru-RU"/>
    </w:rPr>
  </w:style>
  <w:style w:type="paragraph" w:customStyle="1" w:styleId="44">
    <w:name w:val="Основной текст4"/>
    <w:basedOn w:val="a1"/>
    <w:rsid w:val="003D15E1"/>
    <w:pPr>
      <w:widowControl w:val="0"/>
      <w:shd w:val="clear" w:color="auto" w:fill="FFFFFF"/>
      <w:spacing w:before="5100" w:after="0" w:line="250" w:lineRule="exact"/>
      <w:jc w:val="center"/>
    </w:pPr>
    <w:rPr>
      <w:rFonts w:ascii="Times New Roman" w:hAnsi="Times New Roman"/>
      <w:color w:val="000000"/>
      <w:sz w:val="21"/>
      <w:szCs w:val="21"/>
    </w:rPr>
  </w:style>
  <w:style w:type="character" w:customStyle="1" w:styleId="affff4">
    <w:name w:val="Колонтитул + Не полужирный"/>
    <w:basedOn w:val="affff1"/>
    <w:rsid w:val="00D1689A"/>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62">
    <w:name w:val="Основной текст (6)_"/>
    <w:basedOn w:val="a2"/>
    <w:link w:val="63"/>
    <w:rsid w:val="00F836FF"/>
    <w:rPr>
      <w:b/>
      <w:bCs/>
      <w:i/>
      <w:iCs/>
      <w:sz w:val="23"/>
      <w:szCs w:val="23"/>
      <w:shd w:val="clear" w:color="auto" w:fill="FFFFFF"/>
    </w:rPr>
  </w:style>
  <w:style w:type="paragraph" w:customStyle="1" w:styleId="63">
    <w:name w:val="Основной текст (6)"/>
    <w:basedOn w:val="a1"/>
    <w:link w:val="62"/>
    <w:rsid w:val="00F836FF"/>
    <w:pPr>
      <w:widowControl w:val="0"/>
      <w:shd w:val="clear" w:color="auto" w:fill="FFFFFF"/>
      <w:spacing w:after="360" w:line="0" w:lineRule="atLeast"/>
      <w:jc w:val="center"/>
    </w:pPr>
    <w:rPr>
      <w:rFonts w:ascii="Times New Roman" w:hAnsi="Times New Roman"/>
      <w:b/>
      <w:bCs/>
      <w:i/>
      <w:iCs/>
      <w:sz w:val="23"/>
      <w:szCs w:val="23"/>
    </w:rPr>
  </w:style>
  <w:style w:type="character" w:customStyle="1" w:styleId="29">
    <w:name w:val="Основной текст2"/>
    <w:basedOn w:val="affc"/>
    <w:rsid w:val="00F836F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152">
      <w:bodyDiv w:val="1"/>
      <w:marLeft w:val="0"/>
      <w:marRight w:val="0"/>
      <w:marTop w:val="0"/>
      <w:marBottom w:val="0"/>
      <w:divBdr>
        <w:top w:val="none" w:sz="0" w:space="0" w:color="auto"/>
        <w:left w:val="none" w:sz="0" w:space="0" w:color="auto"/>
        <w:bottom w:val="none" w:sz="0" w:space="0" w:color="auto"/>
        <w:right w:val="none" w:sz="0" w:space="0" w:color="auto"/>
      </w:divBdr>
      <w:divsChild>
        <w:div w:id="1248806200">
          <w:marLeft w:val="0"/>
          <w:marRight w:val="0"/>
          <w:marTop w:val="0"/>
          <w:marBottom w:val="0"/>
          <w:divBdr>
            <w:top w:val="none" w:sz="0" w:space="0" w:color="auto"/>
            <w:left w:val="none" w:sz="0" w:space="0" w:color="auto"/>
            <w:bottom w:val="none" w:sz="0" w:space="0" w:color="auto"/>
            <w:right w:val="none" w:sz="0" w:space="0" w:color="auto"/>
          </w:divBdr>
          <w:divsChild>
            <w:div w:id="593560224">
              <w:marLeft w:val="0"/>
              <w:marRight w:val="0"/>
              <w:marTop w:val="0"/>
              <w:marBottom w:val="0"/>
              <w:divBdr>
                <w:top w:val="none" w:sz="0" w:space="0" w:color="auto"/>
                <w:left w:val="none" w:sz="0" w:space="0" w:color="auto"/>
                <w:bottom w:val="none" w:sz="0" w:space="0" w:color="auto"/>
                <w:right w:val="none" w:sz="0" w:space="0" w:color="auto"/>
              </w:divBdr>
            </w:div>
            <w:div w:id="624191851">
              <w:marLeft w:val="0"/>
              <w:marRight w:val="0"/>
              <w:marTop w:val="0"/>
              <w:marBottom w:val="0"/>
              <w:divBdr>
                <w:top w:val="none" w:sz="0" w:space="0" w:color="auto"/>
                <w:left w:val="none" w:sz="0" w:space="0" w:color="auto"/>
                <w:bottom w:val="none" w:sz="0" w:space="0" w:color="auto"/>
                <w:right w:val="none" w:sz="0" w:space="0" w:color="auto"/>
              </w:divBdr>
            </w:div>
            <w:div w:id="793258370">
              <w:marLeft w:val="0"/>
              <w:marRight w:val="0"/>
              <w:marTop w:val="0"/>
              <w:marBottom w:val="0"/>
              <w:divBdr>
                <w:top w:val="none" w:sz="0" w:space="0" w:color="auto"/>
                <w:left w:val="none" w:sz="0" w:space="0" w:color="auto"/>
                <w:bottom w:val="none" w:sz="0" w:space="0" w:color="auto"/>
                <w:right w:val="none" w:sz="0" w:space="0" w:color="auto"/>
              </w:divBdr>
            </w:div>
            <w:div w:id="972442159">
              <w:marLeft w:val="0"/>
              <w:marRight w:val="0"/>
              <w:marTop w:val="0"/>
              <w:marBottom w:val="0"/>
              <w:divBdr>
                <w:top w:val="none" w:sz="0" w:space="0" w:color="auto"/>
                <w:left w:val="none" w:sz="0" w:space="0" w:color="auto"/>
                <w:bottom w:val="none" w:sz="0" w:space="0" w:color="auto"/>
                <w:right w:val="none" w:sz="0" w:space="0" w:color="auto"/>
              </w:divBdr>
            </w:div>
            <w:div w:id="1111318880">
              <w:marLeft w:val="0"/>
              <w:marRight w:val="0"/>
              <w:marTop w:val="0"/>
              <w:marBottom w:val="0"/>
              <w:divBdr>
                <w:top w:val="none" w:sz="0" w:space="0" w:color="auto"/>
                <w:left w:val="none" w:sz="0" w:space="0" w:color="auto"/>
                <w:bottom w:val="none" w:sz="0" w:space="0" w:color="auto"/>
                <w:right w:val="none" w:sz="0" w:space="0" w:color="auto"/>
              </w:divBdr>
            </w:div>
            <w:div w:id="1529441816">
              <w:marLeft w:val="0"/>
              <w:marRight w:val="0"/>
              <w:marTop w:val="0"/>
              <w:marBottom w:val="0"/>
              <w:divBdr>
                <w:top w:val="none" w:sz="0" w:space="0" w:color="auto"/>
                <w:left w:val="none" w:sz="0" w:space="0" w:color="auto"/>
                <w:bottom w:val="none" w:sz="0" w:space="0" w:color="auto"/>
                <w:right w:val="none" w:sz="0" w:space="0" w:color="auto"/>
              </w:divBdr>
            </w:div>
            <w:div w:id="1978290484">
              <w:marLeft w:val="0"/>
              <w:marRight w:val="0"/>
              <w:marTop w:val="0"/>
              <w:marBottom w:val="0"/>
              <w:divBdr>
                <w:top w:val="none" w:sz="0" w:space="0" w:color="auto"/>
                <w:left w:val="none" w:sz="0" w:space="0" w:color="auto"/>
                <w:bottom w:val="none" w:sz="0" w:space="0" w:color="auto"/>
                <w:right w:val="none" w:sz="0" w:space="0" w:color="auto"/>
              </w:divBdr>
            </w:div>
            <w:div w:id="20221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3151">
      <w:bodyDiv w:val="1"/>
      <w:marLeft w:val="0"/>
      <w:marRight w:val="0"/>
      <w:marTop w:val="0"/>
      <w:marBottom w:val="0"/>
      <w:divBdr>
        <w:top w:val="none" w:sz="0" w:space="0" w:color="auto"/>
        <w:left w:val="none" w:sz="0" w:space="0" w:color="auto"/>
        <w:bottom w:val="none" w:sz="0" w:space="0" w:color="auto"/>
        <w:right w:val="none" w:sz="0" w:space="0" w:color="auto"/>
      </w:divBdr>
      <w:divsChild>
        <w:div w:id="431709531">
          <w:marLeft w:val="0"/>
          <w:marRight w:val="0"/>
          <w:marTop w:val="0"/>
          <w:marBottom w:val="0"/>
          <w:divBdr>
            <w:top w:val="none" w:sz="0" w:space="0" w:color="auto"/>
            <w:left w:val="none" w:sz="0" w:space="0" w:color="auto"/>
            <w:bottom w:val="none" w:sz="0" w:space="0" w:color="auto"/>
            <w:right w:val="none" w:sz="0" w:space="0" w:color="auto"/>
          </w:divBdr>
          <w:divsChild>
            <w:div w:id="8533730">
              <w:marLeft w:val="0"/>
              <w:marRight w:val="0"/>
              <w:marTop w:val="0"/>
              <w:marBottom w:val="0"/>
              <w:divBdr>
                <w:top w:val="none" w:sz="0" w:space="0" w:color="auto"/>
                <w:left w:val="none" w:sz="0" w:space="0" w:color="auto"/>
                <w:bottom w:val="none" w:sz="0" w:space="0" w:color="auto"/>
                <w:right w:val="none" w:sz="0" w:space="0" w:color="auto"/>
              </w:divBdr>
            </w:div>
            <w:div w:id="36242109">
              <w:marLeft w:val="0"/>
              <w:marRight w:val="0"/>
              <w:marTop w:val="0"/>
              <w:marBottom w:val="0"/>
              <w:divBdr>
                <w:top w:val="none" w:sz="0" w:space="0" w:color="auto"/>
                <w:left w:val="none" w:sz="0" w:space="0" w:color="auto"/>
                <w:bottom w:val="none" w:sz="0" w:space="0" w:color="auto"/>
                <w:right w:val="none" w:sz="0" w:space="0" w:color="auto"/>
              </w:divBdr>
            </w:div>
            <w:div w:id="194776074">
              <w:marLeft w:val="0"/>
              <w:marRight w:val="0"/>
              <w:marTop w:val="0"/>
              <w:marBottom w:val="0"/>
              <w:divBdr>
                <w:top w:val="none" w:sz="0" w:space="0" w:color="auto"/>
                <w:left w:val="none" w:sz="0" w:space="0" w:color="auto"/>
                <w:bottom w:val="none" w:sz="0" w:space="0" w:color="auto"/>
                <w:right w:val="none" w:sz="0" w:space="0" w:color="auto"/>
              </w:divBdr>
            </w:div>
            <w:div w:id="243614180">
              <w:marLeft w:val="0"/>
              <w:marRight w:val="0"/>
              <w:marTop w:val="0"/>
              <w:marBottom w:val="0"/>
              <w:divBdr>
                <w:top w:val="none" w:sz="0" w:space="0" w:color="auto"/>
                <w:left w:val="none" w:sz="0" w:space="0" w:color="auto"/>
                <w:bottom w:val="none" w:sz="0" w:space="0" w:color="auto"/>
                <w:right w:val="none" w:sz="0" w:space="0" w:color="auto"/>
              </w:divBdr>
            </w:div>
            <w:div w:id="844709565">
              <w:marLeft w:val="0"/>
              <w:marRight w:val="0"/>
              <w:marTop w:val="0"/>
              <w:marBottom w:val="0"/>
              <w:divBdr>
                <w:top w:val="none" w:sz="0" w:space="0" w:color="auto"/>
                <w:left w:val="none" w:sz="0" w:space="0" w:color="auto"/>
                <w:bottom w:val="none" w:sz="0" w:space="0" w:color="auto"/>
                <w:right w:val="none" w:sz="0" w:space="0" w:color="auto"/>
              </w:divBdr>
            </w:div>
            <w:div w:id="1460101442">
              <w:marLeft w:val="0"/>
              <w:marRight w:val="0"/>
              <w:marTop w:val="0"/>
              <w:marBottom w:val="0"/>
              <w:divBdr>
                <w:top w:val="none" w:sz="0" w:space="0" w:color="auto"/>
                <w:left w:val="none" w:sz="0" w:space="0" w:color="auto"/>
                <w:bottom w:val="none" w:sz="0" w:space="0" w:color="auto"/>
                <w:right w:val="none" w:sz="0" w:space="0" w:color="auto"/>
              </w:divBdr>
            </w:div>
            <w:div w:id="1623808209">
              <w:marLeft w:val="0"/>
              <w:marRight w:val="0"/>
              <w:marTop w:val="0"/>
              <w:marBottom w:val="0"/>
              <w:divBdr>
                <w:top w:val="none" w:sz="0" w:space="0" w:color="auto"/>
                <w:left w:val="none" w:sz="0" w:space="0" w:color="auto"/>
                <w:bottom w:val="none" w:sz="0" w:space="0" w:color="auto"/>
                <w:right w:val="none" w:sz="0" w:space="0" w:color="auto"/>
              </w:divBdr>
            </w:div>
            <w:div w:id="19259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3280">
      <w:bodyDiv w:val="1"/>
      <w:marLeft w:val="0"/>
      <w:marRight w:val="0"/>
      <w:marTop w:val="0"/>
      <w:marBottom w:val="0"/>
      <w:divBdr>
        <w:top w:val="none" w:sz="0" w:space="0" w:color="auto"/>
        <w:left w:val="none" w:sz="0" w:space="0" w:color="auto"/>
        <w:bottom w:val="none" w:sz="0" w:space="0" w:color="auto"/>
        <w:right w:val="none" w:sz="0" w:space="0" w:color="auto"/>
      </w:divBdr>
    </w:div>
    <w:div w:id="480001397">
      <w:bodyDiv w:val="1"/>
      <w:marLeft w:val="0"/>
      <w:marRight w:val="0"/>
      <w:marTop w:val="0"/>
      <w:marBottom w:val="0"/>
      <w:divBdr>
        <w:top w:val="none" w:sz="0" w:space="0" w:color="auto"/>
        <w:left w:val="none" w:sz="0" w:space="0" w:color="auto"/>
        <w:bottom w:val="none" w:sz="0" w:space="0" w:color="auto"/>
        <w:right w:val="none" w:sz="0" w:space="0" w:color="auto"/>
      </w:divBdr>
    </w:div>
    <w:div w:id="1034840854">
      <w:bodyDiv w:val="1"/>
      <w:marLeft w:val="0"/>
      <w:marRight w:val="0"/>
      <w:marTop w:val="0"/>
      <w:marBottom w:val="0"/>
      <w:divBdr>
        <w:top w:val="none" w:sz="0" w:space="0" w:color="auto"/>
        <w:left w:val="none" w:sz="0" w:space="0" w:color="auto"/>
        <w:bottom w:val="none" w:sz="0" w:space="0" w:color="auto"/>
        <w:right w:val="none" w:sz="0" w:space="0" w:color="auto"/>
      </w:divBdr>
    </w:div>
    <w:div w:id="20010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8049499-B169-4CEB-BE38-AE82DE22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Pages>
  <Words>48881</Words>
  <Characters>278627</Characters>
  <Application>Microsoft Office Word</Application>
  <DocSecurity>0</DocSecurity>
  <Lines>2321</Lines>
  <Paragraphs>653</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my org.</Company>
  <LinksUpToDate>false</LinksUpToDate>
  <CharactersWithSpaces>326855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subject/>
  <dc:creator>Админ</dc:creator>
  <cp:keywords/>
  <dc:description/>
  <cp:lastModifiedBy>user</cp:lastModifiedBy>
  <cp:revision>21</cp:revision>
  <cp:lastPrinted>2019-12-25T08:36:00Z</cp:lastPrinted>
  <dcterms:created xsi:type="dcterms:W3CDTF">2018-11-02T09:02:00Z</dcterms:created>
  <dcterms:modified xsi:type="dcterms:W3CDTF">2020-01-09T08:27:00Z</dcterms:modified>
</cp:coreProperties>
</file>